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174" w:rsidRPr="00FB5FBD" w:rsidRDefault="004A1174" w:rsidP="00555CE6">
      <w:pPr>
        <w:pBdr>
          <w:top w:val="single" w:sz="4" w:space="1" w:color="000000"/>
          <w:left w:val="single" w:sz="4" w:space="4" w:color="000000"/>
          <w:bottom w:val="single" w:sz="4" w:space="1" w:color="000000"/>
          <w:right w:val="single" w:sz="4" w:space="4" w:color="000000"/>
        </w:pBdr>
        <w:tabs>
          <w:tab w:val="center" w:pos="5239"/>
        </w:tabs>
        <w:jc w:val="center"/>
        <w:rPr>
          <w:rFonts w:ascii="Arial" w:hAnsi="Arial" w:cs="Arial"/>
          <w:b/>
          <w:spacing w:val="-3"/>
          <w:sz w:val="16"/>
          <w:szCs w:val="16"/>
        </w:rPr>
      </w:pPr>
    </w:p>
    <w:p w:rsidR="00BF5C61" w:rsidRDefault="004A1174" w:rsidP="00555CE6">
      <w:pPr>
        <w:pBdr>
          <w:top w:val="single" w:sz="4" w:space="1" w:color="000000"/>
          <w:left w:val="single" w:sz="4" w:space="4" w:color="000000"/>
          <w:bottom w:val="single" w:sz="4" w:space="1" w:color="000000"/>
          <w:right w:val="single" w:sz="4" w:space="4" w:color="000000"/>
        </w:pBdr>
        <w:tabs>
          <w:tab w:val="center" w:pos="5239"/>
        </w:tabs>
        <w:jc w:val="center"/>
        <w:rPr>
          <w:rFonts w:ascii="Arial" w:hAnsi="Arial" w:cs="Arial"/>
          <w:b/>
          <w:spacing w:val="-3"/>
          <w:sz w:val="32"/>
          <w:szCs w:val="32"/>
        </w:rPr>
      </w:pPr>
      <w:r w:rsidRPr="00FB5FBD">
        <w:rPr>
          <w:rFonts w:ascii="Arial" w:hAnsi="Arial" w:cs="Arial"/>
          <w:b/>
          <w:spacing w:val="-3"/>
          <w:sz w:val="32"/>
          <w:szCs w:val="32"/>
        </w:rPr>
        <w:t xml:space="preserve">ΠΕΡΙΓΡΑΦΙΚΟ ΤΙΜΟΛΟΓΙΟ </w:t>
      </w:r>
      <w:r w:rsidR="00BF5C61">
        <w:rPr>
          <w:rFonts w:ascii="Arial" w:hAnsi="Arial" w:cs="Arial"/>
          <w:b/>
          <w:spacing w:val="-3"/>
          <w:sz w:val="32"/>
          <w:szCs w:val="32"/>
        </w:rPr>
        <w:t>ΕΡΓΑΣΙΩΝ</w:t>
      </w:r>
    </w:p>
    <w:p w:rsidR="004A1174" w:rsidRDefault="004A1174" w:rsidP="00555CE6">
      <w:pPr>
        <w:pBdr>
          <w:top w:val="single" w:sz="4" w:space="1" w:color="000000"/>
          <w:left w:val="single" w:sz="4" w:space="4" w:color="000000"/>
          <w:bottom w:val="single" w:sz="4" w:space="1" w:color="000000"/>
          <w:right w:val="single" w:sz="4" w:space="4" w:color="000000"/>
        </w:pBdr>
        <w:tabs>
          <w:tab w:val="center" w:pos="5239"/>
        </w:tabs>
        <w:jc w:val="center"/>
        <w:rPr>
          <w:rFonts w:ascii="Arial" w:hAnsi="Arial" w:cs="Arial"/>
          <w:b/>
          <w:spacing w:val="-3"/>
          <w:sz w:val="32"/>
          <w:szCs w:val="32"/>
        </w:rPr>
      </w:pPr>
      <w:r w:rsidRPr="00FB5FBD">
        <w:rPr>
          <w:rFonts w:ascii="Arial" w:hAnsi="Arial" w:cs="Arial"/>
          <w:b/>
          <w:spacing w:val="-3"/>
          <w:sz w:val="32"/>
          <w:szCs w:val="32"/>
        </w:rPr>
        <w:t>ΕΡΓΩΝ ΠΡΑΣΙΝΟΥ</w:t>
      </w:r>
    </w:p>
    <w:p w:rsidR="004A1174" w:rsidRPr="00FB5FBD" w:rsidRDefault="004A1174" w:rsidP="00555CE6">
      <w:pPr>
        <w:pBdr>
          <w:top w:val="single" w:sz="4" w:space="1" w:color="000000"/>
          <w:left w:val="single" w:sz="4" w:space="4" w:color="000000"/>
          <w:bottom w:val="single" w:sz="4" w:space="1" w:color="000000"/>
          <w:right w:val="single" w:sz="4" w:space="4" w:color="000000"/>
        </w:pBdr>
        <w:tabs>
          <w:tab w:val="center" w:pos="5239"/>
        </w:tabs>
        <w:jc w:val="center"/>
        <w:rPr>
          <w:rFonts w:ascii="Arial" w:hAnsi="Arial" w:cs="Arial"/>
          <w:b/>
          <w:spacing w:val="-3"/>
          <w:sz w:val="16"/>
          <w:szCs w:val="16"/>
        </w:rPr>
      </w:pPr>
    </w:p>
    <w:p w:rsidR="004A1174" w:rsidRPr="00FB5FBD" w:rsidRDefault="004A1174" w:rsidP="00555CE6">
      <w:pPr>
        <w:tabs>
          <w:tab w:val="left" w:pos="-720"/>
        </w:tabs>
        <w:ind w:left="284"/>
        <w:jc w:val="both"/>
        <w:rPr>
          <w:rFonts w:ascii="Arial" w:hAnsi="Arial" w:cs="Arial"/>
          <w:spacing w:val="-3"/>
        </w:rPr>
      </w:pPr>
      <w:r>
        <w:rPr>
          <w:rFonts w:ascii="Arial" w:hAnsi="Arial" w:cs="Arial"/>
          <w:spacing w:val="-3"/>
        </w:rPr>
        <w:br w:type="page"/>
      </w:r>
    </w:p>
    <w:p w:rsidR="004A1174" w:rsidRPr="00FB5FBD" w:rsidRDefault="004A1174" w:rsidP="00555CE6">
      <w:pPr>
        <w:pStyle w:val="1"/>
        <w:tabs>
          <w:tab w:val="clear" w:pos="851"/>
        </w:tabs>
        <w:spacing w:line="240" w:lineRule="auto"/>
        <w:ind w:left="284" w:hanging="284"/>
        <w:sectPr w:rsidR="004A1174" w:rsidRPr="00FB5FBD" w:rsidSect="006C0E2B">
          <w:headerReference w:type="default" r:id="rId7"/>
          <w:pgSz w:w="11906" w:h="16838" w:code="9"/>
          <w:pgMar w:top="1418" w:right="1418" w:bottom="1418" w:left="1985" w:header="851" w:footer="720" w:gutter="0"/>
          <w:cols w:space="720"/>
          <w:vAlign w:val="center"/>
          <w:rtlGutter/>
          <w:docGrid w:linePitch="360"/>
        </w:sectPr>
      </w:pPr>
      <w:r w:rsidRPr="00FB5FBD">
        <w:lastRenderedPageBreak/>
        <w:t xml:space="preserve"> </w:t>
      </w:r>
    </w:p>
    <w:p w:rsidR="004A1174" w:rsidRPr="00C60A90" w:rsidRDefault="004A1174" w:rsidP="00C60A90">
      <w:pPr>
        <w:pBdr>
          <w:top w:val="single" w:sz="4" w:space="1" w:color="auto"/>
          <w:left w:val="single" w:sz="4" w:space="4" w:color="auto"/>
          <w:bottom w:val="single" w:sz="4" w:space="1" w:color="auto"/>
          <w:right w:val="single" w:sz="4" w:space="4" w:color="auto"/>
        </w:pBdr>
        <w:ind w:left="852" w:hanging="852"/>
        <w:jc w:val="both"/>
        <w:rPr>
          <w:rFonts w:ascii="Arial" w:hAnsi="Arial" w:cs="Arial"/>
          <w:b/>
          <w:sz w:val="28"/>
          <w:szCs w:val="28"/>
        </w:rPr>
      </w:pPr>
      <w:r w:rsidRPr="00C60A90">
        <w:rPr>
          <w:rFonts w:ascii="Arial" w:hAnsi="Arial" w:cs="Arial"/>
          <w:b/>
          <w:sz w:val="28"/>
          <w:szCs w:val="28"/>
        </w:rPr>
        <w:t xml:space="preserve">ΓΕΝΙΚΟΙ ΟΡΟΙ </w:t>
      </w:r>
    </w:p>
    <w:p w:rsidR="004A1174" w:rsidRPr="00FB5FBD" w:rsidRDefault="004A1174" w:rsidP="00555CE6">
      <w:pPr>
        <w:rPr>
          <w:rFonts w:ascii="Arial" w:hAnsi="Arial" w:cs="Arial"/>
          <w:sz w:val="22"/>
          <w:szCs w:val="22"/>
        </w:rPr>
      </w:pPr>
    </w:p>
    <w:p w:rsidR="00541C03" w:rsidRPr="00C548AA" w:rsidRDefault="00541C03" w:rsidP="00C548AA">
      <w:pPr>
        <w:tabs>
          <w:tab w:val="left" w:pos="-1418"/>
          <w:tab w:val="left" w:pos="0"/>
        </w:tabs>
        <w:spacing w:after="120"/>
        <w:jc w:val="both"/>
        <w:rPr>
          <w:rFonts w:ascii="Arial" w:hAnsi="Arial" w:cs="Arial"/>
          <w:spacing w:val="-3"/>
        </w:rPr>
      </w:pPr>
      <w:r w:rsidRPr="00C548AA">
        <w:rPr>
          <w:rFonts w:ascii="Arial" w:hAnsi="Arial" w:cs="Arial"/>
          <w:spacing w:val="-3"/>
        </w:rPr>
        <w:t>Αντικείμενο του παρόντος τιμολογίου είναι ο καθορισμός τιμών μονάδος των εργασιών, που είναι απαραίτητες για την έντεχνη ολοκλήρωση του Έργου, όπως προδιαγράφεται στα λοιπά Τεύχη Δημοπράτησης που ορίζονται στη Διακήρυξη.</w:t>
      </w:r>
    </w:p>
    <w:p w:rsidR="00541C03" w:rsidRPr="00C548AA" w:rsidRDefault="00541C03" w:rsidP="00541C03">
      <w:pPr>
        <w:tabs>
          <w:tab w:val="left" w:pos="-1418"/>
          <w:tab w:val="left" w:pos="-720"/>
          <w:tab w:val="left" w:pos="0"/>
        </w:tabs>
        <w:spacing w:after="120"/>
        <w:ind w:left="851" w:hanging="851"/>
        <w:jc w:val="both"/>
        <w:rPr>
          <w:rFonts w:ascii="Arial" w:hAnsi="Arial" w:cs="Arial"/>
          <w:spacing w:val="-3"/>
        </w:rPr>
      </w:pPr>
      <w:r w:rsidRPr="00C548AA">
        <w:rPr>
          <w:rFonts w:ascii="Arial" w:hAnsi="Arial" w:cs="Arial"/>
          <w:spacing w:val="-3"/>
        </w:rPr>
        <w:t>1.</w:t>
      </w:r>
      <w:r w:rsidRPr="00C548AA">
        <w:rPr>
          <w:rFonts w:ascii="Arial" w:hAnsi="Arial" w:cs="Arial"/>
          <w:spacing w:val="-3"/>
        </w:rPr>
        <w:tab/>
        <w:t>Οι τιμές μονάδας του παρόντος Τιμολογίου αναφέρονται σε μονάδες πλήρως περαιωμένων εργασιών, όπως περιγράφονται αναλυτικά παρακάτω, οι οποίες θα εκτελεστούν στην περιοχή του Έργου. Οι τιμές μονάδος περιλαμβάνουν όλες τις δαπάνες που αναφέρονται στην περιγραφή των εργασιών, καθώς και όσες απαιτούνται για την πλήρη και έντεχνη εκτέλεση των εργασιών, σύμφωνα και με τα λοιπά Τεύχη Δημοπράτησης.</w:t>
      </w:r>
    </w:p>
    <w:p w:rsidR="00541C03" w:rsidRPr="00C548AA" w:rsidRDefault="00541C03" w:rsidP="00541C03">
      <w:pPr>
        <w:tabs>
          <w:tab w:val="left" w:pos="-1418"/>
          <w:tab w:val="left" w:pos="0"/>
        </w:tabs>
        <w:spacing w:after="120"/>
        <w:ind w:left="851"/>
        <w:jc w:val="both"/>
        <w:rPr>
          <w:rFonts w:ascii="Arial" w:hAnsi="Arial" w:cs="Arial"/>
          <w:spacing w:val="-3"/>
        </w:rPr>
      </w:pPr>
      <w:r w:rsidRPr="00C548AA">
        <w:rPr>
          <w:rFonts w:ascii="Arial" w:hAnsi="Arial" w:cs="Arial"/>
          <w:spacing w:val="-3"/>
        </w:rPr>
        <w:t>Καμιά αξίωση ή αμφισβήτηση δεν μπορεί να θεμελιωθεί, ως προς το είδος και την απόδοση των μηχανημάτων, τις ειδικότητες και τον αριθμό του εργατοτεχνικού προσωπικού και την δυνατότητα χρησιμοποίησης ή μή μηχανικών μέσων, εκτός αν άλλως ορίζεται στα άρθρα του παρόντος.</w:t>
      </w:r>
    </w:p>
    <w:p w:rsidR="00541C03" w:rsidRPr="00C548AA" w:rsidRDefault="00541C03" w:rsidP="00541C03">
      <w:pPr>
        <w:tabs>
          <w:tab w:val="left" w:pos="-720"/>
          <w:tab w:val="left" w:pos="0"/>
        </w:tabs>
        <w:spacing w:after="120"/>
        <w:ind w:left="851"/>
        <w:jc w:val="both"/>
        <w:rPr>
          <w:rFonts w:ascii="Arial" w:hAnsi="Arial" w:cs="Arial"/>
          <w:spacing w:val="-3"/>
        </w:rPr>
      </w:pPr>
      <w:r w:rsidRPr="00C548AA">
        <w:rPr>
          <w:rFonts w:ascii="Arial" w:hAnsi="Arial" w:cs="Arial"/>
          <w:spacing w:val="-3"/>
        </w:rPr>
        <w:t>Σύμφωνα με τα παραπάνω, με τις τιμές μονάδος του παρόντος Τιμολογίου  προκύπτει το προϋπολογιζόμενο άμεσο κόστος του Έργου, δηλαδή το συνολικό κόστος των επί μέρους εργασιών ή λειτουργιών, οι οποίες συνθέτουν το φυσικό αντικείμενο του Έργου. Στις τιμές μονάδος αυτές, ενδεικτικά και όχι περιοριστικά, περιλαμβάνονται τα κάτωθι:</w:t>
      </w:r>
    </w:p>
    <w:p w:rsidR="00541C03" w:rsidRPr="00C548AA" w:rsidRDefault="00541C03" w:rsidP="00541C03">
      <w:pPr>
        <w:tabs>
          <w:tab w:val="left" w:pos="-720"/>
          <w:tab w:val="left" w:pos="900"/>
        </w:tabs>
        <w:spacing w:after="120"/>
        <w:ind w:left="851" w:hanging="851"/>
        <w:jc w:val="both"/>
        <w:rPr>
          <w:rFonts w:ascii="Arial" w:hAnsi="Arial" w:cs="Arial"/>
          <w:spacing w:val="-3"/>
        </w:rPr>
      </w:pPr>
      <w:r w:rsidRPr="00C548AA">
        <w:rPr>
          <w:rFonts w:ascii="Arial" w:hAnsi="Arial" w:cs="Arial"/>
          <w:spacing w:val="-3"/>
        </w:rPr>
        <w:t>1.1</w:t>
      </w:r>
      <w:r w:rsidRPr="00C548AA">
        <w:rPr>
          <w:rFonts w:ascii="Arial" w:hAnsi="Arial" w:cs="Arial"/>
          <w:spacing w:val="-3"/>
        </w:rPr>
        <w:tab/>
        <w:t xml:space="preserve">Κάθε είδους επιβάρυνση των ενσωματουμένων υλικών από φόρους, τέλη, δασμούς, έξοδα εκτελωνισμού, ειδικούς φόρους κ.λπ., πλην του Φ.Π.Α. Ο Ανάδοχος δεν απαλλάσσεται από τα τέλη διοδίων των κάθε είδους μεταφορικών του μέσων. </w:t>
      </w:r>
    </w:p>
    <w:p w:rsidR="00541C03" w:rsidRPr="00C548AA" w:rsidRDefault="00541C03" w:rsidP="00541C03">
      <w:pPr>
        <w:tabs>
          <w:tab w:val="left" w:pos="-720"/>
          <w:tab w:val="left" w:pos="900"/>
        </w:tabs>
        <w:spacing w:after="120"/>
        <w:ind w:left="851" w:hanging="851"/>
        <w:jc w:val="both"/>
        <w:rPr>
          <w:rFonts w:ascii="Arial" w:hAnsi="Arial" w:cs="Arial"/>
          <w:spacing w:val="-3"/>
        </w:rPr>
      </w:pPr>
      <w:r w:rsidRPr="00C548AA">
        <w:rPr>
          <w:rFonts w:ascii="Arial" w:hAnsi="Arial" w:cs="Arial"/>
          <w:spacing w:val="-3"/>
        </w:rPr>
        <w:t>1.2</w:t>
      </w:r>
      <w:r w:rsidRPr="00C548AA">
        <w:rPr>
          <w:rFonts w:ascii="Arial" w:hAnsi="Arial" w:cs="Arial"/>
          <w:spacing w:val="-3"/>
        </w:rPr>
        <w:tab/>
        <w:t xml:space="preserve">Οι δαπάνες προμηθείας των πάσης φύσεως, ενσωματουμένων και μη, κυρίων και βοηθητικών υλικών, μεταφοράς τους στις θέσεις εκτέλεσης των εργασιών, αποθήκευσης, φύλαξης, επεξεργασίας τους (αν απαιτείται) και προσέγγισής τους, με τις απαιτούμενες φορτοεκφορτώσεις, τις ασφαλίσεις των μεταφορών, τις σταλίες των μεταφορικών μέσων και τις απαιτούμενες πλάγιες μεταφορές, εκτός των ειδικών περιπτώσεων, που η μεταφορά πληρώνεται ιδιαιτέρως με αντίστοιχα άρθρα του Τιμολογίου. </w:t>
      </w:r>
    </w:p>
    <w:p w:rsidR="00541C03" w:rsidRPr="00C548AA" w:rsidRDefault="00541C03" w:rsidP="00541C03">
      <w:pPr>
        <w:tabs>
          <w:tab w:val="left" w:pos="-720"/>
          <w:tab w:val="left" w:pos="900"/>
        </w:tabs>
        <w:spacing w:after="120"/>
        <w:ind w:left="851" w:hanging="851"/>
        <w:jc w:val="both"/>
        <w:rPr>
          <w:rFonts w:ascii="Arial" w:hAnsi="Arial" w:cs="Arial"/>
          <w:color w:val="000000" w:themeColor="text1"/>
          <w:spacing w:val="-3"/>
        </w:rPr>
      </w:pPr>
      <w:r w:rsidRPr="00C548AA">
        <w:rPr>
          <w:rFonts w:ascii="Arial" w:hAnsi="Arial" w:cs="Arial"/>
          <w:spacing w:val="-3"/>
        </w:rPr>
        <w:tab/>
        <w:t xml:space="preserve">Ομοίως οι δαπάνες για την φορτοεκφόρτωση και μεταφορά (με την σταλία μεταφορικών μέσων) των πλεοναζόντων ή/και ακατάλληλων προϊόντων εκσκαφών και λοιπών υλικών, σε κατάλληλους χώρους απόρριψης, λαμβανομένων υπόψη των ισχυόντων Περιβαλλοντικών Όρων, σύμφωνα με την Ε.Σ.Υ. και τους λοιπούς όρους </w:t>
      </w:r>
      <w:r w:rsidRPr="00C548AA">
        <w:rPr>
          <w:rFonts w:ascii="Arial" w:hAnsi="Arial" w:cs="Arial"/>
          <w:color w:val="000000" w:themeColor="text1"/>
          <w:spacing w:val="-3"/>
        </w:rPr>
        <w:t>δημοπράτησης.</w:t>
      </w:r>
    </w:p>
    <w:p w:rsidR="00541C03" w:rsidRPr="00C548AA" w:rsidRDefault="00541C03" w:rsidP="00541C03">
      <w:pPr>
        <w:tabs>
          <w:tab w:val="left" w:pos="-720"/>
          <w:tab w:val="left" w:pos="900"/>
        </w:tabs>
        <w:spacing w:after="120"/>
        <w:ind w:left="851" w:hanging="851"/>
        <w:jc w:val="both"/>
        <w:rPr>
          <w:rFonts w:ascii="Arial" w:hAnsi="Arial" w:cs="Arial"/>
          <w:color w:val="000000" w:themeColor="text1"/>
          <w:spacing w:val="-3"/>
        </w:rPr>
      </w:pPr>
      <w:r w:rsidRPr="00C548AA">
        <w:rPr>
          <w:rFonts w:ascii="Arial" w:hAnsi="Arial" w:cs="Arial"/>
          <w:color w:val="000000" w:themeColor="text1"/>
          <w:spacing w:val="-3"/>
        </w:rPr>
        <w:tab/>
        <w:t>Το κόστος υποδοχής σε αποδεκτούς χώρους, των αποβλήτων από εκσκαφές, κατασκευές και κατεδαφίσεις (ΑΕΚΚ), όπως αυτά καθορίζονται στην ΚΥΑ 36259/1757/Ε103/2010 (ΦΕΚ 1312Β/2010) και εξειδικεύονται με την Εγκύκλιο αρ. πρωτ. οικ 4834/25-1-2013 του Υπουργείου Περιβάλλοντος Ενέργειας και Κλιματικής Αλλαγής, δεν περιλαμβάνεται στις αντίστοιχες τιμές του τιμολογίου.</w:t>
      </w:r>
    </w:p>
    <w:p w:rsidR="00541C03" w:rsidRPr="00C548AA" w:rsidRDefault="00541C03" w:rsidP="00541C03">
      <w:pPr>
        <w:tabs>
          <w:tab w:val="left" w:pos="-720"/>
          <w:tab w:val="left" w:pos="900"/>
        </w:tabs>
        <w:spacing w:after="120"/>
        <w:ind w:left="851" w:hanging="851"/>
        <w:jc w:val="both"/>
        <w:rPr>
          <w:rFonts w:ascii="Arial" w:hAnsi="Arial" w:cs="Arial"/>
          <w:color w:val="000000" w:themeColor="text1"/>
          <w:spacing w:val="-3"/>
        </w:rPr>
      </w:pPr>
      <w:r w:rsidRPr="00C548AA">
        <w:rPr>
          <w:rFonts w:ascii="Arial" w:hAnsi="Arial" w:cs="Arial"/>
          <w:color w:val="000000" w:themeColor="text1"/>
          <w:spacing w:val="-3"/>
        </w:rPr>
        <w:tab/>
        <w:t>Ως «κόστος υποδοχής σε αποδεκτούς χώρους» νοείται το κόστος χρήσης του συγκεκριμένου χώρου από την παράδοση των υλικών αυτών και την επέκεινα διαχείρισή τους.</w:t>
      </w:r>
    </w:p>
    <w:p w:rsidR="00541C03" w:rsidRPr="00C548AA" w:rsidRDefault="00541C03" w:rsidP="00541C03">
      <w:pPr>
        <w:tabs>
          <w:tab w:val="left" w:pos="-720"/>
          <w:tab w:val="left" w:pos="900"/>
        </w:tabs>
        <w:spacing w:after="120"/>
        <w:ind w:left="851" w:hanging="851"/>
        <w:jc w:val="both"/>
        <w:rPr>
          <w:rFonts w:ascii="Arial" w:hAnsi="Arial" w:cs="Arial"/>
          <w:spacing w:val="-3"/>
        </w:rPr>
      </w:pPr>
      <w:r w:rsidRPr="00C548AA">
        <w:rPr>
          <w:rFonts w:ascii="Arial" w:hAnsi="Arial" w:cs="Arial"/>
          <w:spacing w:val="-3"/>
        </w:rPr>
        <w:t>1.3</w:t>
      </w:r>
      <w:r w:rsidRPr="00C548AA">
        <w:rPr>
          <w:rFonts w:ascii="Arial" w:hAnsi="Arial" w:cs="Arial"/>
          <w:spacing w:val="-3"/>
        </w:rPr>
        <w:tab/>
        <w:t>Οι δαπάνες μισθών, ημερομισθίων, υπερωριών, υπερεργασιών, ασφαλιστικών εισφορών (στο Ι.Κ.Α., σε ασφαλιστικές εταιρείες, ή σε άλλους ημεδαπούς ή/και αλλοδαπούς ασφαλιστικούς οργανισμούς κλπ.), δώρων εορτών, επιδομάτων που καθορίζονται από τις ισχύουσες εκάστοτε Συλλογικές Συμβάσεις Εργασίας (αδείας, οικογενειακού, θέσεως, ανθυγιεινής εργασίας, εξαιρεσίμων αργιών κ.λπ.), νυκτερινής απασχόλησης (πλην των έργων που η εκτέλεσή τους προβλέπεται κατά τις νυκτερινές ώρες και τιμολογούνται ιδιαιτέρως) κ.λπ.</w:t>
      </w:r>
      <w:r w:rsidR="000D503F">
        <w:rPr>
          <w:rFonts w:ascii="Arial" w:hAnsi="Arial" w:cs="Arial"/>
          <w:spacing w:val="-3"/>
        </w:rPr>
        <w:t>, του πάσης φύσεως προσωπικού (</w:t>
      </w:r>
      <w:r w:rsidRPr="00C548AA">
        <w:rPr>
          <w:rFonts w:ascii="Arial" w:hAnsi="Arial" w:cs="Arial"/>
          <w:spacing w:val="-3"/>
        </w:rPr>
        <w:t>εργατοτεχνικού όλων των ειδικοτήτων οδηγών και χειριστών οχημάτων και μηχανημάτων, τεχνιτών συνεργείων, επιστημονικού προσωπικού και των επιστατών με εξειδικευμένο αντικείμενο, ημεδαπού ή αλλοδαπού που απασχολείται για την κατασκευή του έργου, επί τόπου ή οπουδήποτε αλλού.</w:t>
      </w:r>
    </w:p>
    <w:p w:rsidR="00541C03" w:rsidRPr="00C548AA" w:rsidRDefault="00541C03" w:rsidP="00541C03">
      <w:pPr>
        <w:tabs>
          <w:tab w:val="left" w:pos="-720"/>
          <w:tab w:val="left" w:pos="900"/>
        </w:tabs>
        <w:spacing w:after="120"/>
        <w:ind w:left="851" w:hanging="851"/>
        <w:jc w:val="both"/>
        <w:rPr>
          <w:rFonts w:ascii="Arial" w:hAnsi="Arial" w:cs="Arial"/>
          <w:spacing w:val="-3"/>
        </w:rPr>
      </w:pPr>
      <w:r w:rsidRPr="00C548AA">
        <w:rPr>
          <w:rFonts w:ascii="Arial" w:hAnsi="Arial" w:cs="Arial"/>
          <w:spacing w:val="-3"/>
        </w:rPr>
        <w:t>1.4</w:t>
      </w:r>
      <w:r w:rsidRPr="00C548AA">
        <w:rPr>
          <w:rFonts w:ascii="Arial" w:hAnsi="Arial" w:cs="Arial"/>
          <w:spacing w:val="-3"/>
        </w:rPr>
        <w:tab/>
        <w:t>Οι κάθε είδους δαπάνες για την εγκατάσταση, εξοπλισμό και λειτουργία εργοταξιακού εργαστηρίου, εάν προβλέπεται, την λήψη και μεταφορά των δοκιμίων και την εκτέλεση ελέγχων και δοκιμών, είτε στο εργοταξιακό εργαστήριο ή σε κρατικό ή σε ιδιωτικό της εγκρίσεως της Υπηρεσίας, σύμφωνα με τους όρους δημοπράτησης.</w:t>
      </w:r>
    </w:p>
    <w:p w:rsidR="00541C03" w:rsidRPr="00C548AA" w:rsidRDefault="00541C03" w:rsidP="00541C03">
      <w:pPr>
        <w:tabs>
          <w:tab w:val="left" w:pos="-720"/>
          <w:tab w:val="left" w:pos="900"/>
        </w:tabs>
        <w:spacing w:after="120"/>
        <w:ind w:left="851" w:hanging="851"/>
        <w:jc w:val="both"/>
        <w:rPr>
          <w:rFonts w:ascii="Arial" w:hAnsi="Arial" w:cs="Arial"/>
          <w:spacing w:val="-3"/>
        </w:rPr>
      </w:pPr>
      <w:r w:rsidRPr="00C548AA">
        <w:rPr>
          <w:rFonts w:ascii="Arial" w:hAnsi="Arial" w:cs="Arial"/>
          <w:spacing w:val="-3"/>
        </w:rPr>
        <w:t>1.5</w:t>
      </w:r>
      <w:r w:rsidRPr="00C548AA">
        <w:rPr>
          <w:rFonts w:ascii="Arial" w:hAnsi="Arial" w:cs="Arial"/>
          <w:spacing w:val="-3"/>
        </w:rPr>
        <w:tab/>
        <w:t xml:space="preserve">Οι δαπάνες εγκατάστασης και λειτουργίας μονάδων παραγωγής προκατασκευασμένων στοιχείων, εφ’ όσον προβλέπονται από τους όρους δημοπράτησης, συγκροτημάτων παραγωγής θραυστών υλικών (σπαστηροτριβείο), σκυροδέματος, ασφαλτομιγμάτων κ.λπ., στον εργοταξιακό χώρο ή εκτός αυτού. </w:t>
      </w:r>
    </w:p>
    <w:p w:rsidR="00541C03" w:rsidRPr="00C548AA" w:rsidRDefault="00541C03" w:rsidP="00541C03">
      <w:pPr>
        <w:tabs>
          <w:tab w:val="left" w:pos="-720"/>
          <w:tab w:val="left" w:pos="900"/>
        </w:tabs>
        <w:spacing w:after="120"/>
        <w:ind w:left="851" w:firstLine="3"/>
        <w:jc w:val="both"/>
        <w:rPr>
          <w:rFonts w:ascii="Arial" w:hAnsi="Arial" w:cs="Arial"/>
          <w:spacing w:val="-3"/>
        </w:rPr>
      </w:pPr>
      <w:r w:rsidRPr="00C548AA">
        <w:rPr>
          <w:rFonts w:ascii="Arial" w:hAnsi="Arial" w:cs="Arial"/>
          <w:spacing w:val="-3"/>
        </w:rPr>
        <w:t xml:space="preserve">Στις δαπάνες αυτές περιλαμβάνονται: η εξασφάλιση του απαιτουμένου χώρου, η κατασκευή των υποδομών, κτιριακών και λοιπών έργων των μονάδων, η εγκατάσταση του απαιτουμένου κατά περίπτωση εξοπλισμού, οι λειτουργικές δαπάνες πάσης φύσεως, οι φορτοεκφορτώσεις και μεταφορές των πρώτων υλών στην μονάδα και των παραγομένων προϊόντων μέχρι τις θέσεις ενσωμάτωσής τους στο Έργο, καθώς και η αποσυναρμολόγηση των εγκαταστάσεων μετά το πέρας των εργασιών, η καθαίρεση των υποδομών τους (βάσεις, τοιχία κλπ κατασκευές από σκυρόδεμα ή οποιοδήποτε άλλο υλικό) και αποκατάστασης του χώρου σε βαθμό αποδεκτό από την Υπηρεσία και σύμφωνα με τους ισχύοντες Περιβαλλοντικούς όρους. </w:t>
      </w:r>
    </w:p>
    <w:p w:rsidR="00541C03" w:rsidRPr="00C548AA" w:rsidRDefault="00541C03" w:rsidP="00541C03">
      <w:pPr>
        <w:tabs>
          <w:tab w:val="left" w:pos="-720"/>
          <w:tab w:val="left" w:pos="900"/>
        </w:tabs>
        <w:spacing w:after="120"/>
        <w:ind w:left="851" w:firstLine="3"/>
        <w:jc w:val="both"/>
        <w:rPr>
          <w:rFonts w:ascii="Arial" w:hAnsi="Arial" w:cs="Arial"/>
          <w:spacing w:val="-3"/>
        </w:rPr>
      </w:pPr>
      <w:r w:rsidRPr="00C548AA">
        <w:rPr>
          <w:rFonts w:ascii="Arial" w:hAnsi="Arial" w:cs="Arial"/>
          <w:spacing w:val="-3"/>
        </w:rPr>
        <w:t>Οι ως άνω όροι για την αποξήλωση των μονάδων και αποκατάσταση των χώρων έχουν εφαρμογή στις ακόλουθες περιπτώσεις:</w:t>
      </w:r>
    </w:p>
    <w:p w:rsidR="00541C03" w:rsidRPr="00C548AA" w:rsidRDefault="00541C03" w:rsidP="00541C03">
      <w:pPr>
        <w:tabs>
          <w:tab w:val="left" w:pos="-720"/>
          <w:tab w:val="left" w:pos="1440"/>
        </w:tabs>
        <w:spacing w:after="120"/>
        <w:ind w:left="1440" w:hanging="586"/>
        <w:jc w:val="both"/>
        <w:rPr>
          <w:rFonts w:ascii="Arial" w:hAnsi="Arial" w:cs="Arial"/>
          <w:spacing w:val="-3"/>
        </w:rPr>
      </w:pPr>
      <w:r w:rsidRPr="00C548AA">
        <w:rPr>
          <w:rFonts w:ascii="Arial" w:hAnsi="Arial" w:cs="Arial"/>
          <w:spacing w:val="-3"/>
        </w:rPr>
        <w:t xml:space="preserve">(α) </w:t>
      </w:r>
      <w:r w:rsidRPr="00C548AA">
        <w:rPr>
          <w:rFonts w:ascii="Arial" w:hAnsi="Arial" w:cs="Arial"/>
          <w:spacing w:val="-3"/>
        </w:rPr>
        <w:tab/>
        <w:t>Όταν η εγκατάσταση των μονάδων έχει γίνει σε χώρο που έχει παραχωρηθεί από το Δημόσιο</w:t>
      </w:r>
    </w:p>
    <w:p w:rsidR="00541C03" w:rsidRPr="00C548AA" w:rsidRDefault="00541C03" w:rsidP="00541C03">
      <w:pPr>
        <w:tabs>
          <w:tab w:val="left" w:pos="-720"/>
          <w:tab w:val="left" w:pos="1440"/>
        </w:tabs>
        <w:spacing w:after="120"/>
        <w:ind w:left="1440" w:hanging="586"/>
        <w:jc w:val="both"/>
        <w:rPr>
          <w:rFonts w:ascii="Arial" w:hAnsi="Arial" w:cs="Arial"/>
          <w:spacing w:val="-3"/>
        </w:rPr>
      </w:pPr>
      <w:r w:rsidRPr="00C548AA">
        <w:rPr>
          <w:rFonts w:ascii="Arial" w:hAnsi="Arial" w:cs="Arial"/>
          <w:spacing w:val="-3"/>
        </w:rPr>
        <w:t xml:space="preserve">(β) </w:t>
      </w:r>
      <w:r w:rsidRPr="00C548AA">
        <w:rPr>
          <w:rFonts w:ascii="Arial" w:hAnsi="Arial" w:cs="Arial"/>
          <w:spacing w:val="-3"/>
        </w:rPr>
        <w:tab/>
        <w:t>Όταν οι μονάδες έχουν ανεγερθεί μεν σε χώρους που έχει εξασφαλίσει ο Ανάδοχος, αλλά έχει δοθεί προσωρινή άδεια εγκατάστασης-λειτουργίας για τις ανάγκες του συγκεκριμένου έργου.</w:t>
      </w:r>
    </w:p>
    <w:p w:rsidR="00541C03" w:rsidRPr="00C548AA" w:rsidRDefault="00541C03" w:rsidP="00541C03">
      <w:pPr>
        <w:tabs>
          <w:tab w:val="left" w:pos="-720"/>
          <w:tab w:val="left" w:pos="900"/>
        </w:tabs>
        <w:spacing w:after="120"/>
        <w:ind w:left="851" w:hanging="851"/>
        <w:jc w:val="both"/>
        <w:rPr>
          <w:rFonts w:ascii="Arial" w:hAnsi="Arial" w:cs="Arial"/>
          <w:spacing w:val="-3"/>
        </w:rPr>
      </w:pPr>
      <w:r w:rsidRPr="00C548AA">
        <w:rPr>
          <w:rFonts w:ascii="Arial" w:hAnsi="Arial" w:cs="Arial"/>
          <w:spacing w:val="-3"/>
        </w:rPr>
        <w:t>1.6</w:t>
      </w:r>
      <w:r w:rsidRPr="00C548AA">
        <w:rPr>
          <w:rFonts w:ascii="Arial" w:hAnsi="Arial" w:cs="Arial"/>
          <w:spacing w:val="-3"/>
        </w:rPr>
        <w:tab/>
        <w:t>Τα πάσης φύσεως ασφάλιστρα για το προσωπικό του Έργου, τις μεταφορές, τα μεταφορικά μέσα, τα μηχανήματα έργων και τις εγκαταστάσεις,</w:t>
      </w:r>
    </w:p>
    <w:p w:rsidR="00541C03" w:rsidRPr="00C548AA" w:rsidRDefault="00541C03" w:rsidP="00541C03">
      <w:pPr>
        <w:tabs>
          <w:tab w:val="left" w:pos="-720"/>
          <w:tab w:val="left" w:pos="900"/>
        </w:tabs>
        <w:spacing w:after="120"/>
        <w:ind w:left="851" w:hanging="851"/>
        <w:jc w:val="both"/>
        <w:rPr>
          <w:rFonts w:ascii="Arial" w:hAnsi="Arial" w:cs="Arial"/>
          <w:spacing w:val="-3"/>
        </w:rPr>
      </w:pPr>
      <w:r w:rsidRPr="00C548AA">
        <w:rPr>
          <w:rFonts w:ascii="Arial" w:hAnsi="Arial" w:cs="Arial"/>
          <w:spacing w:val="-3"/>
        </w:rPr>
        <w:t>1.7</w:t>
      </w:r>
      <w:r w:rsidRPr="00C548AA">
        <w:rPr>
          <w:rFonts w:ascii="Arial" w:hAnsi="Arial" w:cs="Arial"/>
          <w:spacing w:val="-3"/>
        </w:rPr>
        <w:tab/>
        <w:t xml:space="preserve">Οι επιβαρύνσεις από την εκτέλεση των εργασιών υπό ταυτόχρονη διεξαγωγή της κυκλοφορίας και την λήψη των απαιτουμένων προστατευτικών μέτρων, οι δαπάνες των μέτρων προστασίας των όμορων κατασκευών των χώρων εκτέλεσης των εργασιών, της πρόληψης ατυχημάτων εργαζομένων ή τρίτων, της αποφυγής βλαβών σε κινητά ή ακίνητα πράγματα τρίτων, της αποφυγής ρύπανσης ρεμάτων, ποταμών, ακτών κ.λπ., καθώς και οι δαπάνες των μέτρων προστασίας των έργων σε κάθε φάση της κατασκευής τους ανεξαρτήτως της εποχής του έτους (εκσκαφές, θεμελιώσεις, ικριώματα, σκυροδετήσεις κ.λπ.) και μέχρι την οριστική παραλαβή τους. </w:t>
      </w:r>
    </w:p>
    <w:p w:rsidR="00541C03" w:rsidRPr="00C548AA" w:rsidRDefault="00541C03" w:rsidP="00541C03">
      <w:pPr>
        <w:tabs>
          <w:tab w:val="left" w:pos="-720"/>
          <w:tab w:val="left" w:pos="900"/>
        </w:tabs>
        <w:spacing w:after="120"/>
        <w:ind w:left="851" w:hanging="851"/>
        <w:jc w:val="both"/>
        <w:rPr>
          <w:rFonts w:ascii="Arial" w:hAnsi="Arial" w:cs="Arial"/>
          <w:spacing w:val="-3"/>
        </w:rPr>
      </w:pPr>
      <w:r w:rsidRPr="00C548AA">
        <w:rPr>
          <w:rFonts w:ascii="Arial" w:hAnsi="Arial" w:cs="Arial"/>
          <w:spacing w:val="-3"/>
        </w:rPr>
        <w:t>1.8</w:t>
      </w:r>
      <w:r w:rsidRPr="00C548AA">
        <w:rPr>
          <w:rFonts w:ascii="Arial" w:hAnsi="Arial" w:cs="Arial"/>
          <w:spacing w:val="-3"/>
        </w:rPr>
        <w:tab/>
        <w:t>Οι δαπάνες διεξαγωγής των ελέγχων ποιότητος και οι δαπάνες κατασκευής των πάσης φύσεως ‘’δοκιμαστικών τμημάτων’’ που προβλέπονται στην Τ.Σ.Υ. και τους λοιπούς όρους δημοπράτησης (μετρήσεις, εργαστηριακοί έλεγχοι και δοκιμές, αξία υλικών, χρήση μηχανημάτων, εργασία κ.λπ.)</w:t>
      </w:r>
    </w:p>
    <w:p w:rsidR="00541C03" w:rsidRPr="00C548AA" w:rsidRDefault="00541C03" w:rsidP="00541C03">
      <w:pPr>
        <w:tabs>
          <w:tab w:val="left" w:pos="-720"/>
          <w:tab w:val="left" w:pos="900"/>
        </w:tabs>
        <w:spacing w:after="120"/>
        <w:ind w:left="851" w:hanging="851"/>
        <w:jc w:val="both"/>
        <w:rPr>
          <w:rFonts w:ascii="Arial" w:hAnsi="Arial" w:cs="Arial"/>
          <w:spacing w:val="-3"/>
        </w:rPr>
      </w:pPr>
      <w:r w:rsidRPr="00C548AA">
        <w:rPr>
          <w:rFonts w:ascii="Arial" w:hAnsi="Arial" w:cs="Arial"/>
          <w:spacing w:val="-3"/>
        </w:rPr>
        <w:t>1.9</w:t>
      </w:r>
      <w:r w:rsidRPr="00C548AA">
        <w:rPr>
          <w:rFonts w:ascii="Arial" w:hAnsi="Arial" w:cs="Arial"/>
          <w:spacing w:val="-3"/>
        </w:rPr>
        <w:tab/>
        <w:t xml:space="preserve">Οι δαπάνες διάθεσης, προσκόμισης και λειτουργίας του κυρίου και βοηθητικού μηχανικού εξοπλισμού και μέσων (π.χ. ικριωμάτων, εργαλείων) που απαιτούνται για συγκεκριμένες εργασίες/λειτουργίες του έργου, στο πλαίσιο του εγκεκριμένου χρονοδιαγράμματος, στις οποίες περιλαμβάνονται τα μισθώματα, η μεταφορά επί τόπου, η συναρμολόγηση (όταν απαιτείται), η αποθήκευση, η φύλαξη, η ασφάλιση, οι αποδοχές οδηγών, χειριστών, βοηθών και τεχνιτών, τα καύσιμα, τα λιπαντικά και λοιπά αναλώσιμα, τα ανταλλακτικά, οι επισκευές, οι μετακινήσεις στον χώρο του έργου, οι ημεραργίες για οποιαδήποτε αιτία, οι πάσης φύσεως σταλίες και καθυστερήσεις (που δεν οφείλονται σε υπαιτιότητα του Κυρίου του Έργου), η αποσυναρμολόγησή τους (εάν απαιτείται) και η απομάκρυνσή τους από το Έργο. </w:t>
      </w:r>
    </w:p>
    <w:p w:rsidR="00541C03" w:rsidRPr="00C548AA" w:rsidRDefault="00541C03" w:rsidP="00541C03">
      <w:pPr>
        <w:tabs>
          <w:tab w:val="left" w:pos="-720"/>
          <w:tab w:val="left" w:pos="709"/>
        </w:tabs>
        <w:spacing w:after="120"/>
        <w:ind w:left="851"/>
        <w:jc w:val="both"/>
        <w:rPr>
          <w:rFonts w:ascii="Arial" w:hAnsi="Arial" w:cs="Arial"/>
          <w:spacing w:val="-3"/>
        </w:rPr>
      </w:pPr>
      <w:r w:rsidRPr="00C548AA">
        <w:rPr>
          <w:rFonts w:ascii="Arial" w:hAnsi="Arial" w:cs="Arial"/>
          <w:spacing w:val="-3"/>
        </w:rPr>
        <w:t>Περιλαμβάνονται επίσης οι πάσης φύσεως δαπάνες του εφεδρικού εξοπλισμού που διατηρείται σε ετοιμότητα για την αντιμετώπιση βλαβών ή για οποιαδήποτε άλλη αιτία.</w:t>
      </w:r>
    </w:p>
    <w:p w:rsidR="00541C03" w:rsidRPr="00C548AA" w:rsidRDefault="00541C03" w:rsidP="00541C03">
      <w:pPr>
        <w:tabs>
          <w:tab w:val="left" w:pos="-720"/>
          <w:tab w:val="left" w:pos="900"/>
        </w:tabs>
        <w:spacing w:after="120"/>
        <w:ind w:left="851" w:hanging="851"/>
        <w:jc w:val="both"/>
        <w:rPr>
          <w:rFonts w:ascii="Arial" w:hAnsi="Arial" w:cs="Arial"/>
          <w:spacing w:val="-3"/>
        </w:rPr>
      </w:pPr>
      <w:r w:rsidRPr="00C548AA">
        <w:rPr>
          <w:rFonts w:ascii="Arial" w:hAnsi="Arial" w:cs="Arial"/>
          <w:spacing w:val="-3"/>
        </w:rPr>
        <w:t>1.10</w:t>
      </w:r>
      <w:r w:rsidRPr="00C548AA">
        <w:rPr>
          <w:rFonts w:ascii="Arial" w:hAnsi="Arial" w:cs="Arial"/>
          <w:spacing w:val="-3"/>
        </w:rPr>
        <w:tab/>
        <w:t xml:space="preserve">Οι δαπάνες προμηθείας ή παραγωγής, φορτοεκφόρτωσης και μεταφοράς στη θέση ενσωμάτωσης και τυχόν προσωρινών αποθέσεων και επαναφορτώσεων αδρανών υλικών προέλευσης λατομείων, ορυχείων κλπ. πλην των περιπτώσεων που στα οικεία άρθρα του παρόντος Τιμολογίου αναφέρεται ρητά ότι η μεταφορά πληρώνεται ιδιαίτερα (άρθρα που επισημαίνονται με αστερίσκο [*]). </w:t>
      </w:r>
    </w:p>
    <w:p w:rsidR="00541C03" w:rsidRPr="00C548AA" w:rsidRDefault="00541C03" w:rsidP="00541C03">
      <w:pPr>
        <w:tabs>
          <w:tab w:val="left" w:pos="-720"/>
          <w:tab w:val="left" w:pos="900"/>
        </w:tabs>
        <w:spacing w:after="120"/>
        <w:ind w:left="851" w:hanging="851"/>
        <w:jc w:val="both"/>
        <w:rPr>
          <w:rFonts w:ascii="Arial" w:hAnsi="Arial" w:cs="Arial"/>
          <w:spacing w:val="-3"/>
        </w:rPr>
      </w:pPr>
      <w:r w:rsidRPr="00C548AA">
        <w:rPr>
          <w:rFonts w:ascii="Arial" w:hAnsi="Arial" w:cs="Arial"/>
          <w:spacing w:val="-3"/>
        </w:rPr>
        <w:tab/>
      </w:r>
      <w:r w:rsidRPr="00C548AA">
        <w:rPr>
          <w:rFonts w:ascii="Arial" w:hAnsi="Arial" w:cs="Arial"/>
          <w:spacing w:val="-3"/>
        </w:rPr>
        <w:tab/>
        <w:t xml:space="preserve">Περιλαμβάνονται οι δαπάνες πλύσεως, ανάμιξης ή εμπλουτισμού των υλικών, ώστε να ανταποκρίνονται στις προβλεπόμενες από την Μελέτη του Έργου προδιαγραφές, λαμβανομένων υπόψη των σχετικών περιβαλλοντικών όρων </w:t>
      </w:r>
    </w:p>
    <w:p w:rsidR="00541C03" w:rsidRPr="00C548AA" w:rsidRDefault="00541C03" w:rsidP="00541C03">
      <w:pPr>
        <w:tabs>
          <w:tab w:val="left" w:pos="-720"/>
          <w:tab w:val="left" w:pos="900"/>
        </w:tabs>
        <w:spacing w:after="120"/>
        <w:ind w:left="851" w:hanging="851"/>
        <w:jc w:val="both"/>
        <w:rPr>
          <w:rFonts w:ascii="Arial" w:hAnsi="Arial" w:cs="Arial"/>
          <w:spacing w:val="-3"/>
        </w:rPr>
      </w:pPr>
      <w:r w:rsidRPr="00C548AA">
        <w:rPr>
          <w:rFonts w:ascii="Arial" w:hAnsi="Arial" w:cs="Arial"/>
          <w:spacing w:val="-3"/>
        </w:rPr>
        <w:t>1.11</w:t>
      </w:r>
      <w:r w:rsidRPr="00C548AA">
        <w:rPr>
          <w:rFonts w:ascii="Arial" w:hAnsi="Arial" w:cs="Arial"/>
          <w:spacing w:val="-3"/>
        </w:rPr>
        <w:tab/>
        <w:t>Οι επιβαρύνσεις από καθυστερήσεις, μειωμένη απόδοση και μετακινήσεις μηχανημάτων και προσωπικού που οφείλονται:</w:t>
      </w:r>
    </w:p>
    <w:p w:rsidR="00541C03" w:rsidRPr="00C548AA" w:rsidRDefault="00541C03" w:rsidP="00541C03">
      <w:pPr>
        <w:tabs>
          <w:tab w:val="left" w:pos="-720"/>
          <w:tab w:val="left" w:pos="1440"/>
        </w:tabs>
        <w:spacing w:after="120"/>
        <w:ind w:left="1440" w:hanging="540"/>
        <w:jc w:val="both"/>
        <w:rPr>
          <w:rFonts w:ascii="Arial" w:hAnsi="Arial" w:cs="Arial"/>
          <w:spacing w:val="-3"/>
        </w:rPr>
      </w:pPr>
      <w:r w:rsidRPr="00C548AA">
        <w:rPr>
          <w:rFonts w:ascii="Arial" w:hAnsi="Arial" w:cs="Arial"/>
          <w:spacing w:val="-3"/>
        </w:rPr>
        <w:t xml:space="preserve">(α) </w:t>
      </w:r>
      <w:r w:rsidRPr="00C548AA">
        <w:rPr>
          <w:rFonts w:ascii="Arial" w:hAnsi="Arial" w:cs="Arial"/>
          <w:spacing w:val="-3"/>
        </w:rPr>
        <w:tab/>
        <w:t xml:space="preserve">σε εμπόδια στο χώρο εκτέλεσης των εργασιών (αρχαιολογικά ευρήματα, δίκτυα Ο.Κ.Ω. κ.λπ.), </w:t>
      </w:r>
    </w:p>
    <w:p w:rsidR="00541C03" w:rsidRPr="00C548AA" w:rsidRDefault="00541C03" w:rsidP="00541C03">
      <w:pPr>
        <w:tabs>
          <w:tab w:val="left" w:pos="-720"/>
          <w:tab w:val="left" w:pos="1440"/>
        </w:tabs>
        <w:spacing w:after="120"/>
        <w:ind w:left="1440" w:hanging="540"/>
        <w:jc w:val="both"/>
        <w:rPr>
          <w:rFonts w:ascii="Arial" w:hAnsi="Arial" w:cs="Arial"/>
          <w:spacing w:val="-3"/>
        </w:rPr>
      </w:pPr>
      <w:r w:rsidRPr="00C548AA">
        <w:rPr>
          <w:rFonts w:ascii="Arial" w:hAnsi="Arial" w:cs="Arial"/>
          <w:spacing w:val="-3"/>
        </w:rPr>
        <w:t xml:space="preserve">(β) </w:t>
      </w:r>
      <w:r w:rsidRPr="00C548AA">
        <w:rPr>
          <w:rFonts w:ascii="Arial" w:hAnsi="Arial" w:cs="Arial"/>
          <w:spacing w:val="-3"/>
        </w:rPr>
        <w:tab/>
        <w:t xml:space="preserve">στην μη ολοκλήρωση των διαδικασιών απαλλοτρίωσης τμημάτων του χώρου εκτέλεσης των εργασιών (υπό την προϋπόθεση ότι παρέχεται η δυνατότητα τμηματικής εκτέλεσης των εργασιών), </w:t>
      </w:r>
    </w:p>
    <w:p w:rsidR="00541C03" w:rsidRPr="00C548AA" w:rsidRDefault="00541C03" w:rsidP="00541C03">
      <w:pPr>
        <w:tabs>
          <w:tab w:val="left" w:pos="-720"/>
          <w:tab w:val="left" w:pos="1440"/>
        </w:tabs>
        <w:spacing w:after="120"/>
        <w:ind w:left="1440" w:hanging="540"/>
        <w:jc w:val="both"/>
        <w:rPr>
          <w:rFonts w:ascii="Arial" w:hAnsi="Arial" w:cs="Arial"/>
          <w:spacing w:val="-3"/>
        </w:rPr>
      </w:pPr>
      <w:r w:rsidRPr="00C548AA">
        <w:rPr>
          <w:rFonts w:ascii="Arial" w:hAnsi="Arial" w:cs="Arial"/>
          <w:spacing w:val="-3"/>
        </w:rPr>
        <w:t xml:space="preserve">(γ) </w:t>
      </w:r>
      <w:r w:rsidRPr="00C548AA">
        <w:rPr>
          <w:rFonts w:ascii="Arial" w:hAnsi="Arial" w:cs="Arial"/>
          <w:spacing w:val="-3"/>
        </w:rPr>
        <w:tab/>
        <w:t>στις τυχόν ιδιαίτερες απαιτήσεις αντιμετώπισης των εμποδίων από τους αρμόδιους για αυτά φορείς (ΥΠ.ΠΟ, Δ.Ε.Η, ΔΕΥΑ</w:t>
      </w:r>
      <w:r w:rsidRPr="00C548AA">
        <w:rPr>
          <w:rFonts w:ascii="Arial" w:hAnsi="Arial" w:cs="Arial"/>
          <w:spacing w:val="-3"/>
          <w:lang w:val="en-US"/>
        </w:rPr>
        <w:t>x</w:t>
      </w:r>
      <w:r w:rsidRPr="00C548AA">
        <w:rPr>
          <w:rFonts w:ascii="Arial" w:hAnsi="Arial" w:cs="Arial"/>
          <w:spacing w:val="-3"/>
        </w:rPr>
        <w:t xml:space="preserve"> κ.λπ.), </w:t>
      </w:r>
    </w:p>
    <w:p w:rsidR="00541C03" w:rsidRPr="00C548AA" w:rsidRDefault="00541C03" w:rsidP="00541C03">
      <w:pPr>
        <w:tabs>
          <w:tab w:val="left" w:pos="-720"/>
          <w:tab w:val="left" w:pos="1440"/>
        </w:tabs>
        <w:spacing w:after="120"/>
        <w:ind w:left="1440" w:hanging="540"/>
        <w:jc w:val="both"/>
        <w:rPr>
          <w:rFonts w:ascii="Arial" w:hAnsi="Arial" w:cs="Arial"/>
          <w:spacing w:val="-3"/>
        </w:rPr>
      </w:pPr>
      <w:r w:rsidRPr="00C548AA">
        <w:rPr>
          <w:rFonts w:ascii="Arial" w:hAnsi="Arial" w:cs="Arial"/>
          <w:spacing w:val="-3"/>
        </w:rPr>
        <w:t xml:space="preserve">(δ) </w:t>
      </w:r>
      <w:r w:rsidRPr="00C548AA">
        <w:rPr>
          <w:rFonts w:ascii="Arial" w:hAnsi="Arial" w:cs="Arial"/>
          <w:spacing w:val="-3"/>
        </w:rPr>
        <w:tab/>
        <w:t xml:space="preserve">στην ενδεχόμενη εκτέλεση των εργασιών κατά φάσεις λόγω των ως άνω εμποδίων, </w:t>
      </w:r>
    </w:p>
    <w:p w:rsidR="00541C03" w:rsidRPr="00C548AA" w:rsidRDefault="00541C03" w:rsidP="00541C03">
      <w:pPr>
        <w:tabs>
          <w:tab w:val="left" w:pos="-720"/>
          <w:tab w:val="left" w:pos="1440"/>
        </w:tabs>
        <w:spacing w:after="120"/>
        <w:ind w:left="1440" w:hanging="540"/>
        <w:jc w:val="both"/>
        <w:rPr>
          <w:rFonts w:ascii="Arial" w:hAnsi="Arial" w:cs="Arial"/>
          <w:spacing w:val="-3"/>
        </w:rPr>
      </w:pPr>
      <w:r w:rsidRPr="00C548AA">
        <w:rPr>
          <w:rFonts w:ascii="Arial" w:hAnsi="Arial" w:cs="Arial"/>
          <w:spacing w:val="-3"/>
        </w:rPr>
        <w:t xml:space="preserve">(ε) </w:t>
      </w:r>
      <w:r w:rsidRPr="00C548AA">
        <w:rPr>
          <w:rFonts w:ascii="Arial" w:hAnsi="Arial" w:cs="Arial"/>
          <w:spacing w:val="-3"/>
        </w:rPr>
        <w:tab/>
        <w:t xml:space="preserve">στην διενέργεια των απαιτουμένων μετρήσεων, ελέγχων και ερευνών (τοπογραφικών, εργαστηριακών, γεωτεχνικών κ.α.), καθώς και στις λοιπές υποχρεώσεις του Αναδόχου που προβλέπονται στα τεύχη δημοπράτησης, είτε τα ως άνω αποζημιώνονται ιδιαίτερα είτε είναι ανηγμένα στο ποσοστό Γ.Ε.&amp; Ο.Ε. ή σε άλλα άρθρα του παρόντος Τιμολογίου </w:t>
      </w:r>
    </w:p>
    <w:p w:rsidR="00541C03" w:rsidRPr="00C548AA" w:rsidRDefault="00541C03" w:rsidP="00541C03">
      <w:pPr>
        <w:tabs>
          <w:tab w:val="left" w:pos="-720"/>
          <w:tab w:val="left" w:pos="1440"/>
        </w:tabs>
        <w:spacing w:after="120"/>
        <w:ind w:left="1440" w:hanging="540"/>
        <w:jc w:val="both"/>
        <w:rPr>
          <w:rFonts w:ascii="Arial" w:hAnsi="Arial" w:cs="Arial"/>
          <w:spacing w:val="-3"/>
        </w:rPr>
      </w:pPr>
      <w:r w:rsidRPr="00C548AA">
        <w:rPr>
          <w:rFonts w:ascii="Arial" w:hAnsi="Arial" w:cs="Arial"/>
          <w:spacing w:val="-3"/>
        </w:rPr>
        <w:t>(στ)</w:t>
      </w:r>
      <w:r w:rsidRPr="00C548AA">
        <w:rPr>
          <w:rFonts w:ascii="Arial" w:hAnsi="Arial" w:cs="Arial"/>
          <w:spacing w:val="-3"/>
        </w:rPr>
        <w:tab/>
        <w:t xml:space="preserve">στην λήψη μέτρων για την εξασφάλιση της κυκλοφορίας πεζών και οχημάτων, </w:t>
      </w:r>
    </w:p>
    <w:p w:rsidR="00541C03" w:rsidRPr="00C548AA" w:rsidRDefault="00541C03" w:rsidP="00541C03">
      <w:pPr>
        <w:tabs>
          <w:tab w:val="left" w:pos="-720"/>
          <w:tab w:val="left" w:pos="1440"/>
        </w:tabs>
        <w:spacing w:after="120"/>
        <w:ind w:left="1440" w:hanging="540"/>
        <w:jc w:val="both"/>
        <w:rPr>
          <w:rFonts w:ascii="Arial" w:hAnsi="Arial" w:cs="Arial"/>
          <w:spacing w:val="-3"/>
        </w:rPr>
      </w:pPr>
      <w:r w:rsidRPr="00C548AA">
        <w:rPr>
          <w:rFonts w:ascii="Arial" w:hAnsi="Arial" w:cs="Arial"/>
          <w:spacing w:val="-3"/>
        </w:rPr>
        <w:t>(ζ)</w:t>
      </w:r>
      <w:r w:rsidRPr="00C548AA">
        <w:rPr>
          <w:rFonts w:ascii="Arial" w:hAnsi="Arial" w:cs="Arial"/>
          <w:spacing w:val="-3"/>
        </w:rPr>
        <w:tab/>
        <w:t>σε προσωρινές ή μόνιμες κυκλοφοριακές ρυθμίσεις στην ευρύτερη περιοχή του έργου για οποιαδήποτε αιτία (π.χ. εορτές, εργασίες συντήρησης οδικού δικτύου και υποδομών, βλάβες σε άλλα έργα, εκτέλεση άλλων έργων κλπ.).</w:t>
      </w:r>
    </w:p>
    <w:p w:rsidR="00541C03" w:rsidRPr="00C548AA" w:rsidRDefault="00541C03" w:rsidP="00541C03">
      <w:pPr>
        <w:tabs>
          <w:tab w:val="left" w:pos="-720"/>
          <w:tab w:val="left" w:pos="900"/>
        </w:tabs>
        <w:spacing w:after="120"/>
        <w:ind w:left="851" w:hanging="851"/>
        <w:jc w:val="both"/>
        <w:rPr>
          <w:rFonts w:ascii="Arial" w:hAnsi="Arial" w:cs="Arial"/>
          <w:spacing w:val="-3"/>
        </w:rPr>
      </w:pPr>
      <w:r w:rsidRPr="00C548AA">
        <w:rPr>
          <w:rFonts w:ascii="Arial" w:hAnsi="Arial" w:cs="Arial"/>
          <w:spacing w:val="-3"/>
        </w:rPr>
        <w:t>1.12</w:t>
      </w:r>
      <w:r w:rsidRPr="00C548AA">
        <w:rPr>
          <w:rFonts w:ascii="Arial" w:hAnsi="Arial" w:cs="Arial"/>
          <w:spacing w:val="-3"/>
        </w:rPr>
        <w:tab/>
        <w:t>Οι δαπάνες λήψης μέτρων για την ομαλή και ασφαλή διακίνηση πεζών και οχημάτων στις θέσεις εκτέλεσης των εργασιών, όπως ενδεικτικά:</w:t>
      </w:r>
    </w:p>
    <w:p w:rsidR="00541C03" w:rsidRPr="00C548AA" w:rsidRDefault="00541C03" w:rsidP="00541C03">
      <w:pPr>
        <w:tabs>
          <w:tab w:val="left" w:pos="-720"/>
          <w:tab w:val="left" w:pos="-142"/>
          <w:tab w:val="left" w:pos="1278"/>
        </w:tabs>
        <w:spacing w:after="120"/>
        <w:ind w:left="1278" w:hanging="427"/>
        <w:jc w:val="both"/>
        <w:rPr>
          <w:rFonts w:ascii="Arial" w:hAnsi="Arial" w:cs="Arial"/>
          <w:spacing w:val="-3"/>
        </w:rPr>
      </w:pPr>
      <w:r w:rsidRPr="00C548AA">
        <w:rPr>
          <w:rFonts w:ascii="Arial" w:hAnsi="Arial" w:cs="Arial"/>
          <w:spacing w:val="-3"/>
        </w:rPr>
        <w:t>(1)</w:t>
      </w:r>
      <w:r w:rsidRPr="00C548AA">
        <w:rPr>
          <w:rFonts w:ascii="Arial" w:hAnsi="Arial" w:cs="Arial"/>
          <w:spacing w:val="-3"/>
        </w:rPr>
        <w:tab/>
        <w:t xml:space="preserve">Οι δαπάνες προσωρινών γεφυρώσεων ορυγμάτων πλάτους έως 3,0 </w:t>
      </w:r>
      <w:r w:rsidRPr="00C548AA">
        <w:rPr>
          <w:rFonts w:ascii="Arial" w:hAnsi="Arial" w:cs="Arial"/>
          <w:spacing w:val="-3"/>
          <w:lang w:val="en-US"/>
        </w:rPr>
        <w:t>m</w:t>
      </w:r>
      <w:r w:rsidRPr="00C548AA">
        <w:rPr>
          <w:rFonts w:ascii="Arial" w:hAnsi="Arial" w:cs="Arial"/>
          <w:spacing w:val="-3"/>
        </w:rPr>
        <w:t xml:space="preserve">, για την αποκατάσταση της κυκλοφορίας πεζών και οχημάτων, όταν τούτο κρίνεται απαραίτητο από την Υπηρεσία ή τις αρμόδιες Αρχές </w:t>
      </w:r>
    </w:p>
    <w:p w:rsidR="00541C03" w:rsidRPr="00C548AA" w:rsidRDefault="00541C03" w:rsidP="00541C03">
      <w:pPr>
        <w:tabs>
          <w:tab w:val="left" w:pos="-1560"/>
          <w:tab w:val="left" w:pos="-720"/>
          <w:tab w:val="left" w:pos="-284"/>
          <w:tab w:val="left" w:pos="1278"/>
        </w:tabs>
        <w:spacing w:after="120"/>
        <w:ind w:left="1278" w:hanging="427"/>
        <w:jc w:val="both"/>
        <w:rPr>
          <w:rFonts w:ascii="Arial" w:hAnsi="Arial" w:cs="Arial"/>
          <w:spacing w:val="-3"/>
        </w:rPr>
      </w:pPr>
      <w:r w:rsidRPr="00C548AA">
        <w:rPr>
          <w:rFonts w:ascii="Arial" w:hAnsi="Arial" w:cs="Arial"/>
          <w:spacing w:val="-3"/>
        </w:rPr>
        <w:t>(2)</w:t>
      </w:r>
      <w:r w:rsidRPr="00C548AA">
        <w:rPr>
          <w:rFonts w:ascii="Arial" w:hAnsi="Arial" w:cs="Arial"/>
          <w:spacing w:val="-3"/>
        </w:rPr>
        <w:tab/>
        <w:t>Οι δαπάνες λήψης προστατευτικών μέτρων για την απρόσκοπτη και ασφαλή κυκλοφορία πεζών και οχημάτων στην περίμετρο των χώρων εκτέλεσης των εργασιών, όπου απαιτείται, ήτοι για την περίφραξη των ορυγμάτων και γενικά των χώρων εκτέλεσης εργασιών, την ενημέρωση του κοινού, την σήμανση και φωτεινή σηματοδότηση του εργοταξιακού χώρου (πλην εκείνης που προκύπτει από μελέτη σήμανσης και τιμολογείται ιδιαιτέρως), την προσωρινή διευθέτηση και αποκατάσταση της κυκλοφορίας κλπ. καθώς και οι δαπάνες για την απομάκρυνση των παραπάνω προσωρινών κατασκευών και σήμανσης μετά την περαίωση των εργασιών και την πλήρη αποκατάσταση της αρχικής σήμανσης.</w:t>
      </w:r>
    </w:p>
    <w:p w:rsidR="00541C03" w:rsidRPr="00C548AA" w:rsidRDefault="00541C03" w:rsidP="00541C03">
      <w:pPr>
        <w:tabs>
          <w:tab w:val="left" w:pos="-720"/>
          <w:tab w:val="left" w:pos="900"/>
        </w:tabs>
        <w:spacing w:after="120"/>
        <w:ind w:left="851" w:hanging="851"/>
        <w:jc w:val="both"/>
        <w:rPr>
          <w:rFonts w:ascii="Arial" w:hAnsi="Arial" w:cs="Arial"/>
          <w:spacing w:val="-3"/>
        </w:rPr>
      </w:pPr>
      <w:r w:rsidRPr="00C548AA">
        <w:rPr>
          <w:rFonts w:ascii="Arial" w:hAnsi="Arial" w:cs="Arial"/>
          <w:spacing w:val="-3"/>
        </w:rPr>
        <w:t>1.13</w:t>
      </w:r>
      <w:r w:rsidRPr="00C548AA">
        <w:rPr>
          <w:rFonts w:ascii="Arial" w:hAnsi="Arial" w:cs="Arial"/>
          <w:spacing w:val="-3"/>
        </w:rPr>
        <w:tab/>
        <w:t xml:space="preserve">Οι δαπάνες των τοπογραφικών εργασιών (αποτυπώσεων, πασσαλώσεων, αναπασσαλώσεων, πύκνωσης τριγωνομετρικού και πολυγωνομετρικού δικτύου, εγκατάστασης χωροσταθμικών αφετηριών κ.λπ.) που απαιτούνται για την χάραξη των επιμέρους στοιχείων του έργου, οι δαπάνες σύνταξης μελετών εφαρμογής (όταν απαιτείται για την προσαρμογή των στοιχείων της οριστικής μελέτης στο ακριβές ανάγλυφο του εδάφους ή υφιστάμενες κατασκευές), κατασκευαστικών σχεδίων και σχεδίων λεπτομερειών, οι δαπάνες ανίχνευσης και εντοπισμού εμποδίων στον χώρο εκτέλεσης του έργου και εκπόνησης μελετών αντιμετώπισης αυτών (λ.χ. υπάρχοντα θεμέλια, υψηλός ορίζοντας υπογείων υδάτων, δίκτυα Οργανισμών Κοινής Ωφελείας [ΟΚΩ]), </w:t>
      </w:r>
    </w:p>
    <w:p w:rsidR="00541C03" w:rsidRPr="00C548AA" w:rsidRDefault="00541C03" w:rsidP="00541C03">
      <w:pPr>
        <w:tabs>
          <w:tab w:val="left" w:pos="-720"/>
          <w:tab w:val="left" w:pos="900"/>
        </w:tabs>
        <w:spacing w:after="120"/>
        <w:ind w:left="851" w:hanging="851"/>
        <w:jc w:val="both"/>
        <w:rPr>
          <w:rFonts w:ascii="Arial" w:hAnsi="Arial" w:cs="Arial"/>
          <w:spacing w:val="-3"/>
        </w:rPr>
      </w:pPr>
      <w:r w:rsidRPr="00C548AA">
        <w:rPr>
          <w:rFonts w:ascii="Arial" w:hAnsi="Arial" w:cs="Arial"/>
          <w:spacing w:val="-3"/>
        </w:rPr>
        <w:t>1.14</w:t>
      </w:r>
      <w:r w:rsidRPr="00C548AA">
        <w:rPr>
          <w:rFonts w:ascii="Arial" w:hAnsi="Arial" w:cs="Arial"/>
          <w:spacing w:val="-3"/>
        </w:rPr>
        <w:tab/>
        <w:t>Οι δαπάνες αποτύπωσης τεχνικών έργων και λοιπών εγκαταστάσεων που απαντώνται στο χώρο του έργου, οι δαπάνες επαλήθευσης των στοιχείων εδάφους με τοπογραφικές μεθόδους καθώς και οι δαπάνες λήψης επιμετρητικών στοιχείων κατ’ αντιπαράσταση με εκπρόσωπο της Υπηρεσίας και σύνταξης των πάσης φύσεως επιμετρητικών σχεδίων, πινάκων και υπολογισμών που θα υποβληθούν στην Υπηρεσία προς έλεγχο.</w:t>
      </w:r>
    </w:p>
    <w:p w:rsidR="00541C03" w:rsidRPr="00C548AA" w:rsidRDefault="00541C03" w:rsidP="00541C03">
      <w:pPr>
        <w:tabs>
          <w:tab w:val="left" w:pos="-720"/>
          <w:tab w:val="left" w:pos="900"/>
        </w:tabs>
        <w:spacing w:after="120"/>
        <w:ind w:left="851" w:hanging="851"/>
        <w:jc w:val="both"/>
        <w:rPr>
          <w:rFonts w:ascii="Arial" w:hAnsi="Arial" w:cs="Arial"/>
          <w:spacing w:val="-3"/>
        </w:rPr>
      </w:pPr>
      <w:r w:rsidRPr="00C548AA">
        <w:rPr>
          <w:rFonts w:ascii="Arial" w:hAnsi="Arial" w:cs="Arial"/>
          <w:spacing w:val="-3"/>
        </w:rPr>
        <w:t xml:space="preserve"> 1.15</w:t>
      </w:r>
      <w:r w:rsidRPr="00C548AA">
        <w:rPr>
          <w:rFonts w:ascii="Arial" w:hAnsi="Arial" w:cs="Arial"/>
          <w:spacing w:val="-3"/>
        </w:rPr>
        <w:tab/>
        <w:t>Η δαπάνη σύνταξης των αναπτυγμάτων και πινάκων οπλισμού σκυροδεμάτων (όταν αυτοί δεν περιλαμβάνονται στη μελέτη.</w:t>
      </w:r>
    </w:p>
    <w:p w:rsidR="00541C03" w:rsidRPr="00C548AA" w:rsidRDefault="00541C03" w:rsidP="00541C03">
      <w:pPr>
        <w:tabs>
          <w:tab w:val="left" w:pos="-720"/>
          <w:tab w:val="left" w:pos="900"/>
        </w:tabs>
        <w:spacing w:after="120"/>
        <w:ind w:left="851" w:hanging="851"/>
        <w:jc w:val="both"/>
        <w:rPr>
          <w:rFonts w:ascii="Arial" w:hAnsi="Arial" w:cs="Arial"/>
          <w:spacing w:val="-3"/>
        </w:rPr>
      </w:pPr>
      <w:r w:rsidRPr="00C548AA">
        <w:rPr>
          <w:rFonts w:ascii="Arial" w:hAnsi="Arial" w:cs="Arial"/>
          <w:spacing w:val="-3"/>
        </w:rPr>
        <w:t>1.16</w:t>
      </w:r>
      <w:r w:rsidRPr="00C548AA">
        <w:rPr>
          <w:rFonts w:ascii="Arial" w:hAnsi="Arial" w:cs="Arial"/>
          <w:spacing w:val="-3"/>
        </w:rPr>
        <w:tab/>
        <w:t xml:space="preserve">Οι δαπάνες ενημέρωσης των οριζοντιογραφιών της μελέτης με τα στοιχεία των εντοπιζομένων με ερευνητικές τομές ή κατά την εκτέλεση των εργασιών δικτύων Ο.Κ.Ω. </w:t>
      </w:r>
    </w:p>
    <w:p w:rsidR="00541C03" w:rsidRPr="00C548AA" w:rsidRDefault="00541C03" w:rsidP="00541C03">
      <w:pPr>
        <w:tabs>
          <w:tab w:val="left" w:pos="-720"/>
          <w:tab w:val="left" w:pos="900"/>
        </w:tabs>
        <w:spacing w:after="120"/>
        <w:ind w:left="851" w:hanging="851"/>
        <w:jc w:val="both"/>
        <w:rPr>
          <w:rFonts w:ascii="Arial" w:hAnsi="Arial" w:cs="Arial"/>
          <w:spacing w:val="-3"/>
        </w:rPr>
      </w:pPr>
      <w:r w:rsidRPr="00C548AA">
        <w:rPr>
          <w:rFonts w:ascii="Arial" w:hAnsi="Arial" w:cs="Arial"/>
          <w:spacing w:val="-3"/>
        </w:rPr>
        <w:t>1.17</w:t>
      </w:r>
      <w:r w:rsidRPr="00C548AA">
        <w:rPr>
          <w:rFonts w:ascii="Arial" w:hAnsi="Arial" w:cs="Arial"/>
          <w:spacing w:val="-3"/>
        </w:rPr>
        <w:tab/>
        <w:t>Οι δαπάνες των αντλήσεων (πλην των αντλήσεων κατά την κατασκευή τεχνικών εντός κοίτης ποταμών ή στην περίπτωση που δεν υπάρχει δυνατότητα παροχέτευσης προς φυσικό ή τεχνητό αποδέκτη υδάτων) καθώς και των προσωρινών διευθετήσεων για την αντιμετώπιση των επιφανειακών, υπογείων και πηγαίων νερών ώστε να προστατεύονται τόσο τα κατασκευαζόμενα οσο και τα υπάρχοντα έργα και το περιβάλλον γενικότερα, εκτός αν προβλέπεται διαφορετικά στα τεύχη δημοπράτησης.</w:t>
      </w:r>
    </w:p>
    <w:p w:rsidR="00541C03" w:rsidRPr="00C548AA" w:rsidRDefault="00541C03" w:rsidP="00541C03">
      <w:pPr>
        <w:tabs>
          <w:tab w:val="left" w:pos="-720"/>
          <w:tab w:val="left" w:pos="900"/>
        </w:tabs>
        <w:spacing w:after="120"/>
        <w:ind w:left="851" w:hanging="851"/>
        <w:jc w:val="both"/>
        <w:rPr>
          <w:rFonts w:ascii="Arial" w:hAnsi="Arial" w:cs="Arial"/>
          <w:spacing w:val="-3"/>
        </w:rPr>
      </w:pPr>
      <w:r w:rsidRPr="00C548AA">
        <w:rPr>
          <w:rFonts w:ascii="Arial" w:hAnsi="Arial" w:cs="Arial"/>
          <w:spacing w:val="-3"/>
        </w:rPr>
        <w:t>1.18</w:t>
      </w:r>
      <w:r w:rsidRPr="00C548AA">
        <w:rPr>
          <w:rFonts w:ascii="Arial" w:hAnsi="Arial" w:cs="Arial"/>
          <w:spacing w:val="-3"/>
        </w:rPr>
        <w:tab/>
        <w:t>Οι δαπάνες που απορρέουν από δικαιώματα κατοχυρωμένων μεθόδων και ευρεσιτεχνιών που εφαρμόζονται κατά οποιονδήποτε τρόπο για την έντεχνη εκτέλεση των εργασιών.</w:t>
      </w:r>
    </w:p>
    <w:p w:rsidR="00541C03" w:rsidRPr="00C548AA" w:rsidRDefault="00541C03" w:rsidP="00541C03">
      <w:pPr>
        <w:tabs>
          <w:tab w:val="left" w:pos="-720"/>
          <w:tab w:val="left" w:pos="900"/>
        </w:tabs>
        <w:spacing w:after="120"/>
        <w:ind w:left="851" w:hanging="851"/>
        <w:jc w:val="both"/>
        <w:rPr>
          <w:rFonts w:ascii="Arial" w:hAnsi="Arial" w:cs="Arial"/>
          <w:spacing w:val="-3"/>
        </w:rPr>
      </w:pPr>
      <w:r w:rsidRPr="00C548AA">
        <w:rPr>
          <w:rFonts w:ascii="Arial" w:hAnsi="Arial" w:cs="Arial"/>
          <w:spacing w:val="-3"/>
        </w:rPr>
        <w:t>1.19</w:t>
      </w:r>
      <w:r w:rsidRPr="00C548AA">
        <w:rPr>
          <w:rFonts w:ascii="Arial" w:hAnsi="Arial" w:cs="Arial"/>
          <w:spacing w:val="-3"/>
        </w:rPr>
        <w:tab/>
        <w:t>Οι δαπάνες διαμόρφωσης προσβάσεων, προσπελάσεων και δαπέδων εργασίας στα διάφορα τμήματα του έργου, και γενικά κάθε βοηθητικής κατασκευής που θα απαιτηθεί σε οποιοδήποτε στάδιο των εργασιών, όταν δεν προβλέπεται ιδιαίτερη επιμέτρηση αυτών στα συμβατικά τεύχη, καθώς και οι δαπάνες αποξήλωσης των προσωρινών κατασκευών και περιβαλλοντικής αποκατάστασης των χώρων (προσβάσεων, προσπελάσεων, δαπέδων εργασίας κ.λπ.) εκτός εάν υπάρχει έγγραφη αποδοχή της Υπηρεσίας για την διατήρησή τους.</w:t>
      </w:r>
    </w:p>
    <w:p w:rsidR="00541C03" w:rsidRPr="00C548AA" w:rsidRDefault="00541C03" w:rsidP="00541C03">
      <w:pPr>
        <w:tabs>
          <w:tab w:val="left" w:pos="-720"/>
          <w:tab w:val="left" w:pos="900"/>
        </w:tabs>
        <w:spacing w:after="120"/>
        <w:ind w:left="851" w:hanging="851"/>
        <w:jc w:val="both"/>
        <w:rPr>
          <w:rFonts w:ascii="Arial" w:hAnsi="Arial" w:cs="Arial"/>
          <w:spacing w:val="-3"/>
        </w:rPr>
      </w:pPr>
      <w:r w:rsidRPr="00C548AA">
        <w:rPr>
          <w:rFonts w:ascii="Arial" w:hAnsi="Arial" w:cs="Arial"/>
          <w:spacing w:val="-3"/>
        </w:rPr>
        <w:t>1.20</w:t>
      </w:r>
      <w:r w:rsidRPr="00C548AA">
        <w:rPr>
          <w:rFonts w:ascii="Arial" w:hAnsi="Arial" w:cs="Arial"/>
          <w:spacing w:val="-3"/>
        </w:rPr>
        <w:tab/>
        <w:t>Οι δαπάνες για την προστασία και την εξασφάλιση της λειτουργίας των δικτύων Ο.Κ.Ω. που διασχίζουν εγκάρσια τα ορύγματα ή επηρεάζονται τοπικά από τις εκτελούμενες εργασίες, Την αποκλειστική ευθύνη για την πρόκληση ζημιών και φθορών στα δίκτυα αυτά θα φέρει, τόσο αστικά όσο και ποινικά και μέχρι περαίωσης των εργασιών, ο Ανάδοχος του Έργου.</w:t>
      </w:r>
    </w:p>
    <w:p w:rsidR="00541C03" w:rsidRPr="00C548AA" w:rsidRDefault="00541C03" w:rsidP="00541C03">
      <w:pPr>
        <w:tabs>
          <w:tab w:val="left" w:pos="-720"/>
          <w:tab w:val="left" w:pos="900"/>
        </w:tabs>
        <w:spacing w:after="120"/>
        <w:ind w:left="851" w:hanging="851"/>
        <w:jc w:val="both"/>
        <w:rPr>
          <w:rFonts w:ascii="Arial" w:hAnsi="Arial" w:cs="Arial"/>
          <w:spacing w:val="-3"/>
        </w:rPr>
      </w:pPr>
      <w:r w:rsidRPr="00C548AA">
        <w:rPr>
          <w:rFonts w:ascii="Arial" w:hAnsi="Arial" w:cs="Arial"/>
          <w:spacing w:val="-3"/>
        </w:rPr>
        <w:t>1.21</w:t>
      </w:r>
      <w:r w:rsidRPr="00C548AA">
        <w:rPr>
          <w:rFonts w:ascii="Arial" w:hAnsi="Arial" w:cs="Arial"/>
          <w:spacing w:val="-3"/>
        </w:rPr>
        <w:tab/>
        <w:t>Οι δαπάνες πρόληψης και αποκατάστασης κάθε είδους ζημιάς καθώς και οι αποζημιώσεις για κάθε είδους βλάβη ή μη συνήθη φθορά επί υφισταμένων κατασκευών κατά την εκτέλεση των εργασιών ή την διακίνηση βαρέως εξοπλισμού του Αναδόχου (π.χ. μεταφορικών μέσων μεγάλης χωρητικότητας, ερπυστριοφόρων μηχανημάτων κ.λπ.) που οφείλονται σε μη τήρηση των συμβατικών όρων, των υποδείξεων της Υπηρεσίας, των ισχυουσών διατάξεων και γενικότερα σε υπαιτιότητα του Αναδόχου.</w:t>
      </w:r>
    </w:p>
    <w:p w:rsidR="00541C03" w:rsidRPr="00C548AA" w:rsidRDefault="00541C03" w:rsidP="00541C03">
      <w:pPr>
        <w:tabs>
          <w:tab w:val="left" w:pos="-720"/>
          <w:tab w:val="left" w:pos="900"/>
        </w:tabs>
        <w:spacing w:after="120"/>
        <w:ind w:left="851" w:hanging="851"/>
        <w:jc w:val="both"/>
        <w:rPr>
          <w:rFonts w:ascii="Arial" w:hAnsi="Arial" w:cs="Arial"/>
          <w:spacing w:val="-3"/>
        </w:rPr>
      </w:pPr>
      <w:r w:rsidRPr="00C548AA">
        <w:rPr>
          <w:rFonts w:ascii="Arial" w:hAnsi="Arial" w:cs="Arial"/>
          <w:spacing w:val="-3"/>
        </w:rPr>
        <w:t>1.22</w:t>
      </w:r>
      <w:r w:rsidRPr="00C548AA">
        <w:rPr>
          <w:rFonts w:ascii="Arial" w:hAnsi="Arial" w:cs="Arial"/>
          <w:spacing w:val="-3"/>
        </w:rPr>
        <w:tab/>
        <w:t>Εφ’ όσον δεν προβλέπεται ιδιαίτερη πληρωμή στα συμβατικά τεύχη: Οι πάσης φύσεως δαπάνες για τις εργοταξιακές οδούς που προκύπτουν από τη μεθοδολογία κατασκευής του Αναδόχου και απαιτούνται για την ασφαλή διακίνηση εξοπλισμού και υλικών κατασκευής του Έργου (μίσθωση ή εξασφάλιση δικαιωμάτων διέλευσης από ιδιωτική έκταση, κατασκευή των οδών ή βελτίωση υπαρχουσών, σήμανση, συντήρηση), καθώς και οι δαπάνες εξασφάλισης των αναγκαίων χώρων απόθεσης των πλεοναζόντων ή ακαταλλήλων προϊόντων εκσκαφών (καταβολή τιμήματος προς ιδιοκτήτες, αν απαιτείται, εξασφάλιση σχετικών αδειών, κατασκευή οδών προσπέλασης ή επέκταση ή βελτίωση υπαρχουσών) και η τελική διαμόρφωση των χώρων μετά την περαίωση των εργασιών, σύμφωνα με τους εγκεκριμένους περιβαλλοντικούς όρους.</w:t>
      </w:r>
    </w:p>
    <w:p w:rsidR="00541C03" w:rsidRPr="00C548AA" w:rsidRDefault="00541C03" w:rsidP="00541C03">
      <w:pPr>
        <w:tabs>
          <w:tab w:val="left" w:pos="-720"/>
          <w:tab w:val="left" w:pos="900"/>
        </w:tabs>
        <w:spacing w:after="120"/>
        <w:ind w:left="851" w:hanging="851"/>
        <w:jc w:val="both"/>
        <w:rPr>
          <w:rFonts w:ascii="Arial" w:hAnsi="Arial" w:cs="Arial"/>
          <w:spacing w:val="-3"/>
        </w:rPr>
      </w:pPr>
      <w:r w:rsidRPr="00C548AA">
        <w:rPr>
          <w:rFonts w:ascii="Arial" w:hAnsi="Arial" w:cs="Arial"/>
          <w:spacing w:val="-3"/>
        </w:rPr>
        <w:t>1.23</w:t>
      </w:r>
      <w:r w:rsidRPr="00C548AA">
        <w:rPr>
          <w:rFonts w:ascii="Arial" w:hAnsi="Arial" w:cs="Arial"/>
          <w:spacing w:val="-3"/>
        </w:rPr>
        <w:tab/>
        <w:t>Οι δαπάνες των προεργασιών στις παλιές ή νέες επιφάνειες οδοστρωμάτων για την εφαρμογή ασφαλτικών επιστρώσεων επ' αυτών, όπως π.χ. σκούπισμα, καθαρισμός, δημιουργία οπών αγκύρωσης (πικούνισμα), καθώς και οι δαπάνες μεταφοράς και απόθεσης των προϊόντων που παράγονται ως αποτέλεσμα των παραπάνω εργασιών.</w:t>
      </w:r>
    </w:p>
    <w:p w:rsidR="00541C03" w:rsidRPr="00C548AA" w:rsidRDefault="00541C03" w:rsidP="00541C03">
      <w:pPr>
        <w:tabs>
          <w:tab w:val="left" w:pos="-720"/>
          <w:tab w:val="left" w:pos="900"/>
        </w:tabs>
        <w:spacing w:after="120"/>
        <w:ind w:left="851" w:hanging="851"/>
        <w:jc w:val="both"/>
        <w:rPr>
          <w:rFonts w:ascii="Arial" w:hAnsi="Arial" w:cs="Arial"/>
          <w:spacing w:val="-3"/>
        </w:rPr>
      </w:pPr>
      <w:r w:rsidRPr="00C548AA">
        <w:rPr>
          <w:rFonts w:ascii="Arial" w:hAnsi="Arial" w:cs="Arial"/>
          <w:spacing w:val="-3"/>
        </w:rPr>
        <w:t>1.24</w:t>
      </w:r>
      <w:r w:rsidRPr="00C548AA">
        <w:rPr>
          <w:rFonts w:ascii="Arial" w:hAnsi="Arial" w:cs="Arial"/>
          <w:spacing w:val="-3"/>
        </w:rPr>
        <w:tab/>
        <w:t>Οι δαπάνες διάνοιξης τομών ή οπών στα τοιχώματα υφισταμένων αγωγών, φρεατίων, τεχνικών έργων κ.λπ., με οποιαδήποτε μέσα, για τη σύνδεση νέων συμβαλλόντων αγωγών, εκτός αν προβλέπεται ιδιαίτερη πληρωμή προς τούτο στα τεύχη δημοπράτησης.</w:t>
      </w:r>
    </w:p>
    <w:p w:rsidR="00541C03" w:rsidRPr="00C548AA" w:rsidRDefault="00541C03" w:rsidP="00541C03">
      <w:pPr>
        <w:tabs>
          <w:tab w:val="left" w:pos="-720"/>
          <w:tab w:val="left" w:pos="900"/>
        </w:tabs>
        <w:spacing w:after="120"/>
        <w:ind w:left="851" w:hanging="851"/>
        <w:jc w:val="both"/>
        <w:rPr>
          <w:rFonts w:ascii="Arial" w:hAnsi="Arial" w:cs="Arial"/>
          <w:spacing w:val="-3"/>
        </w:rPr>
      </w:pPr>
      <w:r w:rsidRPr="00C548AA">
        <w:rPr>
          <w:rFonts w:ascii="Arial" w:hAnsi="Arial" w:cs="Arial"/>
          <w:spacing w:val="-3"/>
        </w:rPr>
        <w:t>1.25</w:t>
      </w:r>
      <w:r w:rsidRPr="00C548AA">
        <w:rPr>
          <w:rFonts w:ascii="Arial" w:hAnsi="Arial" w:cs="Arial"/>
          <w:spacing w:val="-3"/>
        </w:rPr>
        <w:tab/>
        <w:t>Οι δαπάνες των ειδικών μελετών, που προβλέπεται στα τεύχη δημοπράτησης να εκπονηθούν από τον Ανάδοχο χωρίς ιδιαίτερη αμοιβή, όπως μελέτες σύνθεσης σκυροδεμάτων και ασφαλτομιγμάτων, μελέτες ικριωμάτων κ.λπ.</w:t>
      </w:r>
    </w:p>
    <w:p w:rsidR="00541C03" w:rsidRPr="00C548AA" w:rsidRDefault="00541C03" w:rsidP="00541C03">
      <w:pPr>
        <w:tabs>
          <w:tab w:val="left" w:pos="-720"/>
          <w:tab w:val="left" w:pos="900"/>
        </w:tabs>
        <w:spacing w:after="120"/>
        <w:ind w:left="851" w:hanging="851"/>
        <w:jc w:val="both"/>
        <w:rPr>
          <w:rFonts w:ascii="Arial" w:hAnsi="Arial" w:cs="Arial"/>
          <w:spacing w:val="-3"/>
        </w:rPr>
      </w:pPr>
      <w:r w:rsidRPr="00C548AA">
        <w:rPr>
          <w:rFonts w:ascii="Arial" w:hAnsi="Arial" w:cs="Arial"/>
          <w:spacing w:val="-3"/>
        </w:rPr>
        <w:t>1.26</w:t>
      </w:r>
      <w:r w:rsidRPr="00C548AA">
        <w:rPr>
          <w:rFonts w:ascii="Arial" w:hAnsi="Arial" w:cs="Arial"/>
          <w:spacing w:val="-3"/>
        </w:rPr>
        <w:tab/>
        <w:t>Οι δαπάνες έκδοσης των απαιτουμένων αδειών εκτέλεσης εργασιών από τις αρμόδιες Αρχές, την Πολεοδομία και τους Οργανισμούς Κοινής Ωφελείας, εκτός αν προβλέπεται ιδιαίτερη πληρωμή προς τούτο στα τεύχη δημοπράτησης.</w:t>
      </w:r>
    </w:p>
    <w:p w:rsidR="00541C03" w:rsidRPr="00C548AA" w:rsidRDefault="00541C03" w:rsidP="00541C03">
      <w:pPr>
        <w:tabs>
          <w:tab w:val="left" w:pos="-720"/>
          <w:tab w:val="left" w:pos="900"/>
        </w:tabs>
        <w:spacing w:after="120"/>
        <w:ind w:left="851" w:hanging="851"/>
        <w:jc w:val="both"/>
        <w:rPr>
          <w:rFonts w:ascii="Arial" w:hAnsi="Arial" w:cs="Arial"/>
          <w:spacing w:val="-3"/>
        </w:rPr>
      </w:pPr>
      <w:r w:rsidRPr="00C548AA">
        <w:rPr>
          <w:rFonts w:ascii="Arial" w:hAnsi="Arial" w:cs="Arial"/>
          <w:spacing w:val="-3"/>
        </w:rPr>
        <w:t>1.27</w:t>
      </w:r>
      <w:r w:rsidRPr="00C548AA">
        <w:rPr>
          <w:rFonts w:ascii="Arial" w:hAnsi="Arial" w:cs="Arial"/>
          <w:spacing w:val="-3"/>
        </w:rPr>
        <w:tab/>
        <w:t>Οι δαπάνες λήψης μέτρων για την εξασφάλιση της συνεχούς και απρόσκοπτης λειτουργίας των υπαρχόντων στην περιοχή του Έργου δικτύων (δίκτυα ύδρευσης, άρδευσης, αποχέτευσης και αποστράγγισης, τάφροι, διώρυγες, υδατορέματα κ.λπ.), τα οποία επηρεάζονται από την εκτέλεση των εργασιών, και ιδιαίτερα όταν:</w:t>
      </w:r>
    </w:p>
    <w:p w:rsidR="00541C03" w:rsidRPr="00C548AA" w:rsidRDefault="00541C03" w:rsidP="00541C03">
      <w:pPr>
        <w:tabs>
          <w:tab w:val="left" w:pos="-1418"/>
          <w:tab w:val="left" w:pos="-720"/>
          <w:tab w:val="left" w:pos="2410"/>
        </w:tabs>
        <w:spacing w:after="120"/>
        <w:ind w:left="1440" w:hanging="540"/>
        <w:jc w:val="both"/>
        <w:rPr>
          <w:rFonts w:ascii="Arial" w:hAnsi="Arial" w:cs="Arial"/>
          <w:spacing w:val="-3"/>
        </w:rPr>
      </w:pPr>
      <w:r w:rsidRPr="00C548AA">
        <w:rPr>
          <w:rFonts w:ascii="Arial" w:hAnsi="Arial" w:cs="Arial"/>
          <w:spacing w:val="-3"/>
        </w:rPr>
        <w:t>(1)</w:t>
      </w:r>
      <w:r w:rsidRPr="00C548AA">
        <w:rPr>
          <w:rFonts w:ascii="Arial" w:hAnsi="Arial" w:cs="Arial"/>
          <w:spacing w:val="-3"/>
        </w:rPr>
        <w:tab/>
        <w:t>τα δίκτυα είναι σχετικά ανεπαρκή και ευαίσθητα σε δυσμενή μεταχείριση,</w:t>
      </w:r>
    </w:p>
    <w:p w:rsidR="00541C03" w:rsidRPr="00C548AA" w:rsidRDefault="00541C03" w:rsidP="00541C03">
      <w:pPr>
        <w:tabs>
          <w:tab w:val="left" w:pos="-720"/>
          <w:tab w:val="left" w:pos="2410"/>
        </w:tabs>
        <w:spacing w:after="120"/>
        <w:ind w:left="1440" w:hanging="540"/>
        <w:jc w:val="both"/>
        <w:rPr>
          <w:rFonts w:ascii="Arial" w:hAnsi="Arial" w:cs="Arial"/>
        </w:rPr>
      </w:pPr>
      <w:r w:rsidRPr="00C548AA">
        <w:rPr>
          <w:rFonts w:ascii="Arial" w:hAnsi="Arial" w:cs="Arial"/>
          <w:spacing w:val="-3"/>
        </w:rPr>
        <w:t>(2)</w:t>
      </w:r>
      <w:r w:rsidRPr="00C548AA">
        <w:rPr>
          <w:rFonts w:ascii="Arial" w:hAnsi="Arial" w:cs="Arial"/>
          <w:spacing w:val="-3"/>
        </w:rPr>
        <w:tab/>
        <w:t>θα επιβαρυνθεί υπέρμετρα η λειτουργικότητα των δικτύων αν ο Ανάδοχος δεν λάβει μέτρα για να αποτρέψει την είσοδο φερτών υλών από τις χωματουργικές, κυρίως, ή άλλες εργασίες.</w:t>
      </w:r>
    </w:p>
    <w:p w:rsidR="00541C03" w:rsidRPr="00C548AA" w:rsidRDefault="00541C03" w:rsidP="00541C03">
      <w:pPr>
        <w:tabs>
          <w:tab w:val="left" w:pos="-720"/>
          <w:tab w:val="left" w:pos="0"/>
        </w:tabs>
        <w:spacing w:after="120"/>
        <w:jc w:val="both"/>
        <w:rPr>
          <w:rFonts w:ascii="Arial" w:hAnsi="Arial" w:cs="Arial"/>
          <w:spacing w:val="-3"/>
        </w:rPr>
      </w:pPr>
      <w:r w:rsidRPr="00C548AA">
        <w:rPr>
          <w:rFonts w:ascii="Arial" w:hAnsi="Arial" w:cs="Arial"/>
          <w:spacing w:val="-3"/>
        </w:rPr>
        <w:t>Οι τιμές μονάδας του παρόντος Τιμολογίου προσαυξάνονται κατά το ποσοστό Γενικών Εξόδων (Γ.Ε.) και Οφέλους του Αναδόχου (Ο.Ε.), στο οποίο περιλαμβάνονται οι πάσης φύσεως δαπάνες οι οποίες δεν μπορούν να κατανεμηθούν σε συγκεκριμένες εργασίες αλλά αφορούν συνολικά το κόστος του έργου όπως, κρατήσεις ή υποχρεώσεις αυτού, όπως δαπάνες διοίκησης και επίβλεψης του Έργου, σήμανσης εργοταξίων, φόροι, δασμοί, ασφάλιστρα, τόκοι κεφαλαίων κίνησης, προμήθειες εγγυητικών επιστολών, έξοδα λειτουργίας γραφείων κ.λπ., τα επισφαλή έξοδα πάσης φύσεως καθώς και το προσδοκώμενο κέρδος από την εκτέλεση των εργασιών.</w:t>
      </w:r>
    </w:p>
    <w:p w:rsidR="00541C03" w:rsidRPr="00C548AA" w:rsidRDefault="00541C03" w:rsidP="00541C03">
      <w:pPr>
        <w:tabs>
          <w:tab w:val="left" w:pos="-720"/>
          <w:tab w:val="left" w:pos="0"/>
          <w:tab w:val="left" w:pos="709"/>
        </w:tabs>
        <w:spacing w:after="120"/>
        <w:jc w:val="both"/>
        <w:rPr>
          <w:rFonts w:ascii="Arial" w:hAnsi="Arial" w:cs="Arial"/>
          <w:spacing w:val="-3"/>
        </w:rPr>
      </w:pPr>
      <w:r w:rsidRPr="00C548AA">
        <w:rPr>
          <w:rFonts w:ascii="Arial" w:hAnsi="Arial" w:cs="Arial"/>
          <w:spacing w:val="-3"/>
        </w:rPr>
        <w:t>Το ως άνω ποσοστό Γ.Ε. &amp; Ο.Ε., ανέρχεται σε δέκα οκτώ τοις εκατό (18%) του προϋπολογισμού των εργασιών, όπως αυτός προκύπτει βάσει των τιμών του Τιμολογίου Προσφοράς του αναδόχου, σύμφωνα με τις κείμενες διατάξεις, και διακρίνεται σε:</w:t>
      </w:r>
    </w:p>
    <w:p w:rsidR="00541C03" w:rsidRPr="00C548AA" w:rsidRDefault="00541C03" w:rsidP="00541C03">
      <w:pPr>
        <w:tabs>
          <w:tab w:val="left" w:pos="-720"/>
          <w:tab w:val="left" w:pos="851"/>
        </w:tabs>
        <w:spacing w:after="120"/>
        <w:ind w:left="1440" w:hanging="1440"/>
        <w:jc w:val="both"/>
        <w:rPr>
          <w:rFonts w:ascii="Arial" w:hAnsi="Arial" w:cs="Arial"/>
          <w:spacing w:val="-3"/>
        </w:rPr>
      </w:pPr>
      <w:r w:rsidRPr="00C548AA">
        <w:rPr>
          <w:rFonts w:ascii="Arial" w:hAnsi="Arial" w:cs="Arial"/>
          <w:spacing w:val="-3"/>
        </w:rPr>
        <w:t xml:space="preserve">(α) </w:t>
      </w:r>
      <w:r w:rsidRPr="00C548AA">
        <w:rPr>
          <w:rFonts w:ascii="Arial" w:hAnsi="Arial" w:cs="Arial"/>
          <w:spacing w:val="-3"/>
        </w:rPr>
        <w:tab/>
      </w:r>
      <w:r w:rsidRPr="00C548AA">
        <w:rPr>
          <w:rFonts w:ascii="Arial" w:hAnsi="Arial" w:cs="Arial"/>
          <w:spacing w:val="-3"/>
          <w:u w:val="single"/>
        </w:rPr>
        <w:t>Σταθερά έξοδα</w:t>
      </w:r>
      <w:r w:rsidRPr="00C548AA">
        <w:rPr>
          <w:rFonts w:ascii="Arial" w:hAnsi="Arial" w:cs="Arial"/>
          <w:spacing w:val="-3"/>
        </w:rPr>
        <w:t>, δηλαδή άπαξ αναλαμβανόμενα κατά τη διάρκεια της σύμβασης, τα οποία περιλαμβάνουν τις δαπάνες:</w:t>
      </w:r>
    </w:p>
    <w:p w:rsidR="00541C03" w:rsidRPr="00C548AA" w:rsidRDefault="00541C03" w:rsidP="00541C03">
      <w:pPr>
        <w:pStyle w:val="ac"/>
        <w:numPr>
          <w:ilvl w:val="0"/>
          <w:numId w:val="9"/>
        </w:numPr>
        <w:tabs>
          <w:tab w:val="left" w:pos="-720"/>
          <w:tab w:val="left" w:pos="709"/>
        </w:tabs>
        <w:spacing w:after="120" w:line="240" w:lineRule="auto"/>
        <w:ind w:left="1435" w:hanging="584"/>
        <w:jc w:val="both"/>
        <w:rPr>
          <w:rFonts w:ascii="Arial" w:hAnsi="Arial" w:cs="Arial"/>
          <w:spacing w:val="-3"/>
          <w:sz w:val="20"/>
          <w:szCs w:val="20"/>
        </w:rPr>
      </w:pPr>
      <w:r w:rsidRPr="00C548AA">
        <w:rPr>
          <w:rFonts w:ascii="Arial" w:hAnsi="Arial" w:cs="Arial"/>
          <w:spacing w:val="-3"/>
          <w:sz w:val="20"/>
          <w:szCs w:val="20"/>
        </w:rPr>
        <w:t>Εξασφάλισης και διαρρύθμισης εργοταξιακών χώρων, για την ανέγερση κύριων και βοηθητικών εργοταξιακών εγκαταστάσεων π.χ.  γραφείων, εργαστηρίων και λοιπών εγκαταστάσεων του Αναδόχου ή άλλων, εφόσον προβλέπεται στα έγγραφα της σύμβασης.</w:t>
      </w:r>
    </w:p>
    <w:p w:rsidR="00541C03" w:rsidRPr="00C548AA" w:rsidRDefault="00541C03" w:rsidP="00541C03">
      <w:pPr>
        <w:pStyle w:val="ac"/>
        <w:numPr>
          <w:ilvl w:val="0"/>
          <w:numId w:val="9"/>
        </w:numPr>
        <w:tabs>
          <w:tab w:val="left" w:pos="-720"/>
          <w:tab w:val="left" w:pos="709"/>
        </w:tabs>
        <w:spacing w:after="120" w:line="240" w:lineRule="auto"/>
        <w:ind w:left="1435" w:hanging="584"/>
        <w:jc w:val="both"/>
        <w:rPr>
          <w:rFonts w:ascii="Arial" w:hAnsi="Arial" w:cs="Arial"/>
          <w:spacing w:val="-3"/>
          <w:sz w:val="20"/>
          <w:szCs w:val="20"/>
        </w:rPr>
      </w:pPr>
      <w:r w:rsidRPr="00C548AA">
        <w:rPr>
          <w:rFonts w:ascii="Arial" w:hAnsi="Arial" w:cs="Arial"/>
          <w:spacing w:val="-3"/>
          <w:sz w:val="20"/>
          <w:szCs w:val="20"/>
        </w:rPr>
        <w:t>Ανέγερσης κύριων και βοηθητικών εργοταξιακών εγκαταστάσεων του Αναδόχου ή άλλων, εφόσον προβλέπεται στα έγγραφα της σύμβασης.</w:t>
      </w:r>
    </w:p>
    <w:p w:rsidR="00541C03" w:rsidRPr="00C548AA" w:rsidRDefault="00541C03" w:rsidP="00541C03">
      <w:pPr>
        <w:pStyle w:val="ac"/>
        <w:numPr>
          <w:ilvl w:val="0"/>
          <w:numId w:val="9"/>
        </w:numPr>
        <w:tabs>
          <w:tab w:val="left" w:pos="-720"/>
          <w:tab w:val="left" w:pos="709"/>
        </w:tabs>
        <w:spacing w:after="120" w:line="240" w:lineRule="auto"/>
        <w:ind w:left="1435" w:hanging="584"/>
        <w:jc w:val="both"/>
        <w:rPr>
          <w:rFonts w:ascii="Arial" w:hAnsi="Arial" w:cs="Arial"/>
          <w:spacing w:val="-3"/>
          <w:sz w:val="20"/>
          <w:szCs w:val="20"/>
        </w:rPr>
      </w:pPr>
      <w:r w:rsidRPr="00C548AA">
        <w:rPr>
          <w:rFonts w:ascii="Arial" w:hAnsi="Arial" w:cs="Arial"/>
          <w:spacing w:val="-3"/>
          <w:sz w:val="20"/>
          <w:szCs w:val="20"/>
        </w:rPr>
        <w:t>Περίφραξης ή/και διατάξεων επιτήρησης εργοταξιακών εγκαταστάσεων και χώρων εκτέλεσης εργασιών εφόσον προβλέπεται στα έγγραφα της σύμβασης.</w:t>
      </w:r>
    </w:p>
    <w:p w:rsidR="00541C03" w:rsidRPr="00C548AA" w:rsidRDefault="00541C03" w:rsidP="00541C03">
      <w:pPr>
        <w:pStyle w:val="ac"/>
        <w:numPr>
          <w:ilvl w:val="0"/>
          <w:numId w:val="9"/>
        </w:numPr>
        <w:tabs>
          <w:tab w:val="left" w:pos="-720"/>
          <w:tab w:val="left" w:pos="709"/>
        </w:tabs>
        <w:spacing w:after="120" w:line="240" w:lineRule="auto"/>
        <w:ind w:left="1435" w:hanging="584"/>
        <w:jc w:val="both"/>
        <w:rPr>
          <w:rFonts w:ascii="Arial" w:hAnsi="Arial" w:cs="Arial"/>
          <w:spacing w:val="-3"/>
          <w:sz w:val="20"/>
          <w:szCs w:val="20"/>
        </w:rPr>
      </w:pPr>
      <w:r w:rsidRPr="00C548AA">
        <w:rPr>
          <w:rFonts w:ascii="Arial" w:hAnsi="Arial" w:cs="Arial"/>
          <w:spacing w:val="-3"/>
          <w:sz w:val="20"/>
          <w:szCs w:val="20"/>
        </w:rPr>
        <w:t>Εξοπλισμού  κύριων και βοηθητικών εργοταξιακών εγκαταστάσεων για τη διασφάλιση λειτουργικής ετοιμότητας, εξασφάλισης ύδρευσης, ηλεκτρικού ρεύματος, τηλεφωνικής σύνδεσης και αποχέτευσης, καθώς και λοιπών απαιτουμένων ευκολιών, σύμφωνα με τους όρους δημοπράτησης.</w:t>
      </w:r>
    </w:p>
    <w:p w:rsidR="00541C03" w:rsidRPr="00C548AA" w:rsidRDefault="00541C03" w:rsidP="00541C03">
      <w:pPr>
        <w:pStyle w:val="ac"/>
        <w:numPr>
          <w:ilvl w:val="0"/>
          <w:numId w:val="9"/>
        </w:numPr>
        <w:tabs>
          <w:tab w:val="left" w:pos="-720"/>
          <w:tab w:val="left" w:pos="709"/>
        </w:tabs>
        <w:spacing w:after="120" w:line="240" w:lineRule="auto"/>
        <w:ind w:left="1435" w:hanging="584"/>
        <w:jc w:val="both"/>
        <w:rPr>
          <w:rFonts w:ascii="Arial" w:hAnsi="Arial" w:cs="Arial"/>
          <w:spacing w:val="-3"/>
          <w:sz w:val="20"/>
          <w:szCs w:val="20"/>
        </w:rPr>
      </w:pPr>
      <w:r w:rsidRPr="00C548AA">
        <w:rPr>
          <w:rFonts w:ascii="Arial" w:hAnsi="Arial" w:cs="Arial"/>
          <w:spacing w:val="-3"/>
          <w:sz w:val="20"/>
          <w:szCs w:val="20"/>
        </w:rPr>
        <w:t>Απομάκρυνσης κύριων και βοηθητικών εργοταξιακών εγκαταστάσεων μετά την περαίωση του έργου, καθώς και οι δαπάνες αποκατάστασης των χώρων κατά τρόπο αποδεκτό  και σύμφωνα με τους εγκεκριμένους Περιβαλλοντικούς Όρους.</w:t>
      </w:r>
    </w:p>
    <w:p w:rsidR="00541C03" w:rsidRPr="00C548AA" w:rsidRDefault="00541C03" w:rsidP="00541C03">
      <w:pPr>
        <w:pStyle w:val="ac"/>
        <w:numPr>
          <w:ilvl w:val="0"/>
          <w:numId w:val="9"/>
        </w:numPr>
        <w:tabs>
          <w:tab w:val="left" w:pos="-720"/>
          <w:tab w:val="left" w:pos="709"/>
        </w:tabs>
        <w:spacing w:after="120" w:line="240" w:lineRule="auto"/>
        <w:ind w:left="1435" w:hanging="584"/>
        <w:jc w:val="both"/>
        <w:rPr>
          <w:rFonts w:ascii="Arial" w:hAnsi="Arial" w:cs="Arial"/>
          <w:spacing w:val="-3"/>
          <w:sz w:val="20"/>
          <w:szCs w:val="20"/>
        </w:rPr>
      </w:pPr>
      <w:r w:rsidRPr="00C548AA">
        <w:rPr>
          <w:rFonts w:ascii="Arial" w:hAnsi="Arial" w:cs="Arial"/>
          <w:spacing w:val="-3"/>
          <w:sz w:val="20"/>
          <w:szCs w:val="20"/>
        </w:rPr>
        <w:t>Κινητοποίησης (εισκόμισης στο εργοτάξιο) του απαιτούμενου εξοπλισμού γενικής χρήσης (π.χ. γερανοί, οχήματα μεταφοράς προσωπικού), όπως προβλέπεται στο χρονοδιάγραμμα του έργου και αποκινητοποίησης με το πέρας του προβλεπόμενου χρόνου απασχόλησης.</w:t>
      </w:r>
    </w:p>
    <w:p w:rsidR="00541C03" w:rsidRPr="00C548AA" w:rsidRDefault="00541C03" w:rsidP="00541C03">
      <w:pPr>
        <w:pStyle w:val="ac"/>
        <w:numPr>
          <w:ilvl w:val="0"/>
          <w:numId w:val="9"/>
        </w:numPr>
        <w:tabs>
          <w:tab w:val="left" w:pos="-720"/>
          <w:tab w:val="left" w:pos="709"/>
        </w:tabs>
        <w:spacing w:after="120" w:line="240" w:lineRule="auto"/>
        <w:ind w:left="1435" w:hanging="584"/>
        <w:jc w:val="both"/>
        <w:rPr>
          <w:rFonts w:ascii="Arial" w:hAnsi="Arial" w:cs="Arial"/>
          <w:spacing w:val="-3"/>
          <w:sz w:val="20"/>
          <w:szCs w:val="20"/>
        </w:rPr>
      </w:pPr>
      <w:r w:rsidRPr="00C548AA">
        <w:rPr>
          <w:rFonts w:ascii="Arial" w:hAnsi="Arial" w:cs="Arial"/>
          <w:spacing w:val="-3"/>
          <w:sz w:val="20"/>
          <w:szCs w:val="20"/>
        </w:rPr>
        <w:t>Οι δαπάνες επισκόπησης των μελετών του έργου και τυχόν συμπληρώσεις τροποποιήσεις, εφόσον δεν περιλαμβάνονται στο άμεσο κόστος.</w:t>
      </w:r>
    </w:p>
    <w:p w:rsidR="00541C03" w:rsidRPr="00C548AA" w:rsidRDefault="00541C03" w:rsidP="00541C03">
      <w:pPr>
        <w:pStyle w:val="ac"/>
        <w:numPr>
          <w:ilvl w:val="0"/>
          <w:numId w:val="9"/>
        </w:numPr>
        <w:tabs>
          <w:tab w:val="left" w:pos="-720"/>
          <w:tab w:val="left" w:pos="709"/>
        </w:tabs>
        <w:spacing w:after="120" w:line="240" w:lineRule="auto"/>
        <w:ind w:left="1435" w:hanging="584"/>
        <w:jc w:val="both"/>
        <w:rPr>
          <w:rFonts w:ascii="Arial" w:hAnsi="Arial" w:cs="Arial"/>
          <w:spacing w:val="-3"/>
          <w:sz w:val="20"/>
          <w:szCs w:val="20"/>
        </w:rPr>
      </w:pPr>
      <w:r w:rsidRPr="00C548AA">
        <w:rPr>
          <w:rFonts w:ascii="Arial" w:hAnsi="Arial" w:cs="Arial"/>
          <w:spacing w:val="-3"/>
          <w:sz w:val="20"/>
          <w:szCs w:val="20"/>
        </w:rPr>
        <w:t>Οι δαπάνες συμπλήρωσης των ΣΑΥ/ΦΑΥ (Σχέδιο Ασφάλειας και Υγείας/Φάκελος Ασφάλειας και Υγείας), σύμφωνα με τις κείμενες διατάξεις.</w:t>
      </w:r>
    </w:p>
    <w:p w:rsidR="00541C03" w:rsidRPr="00C548AA" w:rsidRDefault="00541C03" w:rsidP="00541C03">
      <w:pPr>
        <w:pStyle w:val="ac"/>
        <w:numPr>
          <w:ilvl w:val="0"/>
          <w:numId w:val="9"/>
        </w:numPr>
        <w:tabs>
          <w:tab w:val="left" w:pos="-720"/>
          <w:tab w:val="left" w:pos="709"/>
        </w:tabs>
        <w:spacing w:after="120" w:line="240" w:lineRule="auto"/>
        <w:ind w:left="1435" w:hanging="584"/>
        <w:jc w:val="both"/>
        <w:rPr>
          <w:rFonts w:ascii="Arial" w:hAnsi="Arial" w:cs="Arial"/>
          <w:spacing w:val="-3"/>
          <w:sz w:val="20"/>
          <w:szCs w:val="20"/>
        </w:rPr>
      </w:pPr>
      <w:r w:rsidRPr="00C548AA">
        <w:rPr>
          <w:rFonts w:ascii="Arial" w:hAnsi="Arial" w:cs="Arial"/>
          <w:spacing w:val="-3"/>
          <w:sz w:val="20"/>
          <w:szCs w:val="20"/>
        </w:rPr>
        <w:t>Για φόρους.</w:t>
      </w:r>
    </w:p>
    <w:p w:rsidR="00541C03" w:rsidRPr="00C548AA" w:rsidRDefault="00541C03" w:rsidP="00541C03">
      <w:pPr>
        <w:pStyle w:val="ac"/>
        <w:numPr>
          <w:ilvl w:val="0"/>
          <w:numId w:val="9"/>
        </w:numPr>
        <w:tabs>
          <w:tab w:val="left" w:pos="-720"/>
          <w:tab w:val="left" w:pos="709"/>
        </w:tabs>
        <w:spacing w:after="120" w:line="240" w:lineRule="auto"/>
        <w:ind w:left="1435" w:hanging="584"/>
        <w:jc w:val="both"/>
        <w:rPr>
          <w:rFonts w:ascii="Arial" w:hAnsi="Arial" w:cs="Arial"/>
          <w:spacing w:val="-3"/>
          <w:sz w:val="20"/>
          <w:szCs w:val="20"/>
        </w:rPr>
      </w:pPr>
      <w:r w:rsidRPr="00C548AA">
        <w:rPr>
          <w:rFonts w:ascii="Arial" w:hAnsi="Arial" w:cs="Arial"/>
          <w:spacing w:val="-3"/>
          <w:sz w:val="20"/>
          <w:szCs w:val="20"/>
        </w:rPr>
        <w:t>Για εγγυητικές.</w:t>
      </w:r>
    </w:p>
    <w:p w:rsidR="00541C03" w:rsidRPr="00C548AA" w:rsidRDefault="00541C03" w:rsidP="00541C03">
      <w:pPr>
        <w:pStyle w:val="ac"/>
        <w:numPr>
          <w:ilvl w:val="0"/>
          <w:numId w:val="9"/>
        </w:numPr>
        <w:tabs>
          <w:tab w:val="left" w:pos="-720"/>
          <w:tab w:val="left" w:pos="709"/>
        </w:tabs>
        <w:spacing w:after="120" w:line="240" w:lineRule="auto"/>
        <w:ind w:left="1435" w:hanging="584"/>
        <w:jc w:val="both"/>
        <w:rPr>
          <w:rFonts w:ascii="Arial" w:hAnsi="Arial" w:cs="Arial"/>
          <w:spacing w:val="-3"/>
          <w:sz w:val="20"/>
          <w:szCs w:val="20"/>
        </w:rPr>
      </w:pPr>
      <w:r w:rsidRPr="00C548AA">
        <w:rPr>
          <w:rFonts w:ascii="Arial" w:hAnsi="Arial" w:cs="Arial"/>
          <w:spacing w:val="-3"/>
          <w:sz w:val="20"/>
          <w:szCs w:val="20"/>
        </w:rPr>
        <w:t>Ασφάλισης του έργου.</w:t>
      </w:r>
    </w:p>
    <w:p w:rsidR="00541C03" w:rsidRPr="00C548AA" w:rsidRDefault="00541C03" w:rsidP="00541C03">
      <w:pPr>
        <w:pStyle w:val="ac"/>
        <w:numPr>
          <w:ilvl w:val="0"/>
          <w:numId w:val="9"/>
        </w:numPr>
        <w:tabs>
          <w:tab w:val="left" w:pos="-720"/>
          <w:tab w:val="left" w:pos="709"/>
        </w:tabs>
        <w:spacing w:after="120" w:line="240" w:lineRule="auto"/>
        <w:ind w:left="1435" w:hanging="584"/>
        <w:jc w:val="both"/>
        <w:rPr>
          <w:rFonts w:ascii="Arial" w:hAnsi="Arial" w:cs="Arial"/>
          <w:spacing w:val="-3"/>
          <w:sz w:val="20"/>
          <w:szCs w:val="20"/>
        </w:rPr>
      </w:pPr>
      <w:r w:rsidRPr="00C548AA">
        <w:rPr>
          <w:rFonts w:ascii="Arial" w:hAnsi="Arial" w:cs="Arial"/>
          <w:spacing w:val="-3"/>
          <w:sz w:val="20"/>
          <w:szCs w:val="20"/>
        </w:rPr>
        <w:t>Προσυμβατικού σταδίου.</w:t>
      </w:r>
    </w:p>
    <w:p w:rsidR="00541C03" w:rsidRPr="00C548AA" w:rsidRDefault="00541C03" w:rsidP="00541C03">
      <w:pPr>
        <w:pStyle w:val="ac"/>
        <w:numPr>
          <w:ilvl w:val="0"/>
          <w:numId w:val="9"/>
        </w:numPr>
        <w:tabs>
          <w:tab w:val="left" w:pos="-720"/>
          <w:tab w:val="left" w:pos="709"/>
        </w:tabs>
        <w:spacing w:after="120" w:line="240" w:lineRule="auto"/>
        <w:ind w:left="1435" w:hanging="584"/>
        <w:jc w:val="both"/>
        <w:rPr>
          <w:rFonts w:ascii="Arial" w:hAnsi="Arial" w:cs="Arial"/>
          <w:spacing w:val="-3"/>
          <w:sz w:val="20"/>
          <w:szCs w:val="20"/>
        </w:rPr>
      </w:pPr>
      <w:r w:rsidRPr="00C548AA">
        <w:rPr>
          <w:rFonts w:ascii="Arial" w:hAnsi="Arial" w:cs="Arial"/>
          <w:spacing w:val="-3"/>
          <w:sz w:val="20"/>
          <w:szCs w:val="20"/>
        </w:rPr>
        <w:t>Διάθεσης μέσων ατομικής προστασίας.</w:t>
      </w:r>
    </w:p>
    <w:p w:rsidR="00541C03" w:rsidRPr="00C548AA" w:rsidRDefault="00541C03" w:rsidP="00541C03">
      <w:pPr>
        <w:pStyle w:val="ac"/>
        <w:numPr>
          <w:ilvl w:val="0"/>
          <w:numId w:val="9"/>
        </w:numPr>
        <w:tabs>
          <w:tab w:val="left" w:pos="-720"/>
          <w:tab w:val="left" w:pos="709"/>
        </w:tabs>
        <w:spacing w:after="120" w:line="240" w:lineRule="auto"/>
        <w:contextualSpacing/>
        <w:jc w:val="both"/>
        <w:rPr>
          <w:rFonts w:ascii="Arial" w:hAnsi="Arial" w:cs="Arial"/>
          <w:spacing w:val="-3"/>
          <w:sz w:val="20"/>
          <w:szCs w:val="20"/>
        </w:rPr>
      </w:pPr>
      <w:r w:rsidRPr="00C548AA">
        <w:rPr>
          <w:rFonts w:ascii="Arial" w:hAnsi="Arial" w:cs="Arial"/>
          <w:spacing w:val="-3"/>
          <w:sz w:val="20"/>
          <w:szCs w:val="20"/>
        </w:rPr>
        <w:t>Για επισφαλή έξοδα πάσης φύσεως (π.χ. εξεύρεσης χώρων γραφείων και λοιπών εγκαταστάσεων, χρηματοοικονομικών εξόδων, απαιτήσεως για μελέτες που μπορεί να προκύψουν κατά την πορεία των εργασιών, εκτεταμένες διαφωνίες και απαίτηση ισχυρής νομικής υποστήριξης, απαιτήσεις για μέτρα προστασίας από μη ληφθείσες υπόψη ακραίες επιτόπου συνθήκες, κλοπές μη καλυπτόμενες από ασφάλιση).</w:t>
      </w:r>
    </w:p>
    <w:p w:rsidR="00541C03" w:rsidRPr="00C548AA" w:rsidRDefault="00541C03" w:rsidP="00541C03">
      <w:pPr>
        <w:tabs>
          <w:tab w:val="left" w:pos="-720"/>
          <w:tab w:val="left" w:pos="851"/>
        </w:tabs>
        <w:spacing w:after="120"/>
        <w:ind w:left="1440" w:hanging="1440"/>
        <w:jc w:val="both"/>
        <w:rPr>
          <w:rFonts w:ascii="Arial" w:hAnsi="Arial" w:cs="Arial"/>
          <w:spacing w:val="-3"/>
        </w:rPr>
      </w:pPr>
      <w:r w:rsidRPr="00C548AA">
        <w:rPr>
          <w:rFonts w:ascii="Arial" w:hAnsi="Arial" w:cs="Arial"/>
          <w:spacing w:val="-3"/>
        </w:rPr>
        <w:t xml:space="preserve">(β) </w:t>
      </w:r>
      <w:r w:rsidRPr="00C548AA">
        <w:rPr>
          <w:rFonts w:ascii="Arial" w:hAnsi="Arial" w:cs="Arial"/>
          <w:spacing w:val="-3"/>
        </w:rPr>
        <w:tab/>
      </w:r>
      <w:r w:rsidRPr="00C548AA">
        <w:rPr>
          <w:rFonts w:ascii="Arial" w:hAnsi="Arial" w:cs="Arial"/>
          <w:spacing w:val="-3"/>
          <w:u w:val="single"/>
        </w:rPr>
        <w:t>Χρονικώς συνηρτημένα έξοδα</w:t>
      </w:r>
      <w:r w:rsidRPr="00C548AA">
        <w:rPr>
          <w:rFonts w:ascii="Arial" w:hAnsi="Arial" w:cs="Arial"/>
          <w:spacing w:val="-3"/>
        </w:rPr>
        <w:t>, δηλαδή εξαρτώμενα από τη χρονική διάρκεια της σύμβασης, τα οποία περιλαμβάνουν τις δαπάνες:</w:t>
      </w:r>
    </w:p>
    <w:p w:rsidR="00541C03" w:rsidRPr="00C548AA" w:rsidRDefault="00541C03" w:rsidP="00541C03">
      <w:pPr>
        <w:pStyle w:val="ac"/>
        <w:numPr>
          <w:ilvl w:val="0"/>
          <w:numId w:val="10"/>
        </w:numPr>
        <w:tabs>
          <w:tab w:val="left" w:pos="-720"/>
          <w:tab w:val="left" w:pos="709"/>
        </w:tabs>
        <w:spacing w:after="120" w:line="240" w:lineRule="auto"/>
        <w:ind w:left="1435" w:hanging="584"/>
        <w:jc w:val="both"/>
        <w:rPr>
          <w:rFonts w:ascii="Arial" w:hAnsi="Arial" w:cs="Arial"/>
          <w:spacing w:val="-3"/>
          <w:sz w:val="20"/>
          <w:szCs w:val="20"/>
        </w:rPr>
      </w:pPr>
      <w:r w:rsidRPr="00C548AA">
        <w:rPr>
          <w:rFonts w:ascii="Arial" w:hAnsi="Arial" w:cs="Arial"/>
          <w:spacing w:val="-3"/>
          <w:sz w:val="20"/>
          <w:szCs w:val="20"/>
        </w:rPr>
        <w:t>Χρήσεως - λειτουργίας των εργοταξιακών εγκαταστάσεων και ευκολιών (περιλαμβάνει τη χρήση των εγκαταστάσεων και χώρων καθαρών σύμφωνα με τις προβλέψεις των εγκεκριμένων Περιβαλλοντικών Όρων)</w:t>
      </w:r>
    </w:p>
    <w:p w:rsidR="00541C03" w:rsidRPr="00C548AA" w:rsidRDefault="00541C03" w:rsidP="00541C03">
      <w:pPr>
        <w:pStyle w:val="ac"/>
        <w:numPr>
          <w:ilvl w:val="0"/>
          <w:numId w:val="10"/>
        </w:numPr>
        <w:tabs>
          <w:tab w:val="left" w:pos="-720"/>
          <w:tab w:val="left" w:pos="709"/>
        </w:tabs>
        <w:spacing w:after="120" w:line="240" w:lineRule="auto"/>
        <w:ind w:left="1435" w:hanging="584"/>
        <w:jc w:val="both"/>
        <w:rPr>
          <w:rFonts w:ascii="Arial" w:hAnsi="Arial" w:cs="Arial"/>
          <w:spacing w:val="-3"/>
          <w:sz w:val="20"/>
          <w:szCs w:val="20"/>
        </w:rPr>
      </w:pPr>
      <w:r w:rsidRPr="00C548AA">
        <w:rPr>
          <w:rFonts w:ascii="Arial" w:hAnsi="Arial" w:cs="Arial"/>
          <w:spacing w:val="-3"/>
          <w:sz w:val="20"/>
          <w:szCs w:val="20"/>
        </w:rPr>
        <w:t>Προσωπικού γενικής επιστασίας και διοίκησης του Αναδόχου και υπό την προϋπόθεση μόνιμης και αποκλειστικής απασχόλησης στο έργο (σε περίπτωση μη μόνιμης και αποκλειστικής απασχόλησης θα λαμβάνεται υπόψη ο χρόνος απασχόλησης και η διαθεσιμότητα στο έργο). Ανηγμένες περιλαμβάνονται και οι δαπάνες για προβλεπόμενες νόμιμες αποζημιώσεις. Το επιστημονικό προσωπικό και οι επιστάτες, με εξειδικευμένο αντικείμενο (π.χ. χωματουργικά, τεχνικά, ασφαλτικά) δεν περιλαμβάνονται.</w:t>
      </w:r>
    </w:p>
    <w:p w:rsidR="00541C03" w:rsidRPr="00C548AA" w:rsidRDefault="00541C03" w:rsidP="00541C03">
      <w:pPr>
        <w:pStyle w:val="ac"/>
        <w:numPr>
          <w:ilvl w:val="0"/>
          <w:numId w:val="10"/>
        </w:numPr>
        <w:tabs>
          <w:tab w:val="left" w:pos="-720"/>
          <w:tab w:val="left" w:pos="709"/>
        </w:tabs>
        <w:spacing w:after="120" w:line="240" w:lineRule="auto"/>
        <w:ind w:left="1435" w:hanging="584"/>
        <w:jc w:val="both"/>
        <w:rPr>
          <w:rFonts w:ascii="Arial" w:hAnsi="Arial" w:cs="Arial"/>
          <w:spacing w:val="-3"/>
          <w:sz w:val="20"/>
          <w:szCs w:val="20"/>
        </w:rPr>
      </w:pPr>
      <w:r w:rsidRPr="00C548AA">
        <w:rPr>
          <w:rFonts w:ascii="Arial" w:hAnsi="Arial" w:cs="Arial"/>
          <w:spacing w:val="-3"/>
          <w:sz w:val="20"/>
          <w:szCs w:val="20"/>
        </w:rPr>
        <w:t xml:space="preserve">Νομικής υποστήριξης </w:t>
      </w:r>
    </w:p>
    <w:p w:rsidR="00541C03" w:rsidRPr="00C548AA" w:rsidRDefault="00541C03" w:rsidP="00541C03">
      <w:pPr>
        <w:pStyle w:val="ac"/>
        <w:numPr>
          <w:ilvl w:val="0"/>
          <w:numId w:val="10"/>
        </w:numPr>
        <w:tabs>
          <w:tab w:val="left" w:pos="-720"/>
          <w:tab w:val="left" w:pos="709"/>
        </w:tabs>
        <w:spacing w:after="120" w:line="240" w:lineRule="auto"/>
        <w:ind w:left="1435" w:hanging="584"/>
        <w:jc w:val="both"/>
        <w:rPr>
          <w:rFonts w:ascii="Arial" w:hAnsi="Arial" w:cs="Arial"/>
          <w:spacing w:val="-3"/>
          <w:sz w:val="20"/>
          <w:szCs w:val="20"/>
        </w:rPr>
      </w:pPr>
      <w:r w:rsidRPr="00C548AA">
        <w:rPr>
          <w:rFonts w:ascii="Arial" w:hAnsi="Arial" w:cs="Arial"/>
          <w:spacing w:val="-3"/>
          <w:sz w:val="20"/>
          <w:szCs w:val="20"/>
        </w:rPr>
        <w:t>Εξωτερικών τεχνικών συμβούλων με ad hoc  μετάκληση</w:t>
      </w:r>
    </w:p>
    <w:p w:rsidR="00541C03" w:rsidRPr="00C548AA" w:rsidRDefault="00541C03" w:rsidP="00541C03">
      <w:pPr>
        <w:pStyle w:val="ac"/>
        <w:numPr>
          <w:ilvl w:val="0"/>
          <w:numId w:val="10"/>
        </w:numPr>
        <w:tabs>
          <w:tab w:val="left" w:pos="-720"/>
          <w:tab w:val="left" w:pos="709"/>
        </w:tabs>
        <w:spacing w:after="120" w:line="240" w:lineRule="auto"/>
        <w:ind w:left="1435" w:hanging="584"/>
        <w:jc w:val="both"/>
        <w:rPr>
          <w:rFonts w:ascii="Arial" w:hAnsi="Arial" w:cs="Arial"/>
          <w:spacing w:val="-3"/>
          <w:sz w:val="20"/>
          <w:szCs w:val="20"/>
        </w:rPr>
      </w:pPr>
      <w:r w:rsidRPr="00C548AA">
        <w:rPr>
          <w:rFonts w:ascii="Arial" w:hAnsi="Arial" w:cs="Arial"/>
          <w:spacing w:val="-3"/>
          <w:sz w:val="20"/>
          <w:szCs w:val="20"/>
        </w:rPr>
        <w:t>Για την εκτέλεση των καθηκόντων της παραπάνω κατηγορίας προσωπικού π.χ. χρήση αυτοκινήτων</w:t>
      </w:r>
    </w:p>
    <w:p w:rsidR="00541C03" w:rsidRPr="00C548AA" w:rsidRDefault="00541C03" w:rsidP="00541C03">
      <w:pPr>
        <w:pStyle w:val="ac"/>
        <w:numPr>
          <w:ilvl w:val="0"/>
          <w:numId w:val="10"/>
        </w:numPr>
        <w:tabs>
          <w:tab w:val="left" w:pos="-720"/>
          <w:tab w:val="left" w:pos="709"/>
        </w:tabs>
        <w:spacing w:after="120" w:line="240" w:lineRule="auto"/>
        <w:ind w:left="1435" w:hanging="584"/>
        <w:jc w:val="both"/>
        <w:rPr>
          <w:rFonts w:ascii="Arial" w:hAnsi="Arial" w:cs="Arial"/>
          <w:spacing w:val="-3"/>
          <w:sz w:val="20"/>
          <w:szCs w:val="20"/>
        </w:rPr>
      </w:pPr>
      <w:r w:rsidRPr="00C548AA">
        <w:rPr>
          <w:rFonts w:ascii="Arial" w:hAnsi="Arial" w:cs="Arial"/>
          <w:spacing w:val="-3"/>
          <w:sz w:val="20"/>
          <w:szCs w:val="20"/>
        </w:rPr>
        <w:t xml:space="preserve">Λειτουργίας μηχανημάτων γενικής χρήσης π.χ. γερανοί, οχήματα μεταφοράς προσωπικού </w:t>
      </w:r>
    </w:p>
    <w:p w:rsidR="00541C03" w:rsidRPr="00C548AA" w:rsidRDefault="00541C03" w:rsidP="00541C03">
      <w:pPr>
        <w:pStyle w:val="ac"/>
        <w:numPr>
          <w:ilvl w:val="0"/>
          <w:numId w:val="10"/>
        </w:numPr>
        <w:tabs>
          <w:tab w:val="left" w:pos="-720"/>
          <w:tab w:val="left" w:pos="709"/>
        </w:tabs>
        <w:spacing w:after="120" w:line="240" w:lineRule="auto"/>
        <w:ind w:left="1435" w:hanging="584"/>
        <w:jc w:val="both"/>
        <w:rPr>
          <w:rFonts w:ascii="Arial" w:hAnsi="Arial" w:cs="Arial"/>
          <w:spacing w:val="-3"/>
          <w:sz w:val="20"/>
          <w:szCs w:val="20"/>
        </w:rPr>
      </w:pPr>
      <w:r w:rsidRPr="00C548AA">
        <w:rPr>
          <w:rFonts w:ascii="Arial" w:hAnsi="Arial" w:cs="Arial"/>
          <w:spacing w:val="-3"/>
          <w:sz w:val="20"/>
          <w:szCs w:val="20"/>
        </w:rPr>
        <w:t>Μετρήσεων γενικών δεικτών και παραμέτρων που προβλέπονται στους εγκεκριμένους περιβαλλοντικούς όρους και λήψη μέτρων για συμμόρφωση προς αυτούς</w:t>
      </w:r>
    </w:p>
    <w:p w:rsidR="00541C03" w:rsidRPr="00C548AA" w:rsidRDefault="00541C03" w:rsidP="00541C03">
      <w:pPr>
        <w:pStyle w:val="ac"/>
        <w:numPr>
          <w:ilvl w:val="0"/>
          <w:numId w:val="10"/>
        </w:numPr>
        <w:tabs>
          <w:tab w:val="left" w:pos="-720"/>
          <w:tab w:val="left" w:pos="709"/>
        </w:tabs>
        <w:spacing w:after="120" w:line="240" w:lineRule="auto"/>
        <w:ind w:left="1435" w:hanging="584"/>
        <w:jc w:val="both"/>
        <w:rPr>
          <w:rFonts w:ascii="Arial" w:hAnsi="Arial" w:cs="Arial"/>
          <w:spacing w:val="-3"/>
          <w:sz w:val="20"/>
          <w:szCs w:val="20"/>
        </w:rPr>
      </w:pPr>
      <w:r w:rsidRPr="00C548AA">
        <w:rPr>
          <w:rFonts w:ascii="Arial" w:hAnsi="Arial" w:cs="Arial"/>
          <w:spacing w:val="-3"/>
          <w:sz w:val="20"/>
          <w:szCs w:val="20"/>
        </w:rPr>
        <w:t>Συντήρησης του έργου για τον προβλεπόμενο χρόνο</w:t>
      </w:r>
    </w:p>
    <w:p w:rsidR="00541C03" w:rsidRPr="00C548AA" w:rsidRDefault="00541C03" w:rsidP="00541C03">
      <w:pPr>
        <w:pStyle w:val="ac"/>
        <w:numPr>
          <w:ilvl w:val="0"/>
          <w:numId w:val="10"/>
        </w:numPr>
        <w:tabs>
          <w:tab w:val="left" w:pos="-720"/>
          <w:tab w:val="left" w:pos="709"/>
        </w:tabs>
        <w:spacing w:after="120" w:line="240" w:lineRule="auto"/>
        <w:ind w:left="1435" w:hanging="584"/>
        <w:jc w:val="both"/>
        <w:rPr>
          <w:rFonts w:ascii="Arial" w:hAnsi="Arial" w:cs="Arial"/>
          <w:spacing w:val="-3"/>
          <w:sz w:val="20"/>
          <w:szCs w:val="20"/>
        </w:rPr>
      </w:pPr>
      <w:r w:rsidRPr="00C548AA">
        <w:rPr>
          <w:rFonts w:ascii="Arial" w:hAnsi="Arial" w:cs="Arial"/>
          <w:spacing w:val="-3"/>
          <w:sz w:val="20"/>
          <w:szCs w:val="20"/>
        </w:rPr>
        <w:t>Τόκοι κεφαλαίων κίνησης και γενικότερα χρηματοοικονομικό κόστος</w:t>
      </w:r>
    </w:p>
    <w:p w:rsidR="00541C03" w:rsidRPr="00C548AA" w:rsidRDefault="00541C03" w:rsidP="00541C03">
      <w:pPr>
        <w:pStyle w:val="ac"/>
        <w:numPr>
          <w:ilvl w:val="0"/>
          <w:numId w:val="10"/>
        </w:numPr>
        <w:tabs>
          <w:tab w:val="left" w:pos="-720"/>
          <w:tab w:val="left" w:pos="709"/>
        </w:tabs>
        <w:spacing w:after="120" w:line="240" w:lineRule="auto"/>
        <w:ind w:left="1435" w:hanging="584"/>
        <w:jc w:val="both"/>
        <w:rPr>
          <w:rFonts w:ascii="Arial" w:hAnsi="Arial" w:cs="Arial"/>
          <w:spacing w:val="-3"/>
          <w:sz w:val="20"/>
          <w:szCs w:val="20"/>
        </w:rPr>
      </w:pPr>
      <w:r w:rsidRPr="00C548AA">
        <w:rPr>
          <w:rFonts w:ascii="Arial" w:hAnsi="Arial" w:cs="Arial"/>
          <w:spacing w:val="-3"/>
          <w:sz w:val="20"/>
          <w:szCs w:val="20"/>
        </w:rPr>
        <w:t>Το αναλογούν, σε σχέση με τη συμμετοχή του στον κύκλο εργασιών της επιχείρησης, κόστος  έδρας επιχείρησης ή/και λειτουργίας κοινοπραξίας</w:t>
      </w:r>
    </w:p>
    <w:p w:rsidR="00541C03" w:rsidRPr="00C548AA" w:rsidRDefault="00541C03" w:rsidP="00541C03">
      <w:pPr>
        <w:tabs>
          <w:tab w:val="left" w:pos="-720"/>
        </w:tabs>
        <w:spacing w:after="120"/>
        <w:ind w:left="851" w:hanging="851"/>
        <w:jc w:val="both"/>
        <w:rPr>
          <w:rFonts w:ascii="Arial" w:hAnsi="Arial" w:cs="Arial"/>
          <w:spacing w:val="-3"/>
        </w:rPr>
      </w:pPr>
      <w:r w:rsidRPr="00C548AA">
        <w:rPr>
          <w:rFonts w:ascii="Arial" w:hAnsi="Arial" w:cs="Arial"/>
          <w:spacing w:val="-3"/>
        </w:rPr>
        <w:t xml:space="preserve"> </w:t>
      </w:r>
      <w:r w:rsidRPr="00C548AA">
        <w:rPr>
          <w:rFonts w:ascii="Arial" w:hAnsi="Arial" w:cs="Arial"/>
          <w:spacing w:val="-3"/>
        </w:rPr>
        <w:tab/>
        <w:t>Ο Φόρος Προστιθέμενης Αξίας (Φ.Π.Α) επί των λογαριασμών του Αναδόχου βαρύνει τον Κύριο του Έργου.</w:t>
      </w:r>
    </w:p>
    <w:p w:rsidR="00541C03" w:rsidRPr="00C548AA" w:rsidRDefault="00541C03" w:rsidP="00541C03">
      <w:pPr>
        <w:tabs>
          <w:tab w:val="left" w:pos="-720"/>
          <w:tab w:val="left" w:pos="852"/>
        </w:tabs>
        <w:spacing w:after="120"/>
        <w:ind w:left="851" w:hanging="851"/>
        <w:jc w:val="both"/>
        <w:rPr>
          <w:rFonts w:ascii="Arial" w:hAnsi="Arial" w:cs="Arial"/>
          <w:spacing w:val="-3"/>
        </w:rPr>
      </w:pPr>
      <w:r w:rsidRPr="00C548AA">
        <w:rPr>
          <w:rFonts w:ascii="Arial" w:hAnsi="Arial" w:cs="Arial"/>
          <w:spacing w:val="-3"/>
        </w:rPr>
        <w:t xml:space="preserve"> </w:t>
      </w:r>
      <w:r w:rsidRPr="00C548AA">
        <w:rPr>
          <w:rFonts w:ascii="Arial" w:hAnsi="Arial" w:cs="Arial"/>
          <w:spacing w:val="-3"/>
        </w:rPr>
        <w:tab/>
        <w:t>Εάν προκύψει ανάγκη εκτέλεσης εργασιών που παρουσιάζουν διαφορετικά χαρακτηριστικά έναντι παρεμφερών προς αυτές εργασιών που περιλαμβάνονται στο παρόν Τιμολόγιο, αποδεκτά όμως σύμφωνα με τους όρους δημοπράτησης, ή εργασιών που επιμετρώνται διαφορετικά, οι εργασίες αυτές είναι δυνατόν να αναχθούν σε άρθρα του παρόντος Τιμολογίου με αναγωγή των μεγεθών τους σύμφωνα με το ακόλουθο παράδειγμα:</w:t>
      </w:r>
    </w:p>
    <w:p w:rsidR="00541C03" w:rsidRPr="00C548AA" w:rsidRDefault="00541C03" w:rsidP="00541C03">
      <w:pPr>
        <w:tabs>
          <w:tab w:val="left" w:pos="-720"/>
          <w:tab w:val="left" w:pos="1420"/>
        </w:tabs>
        <w:spacing w:after="120"/>
        <w:ind w:left="1420" w:hanging="520"/>
        <w:rPr>
          <w:rFonts w:ascii="Arial" w:hAnsi="Arial" w:cs="Arial"/>
          <w:spacing w:val="-3"/>
        </w:rPr>
      </w:pPr>
      <w:r w:rsidRPr="00C548AA">
        <w:rPr>
          <w:rFonts w:ascii="Arial" w:hAnsi="Arial" w:cs="Arial"/>
          <w:spacing w:val="-3"/>
        </w:rPr>
        <w:t>(1)</w:t>
      </w:r>
      <w:r w:rsidRPr="00C548AA">
        <w:rPr>
          <w:rFonts w:ascii="Arial" w:hAnsi="Arial" w:cs="Arial"/>
          <w:spacing w:val="-3"/>
        </w:rPr>
        <w:tab/>
      </w:r>
      <w:r w:rsidRPr="00C548AA">
        <w:rPr>
          <w:rFonts w:ascii="Arial" w:hAnsi="Arial" w:cs="Arial"/>
          <w:spacing w:val="-3"/>
          <w:u w:val="single"/>
        </w:rPr>
        <w:t xml:space="preserve">Διάτρητοι σωλήνες στραγγιστηρίων, αγωγοί αποχέτευσης ομβρίων και ακαθάρτων από σκυρόδεμα, </w:t>
      </w:r>
      <w:r w:rsidRPr="00C548AA">
        <w:rPr>
          <w:rFonts w:ascii="Arial" w:hAnsi="Arial" w:cs="Arial"/>
          <w:spacing w:val="-3"/>
          <w:u w:val="single"/>
          <w:lang w:val="en-US"/>
        </w:rPr>
        <w:t>PVC</w:t>
      </w:r>
      <w:r w:rsidRPr="00C548AA">
        <w:rPr>
          <w:rFonts w:ascii="Arial" w:hAnsi="Arial" w:cs="Arial"/>
          <w:spacing w:val="-3"/>
          <w:u w:val="single"/>
        </w:rPr>
        <w:t xml:space="preserve"> κ.λπ.</w:t>
      </w:r>
    </w:p>
    <w:p w:rsidR="00541C03" w:rsidRPr="00C548AA" w:rsidRDefault="00541C03" w:rsidP="00541C03">
      <w:pPr>
        <w:tabs>
          <w:tab w:val="left" w:pos="-720"/>
          <w:tab w:val="left" w:pos="709"/>
        </w:tabs>
        <w:spacing w:after="120"/>
        <w:ind w:left="900"/>
        <w:jc w:val="both"/>
        <w:rPr>
          <w:rFonts w:ascii="Arial" w:hAnsi="Arial" w:cs="Arial"/>
          <w:spacing w:val="-3"/>
        </w:rPr>
      </w:pPr>
      <w:r w:rsidRPr="00C548AA">
        <w:rPr>
          <w:rFonts w:ascii="Arial" w:hAnsi="Arial" w:cs="Arial"/>
          <w:spacing w:val="-3"/>
        </w:rPr>
        <w:t>Για ονομαστική διάμετρο D</w:t>
      </w:r>
      <w:r w:rsidRPr="00C548AA">
        <w:rPr>
          <w:rFonts w:ascii="Arial" w:hAnsi="Arial" w:cs="Arial"/>
          <w:spacing w:val="-3"/>
          <w:vertAlign w:val="subscript"/>
        </w:rPr>
        <w:t>N</w:t>
      </w:r>
      <w:r w:rsidRPr="00C548AA">
        <w:rPr>
          <w:rFonts w:ascii="Arial" w:hAnsi="Arial" w:cs="Arial"/>
          <w:spacing w:val="-3"/>
        </w:rPr>
        <w:t xml:space="preserve"> χρησιμοποιούμενου σωλήνα διαφορετική από τις αναφερόμενες στα υποάρθρα των αντιστοίχων άρθρων του παρόντος Τιμολογίου και για αντίστοιχο υλικό κατασκευής, κατηγορία αντοχής και μέθοδο προστασίας, θα γίνεται αναγωγή του μήκους του χρησιμοποιούμενου σωλήνα σε μήκος σωλήνα της αμέσως μικρότερης στο παρόν Τιμολόγιο ονομαστικής διαμέτρου, με βάση το λόγο:</w:t>
      </w:r>
    </w:p>
    <w:p w:rsidR="00541C03" w:rsidRPr="00C548AA" w:rsidRDefault="00541C03" w:rsidP="00541C03">
      <w:pPr>
        <w:tabs>
          <w:tab w:val="left" w:pos="-720"/>
          <w:tab w:val="left" w:pos="709"/>
          <w:tab w:val="left" w:pos="1440"/>
          <w:tab w:val="left" w:pos="2160"/>
          <w:tab w:val="left" w:pos="2880"/>
        </w:tabs>
        <w:spacing w:after="120"/>
        <w:ind w:left="284"/>
        <w:jc w:val="both"/>
        <w:rPr>
          <w:rFonts w:ascii="Arial" w:hAnsi="Arial" w:cs="Arial"/>
          <w:spacing w:val="-3"/>
        </w:rPr>
      </w:pPr>
      <w:r w:rsidRPr="00C548AA">
        <w:rPr>
          <w:rFonts w:ascii="Arial" w:hAnsi="Arial" w:cs="Arial"/>
          <w:spacing w:val="-3"/>
        </w:rPr>
        <w:tab/>
      </w:r>
      <w:r w:rsidRPr="00C548AA">
        <w:rPr>
          <w:rFonts w:ascii="Arial" w:hAnsi="Arial" w:cs="Arial"/>
          <w:spacing w:val="-3"/>
        </w:rPr>
        <w:tab/>
      </w:r>
      <w:r w:rsidRPr="00C548AA">
        <w:rPr>
          <w:rFonts w:ascii="Arial" w:hAnsi="Arial" w:cs="Arial"/>
          <w:spacing w:val="-3"/>
        </w:rPr>
        <w:tab/>
      </w:r>
      <w:r w:rsidRPr="00C548AA">
        <w:rPr>
          <w:rFonts w:ascii="Arial" w:hAnsi="Arial" w:cs="Arial"/>
          <w:spacing w:val="-3"/>
        </w:rPr>
        <w:tab/>
      </w:r>
      <w:r w:rsidRPr="00C548AA">
        <w:rPr>
          <w:rFonts w:ascii="Arial" w:hAnsi="Arial" w:cs="Arial"/>
          <w:spacing w:val="-3"/>
        </w:rPr>
        <w:tab/>
        <w:t>D</w:t>
      </w:r>
      <w:r w:rsidRPr="00C548AA">
        <w:rPr>
          <w:rFonts w:ascii="Arial" w:hAnsi="Arial" w:cs="Arial"/>
          <w:spacing w:val="-3"/>
          <w:vertAlign w:val="subscript"/>
        </w:rPr>
        <w:t>N</w:t>
      </w:r>
      <w:r w:rsidRPr="00C548AA">
        <w:rPr>
          <w:rFonts w:ascii="Arial" w:hAnsi="Arial" w:cs="Arial"/>
          <w:spacing w:val="-3"/>
        </w:rPr>
        <w:t xml:space="preserve"> / D</w:t>
      </w:r>
      <w:r w:rsidRPr="00C548AA">
        <w:rPr>
          <w:rFonts w:ascii="Arial" w:hAnsi="Arial" w:cs="Arial"/>
          <w:spacing w:val="-3"/>
          <w:vertAlign w:val="subscript"/>
        </w:rPr>
        <w:t>M</w:t>
      </w:r>
      <w:r w:rsidRPr="00C548AA">
        <w:rPr>
          <w:rFonts w:ascii="Arial" w:hAnsi="Arial" w:cs="Arial"/>
          <w:spacing w:val="-3"/>
        </w:rPr>
        <w:t xml:space="preserve"> </w:t>
      </w:r>
    </w:p>
    <w:p w:rsidR="00541C03" w:rsidRPr="00C548AA" w:rsidRDefault="00541C03" w:rsidP="00541C03">
      <w:pPr>
        <w:tabs>
          <w:tab w:val="left" w:pos="-720"/>
          <w:tab w:val="left" w:pos="709"/>
          <w:tab w:val="left" w:pos="1440"/>
          <w:tab w:val="left" w:pos="2160"/>
          <w:tab w:val="left" w:pos="2700"/>
        </w:tabs>
        <w:spacing w:after="120"/>
        <w:ind w:left="284"/>
        <w:jc w:val="both"/>
        <w:rPr>
          <w:rFonts w:ascii="Arial" w:hAnsi="Arial" w:cs="Arial"/>
          <w:spacing w:val="-3"/>
        </w:rPr>
      </w:pPr>
      <w:r w:rsidRPr="00C548AA">
        <w:rPr>
          <w:rFonts w:ascii="Arial" w:hAnsi="Arial" w:cs="Arial"/>
          <w:spacing w:val="-3"/>
        </w:rPr>
        <w:tab/>
      </w:r>
      <w:r w:rsidRPr="00C548AA">
        <w:rPr>
          <w:rFonts w:ascii="Arial" w:hAnsi="Arial" w:cs="Arial"/>
          <w:spacing w:val="-3"/>
        </w:rPr>
        <w:tab/>
        <w:t xml:space="preserve">όπου </w:t>
      </w:r>
      <w:r w:rsidRPr="00C548AA">
        <w:rPr>
          <w:rFonts w:ascii="Arial" w:hAnsi="Arial" w:cs="Arial"/>
          <w:spacing w:val="-3"/>
        </w:rPr>
        <w:tab/>
        <w:t>D</w:t>
      </w:r>
      <w:r w:rsidRPr="00C548AA">
        <w:rPr>
          <w:rFonts w:ascii="Arial" w:hAnsi="Arial" w:cs="Arial"/>
          <w:spacing w:val="-3"/>
          <w:vertAlign w:val="subscript"/>
        </w:rPr>
        <w:t>N</w:t>
      </w:r>
      <w:r w:rsidRPr="00C548AA">
        <w:rPr>
          <w:rFonts w:ascii="Arial" w:hAnsi="Arial" w:cs="Arial"/>
          <w:spacing w:val="-3"/>
        </w:rPr>
        <w:t xml:space="preserve">: </w:t>
      </w:r>
      <w:r w:rsidRPr="00C548AA">
        <w:rPr>
          <w:rFonts w:ascii="Arial" w:hAnsi="Arial" w:cs="Arial"/>
          <w:spacing w:val="-3"/>
        </w:rPr>
        <w:tab/>
        <w:t>Ονομαστική διάμετρος του χρησιμοποιούμενου σωλήνα</w:t>
      </w:r>
    </w:p>
    <w:p w:rsidR="00541C03" w:rsidRPr="00C548AA" w:rsidRDefault="00541C03" w:rsidP="00541C03">
      <w:pPr>
        <w:tabs>
          <w:tab w:val="left" w:pos="-720"/>
          <w:tab w:val="left" w:pos="709"/>
          <w:tab w:val="left" w:pos="1418"/>
          <w:tab w:val="left" w:pos="2160"/>
          <w:tab w:val="left" w:pos="2700"/>
        </w:tabs>
        <w:spacing w:after="120"/>
        <w:ind w:left="2694" w:hanging="2410"/>
        <w:rPr>
          <w:rFonts w:ascii="Arial" w:hAnsi="Arial" w:cs="Arial"/>
          <w:spacing w:val="-3"/>
        </w:rPr>
      </w:pPr>
      <w:r w:rsidRPr="00C548AA">
        <w:rPr>
          <w:rFonts w:ascii="Arial" w:hAnsi="Arial" w:cs="Arial"/>
          <w:spacing w:val="-3"/>
        </w:rPr>
        <w:tab/>
      </w:r>
      <w:r w:rsidRPr="00C548AA">
        <w:rPr>
          <w:rFonts w:ascii="Arial" w:hAnsi="Arial" w:cs="Arial"/>
          <w:spacing w:val="-3"/>
        </w:rPr>
        <w:tab/>
      </w:r>
      <w:r w:rsidRPr="00C548AA">
        <w:rPr>
          <w:rFonts w:ascii="Arial" w:hAnsi="Arial" w:cs="Arial"/>
          <w:spacing w:val="-3"/>
        </w:rPr>
        <w:tab/>
        <w:t>D</w:t>
      </w:r>
      <w:r w:rsidRPr="00C548AA">
        <w:rPr>
          <w:rFonts w:ascii="Arial" w:hAnsi="Arial" w:cs="Arial"/>
          <w:spacing w:val="-3"/>
          <w:vertAlign w:val="subscript"/>
        </w:rPr>
        <w:t>M</w:t>
      </w:r>
      <w:r w:rsidRPr="00C548AA">
        <w:rPr>
          <w:rFonts w:ascii="Arial" w:hAnsi="Arial" w:cs="Arial"/>
          <w:spacing w:val="-3"/>
        </w:rPr>
        <w:t xml:space="preserve">: </w:t>
      </w:r>
      <w:r w:rsidRPr="00C548AA">
        <w:rPr>
          <w:rFonts w:ascii="Arial" w:hAnsi="Arial" w:cs="Arial"/>
          <w:spacing w:val="-3"/>
        </w:rPr>
        <w:tab/>
        <w:t>Η αμέσως μικρότερη διάμετρος σωλήνα που περιλαμβάνεται στο παρόν Τιμολόγιο.</w:t>
      </w:r>
    </w:p>
    <w:p w:rsidR="00541C03" w:rsidRPr="00C548AA" w:rsidRDefault="00541C03" w:rsidP="00541C03">
      <w:pPr>
        <w:spacing w:after="120"/>
        <w:ind w:left="900"/>
        <w:jc w:val="both"/>
        <w:rPr>
          <w:rFonts w:ascii="Arial" w:hAnsi="Arial" w:cs="Arial"/>
          <w:spacing w:val="-3"/>
        </w:rPr>
      </w:pPr>
      <w:r w:rsidRPr="00C548AA">
        <w:rPr>
          <w:rFonts w:ascii="Arial" w:hAnsi="Arial" w:cs="Arial"/>
          <w:spacing w:val="-3"/>
        </w:rPr>
        <w:t>Αν δεν υπάρχει μικρότερη διάμετρος ως DM θα χρησιμοποιείται η αμέσως μεγαλύτερη υπάρχουσα διάμετρος.</w:t>
      </w:r>
    </w:p>
    <w:p w:rsidR="00541C03" w:rsidRPr="00C548AA" w:rsidRDefault="00541C03" w:rsidP="00541C03">
      <w:pPr>
        <w:tabs>
          <w:tab w:val="left" w:pos="-720"/>
          <w:tab w:val="left" w:pos="1420"/>
        </w:tabs>
        <w:spacing w:after="120"/>
        <w:ind w:left="1420" w:hanging="520"/>
        <w:rPr>
          <w:rFonts w:ascii="Arial" w:hAnsi="Arial" w:cs="Arial"/>
          <w:spacing w:val="-3"/>
          <w:u w:val="single"/>
        </w:rPr>
      </w:pPr>
      <w:r w:rsidRPr="00C548AA">
        <w:rPr>
          <w:rFonts w:ascii="Arial" w:hAnsi="Arial" w:cs="Arial"/>
          <w:spacing w:val="-3"/>
        </w:rPr>
        <w:t>(2)</w:t>
      </w:r>
      <w:r w:rsidRPr="00C548AA">
        <w:rPr>
          <w:rFonts w:ascii="Arial" w:hAnsi="Arial" w:cs="Arial"/>
          <w:spacing w:val="-3"/>
        </w:rPr>
        <w:tab/>
      </w:r>
      <w:r w:rsidRPr="00C548AA">
        <w:rPr>
          <w:rFonts w:ascii="Arial" w:hAnsi="Arial" w:cs="Arial"/>
          <w:spacing w:val="-3"/>
          <w:u w:val="single"/>
        </w:rPr>
        <w:t>Μόρφωση αρμών με προκατασκευασμένες πλάκες τύπου FLEXCELL ή αναλόγου</w:t>
      </w:r>
    </w:p>
    <w:p w:rsidR="00541C03" w:rsidRPr="00C548AA" w:rsidRDefault="00541C03" w:rsidP="00541C03">
      <w:pPr>
        <w:tabs>
          <w:tab w:val="left" w:pos="-720"/>
          <w:tab w:val="left" w:pos="709"/>
        </w:tabs>
        <w:spacing w:after="120"/>
        <w:ind w:left="852"/>
        <w:jc w:val="both"/>
        <w:rPr>
          <w:rFonts w:ascii="Arial" w:hAnsi="Arial" w:cs="Arial"/>
          <w:spacing w:val="-3"/>
        </w:rPr>
      </w:pPr>
      <w:r w:rsidRPr="00C548AA">
        <w:rPr>
          <w:rFonts w:ascii="Arial" w:hAnsi="Arial" w:cs="Arial"/>
          <w:spacing w:val="-3"/>
        </w:rPr>
        <w:t>Για πάχος D</w:t>
      </w:r>
      <w:r w:rsidRPr="00C548AA">
        <w:rPr>
          <w:rFonts w:ascii="Arial" w:hAnsi="Arial" w:cs="Arial"/>
          <w:spacing w:val="-3"/>
          <w:vertAlign w:val="subscript"/>
        </w:rPr>
        <w:t>N</w:t>
      </w:r>
      <w:r w:rsidRPr="00C548AA">
        <w:rPr>
          <w:rFonts w:ascii="Arial" w:hAnsi="Arial" w:cs="Arial"/>
          <w:spacing w:val="-3"/>
        </w:rPr>
        <w:t xml:space="preserve"> χρησιμοποιούμενης πλάκας μεγαλύτερο από το πάχος της συμβατικής πλάκας του παρόντος τιμολογίου (12 mm), θα γίνεται αναγωγή της επιφάνειας της χρησιμοποιούμενης πλάκας σε επιφάνεια συμβατικής πλάκας πάχους 12 mm, με βάση το λόγο: </w:t>
      </w:r>
    </w:p>
    <w:p w:rsidR="00541C03" w:rsidRPr="00C548AA" w:rsidRDefault="00541C03" w:rsidP="00541C03">
      <w:pPr>
        <w:tabs>
          <w:tab w:val="left" w:pos="-720"/>
          <w:tab w:val="left" w:pos="709"/>
          <w:tab w:val="left" w:pos="1440"/>
          <w:tab w:val="left" w:pos="2160"/>
          <w:tab w:val="left" w:pos="2880"/>
        </w:tabs>
        <w:spacing w:after="120"/>
        <w:ind w:left="284"/>
        <w:jc w:val="both"/>
        <w:rPr>
          <w:rFonts w:ascii="Arial" w:hAnsi="Arial" w:cs="Arial"/>
          <w:spacing w:val="-3"/>
        </w:rPr>
      </w:pPr>
      <w:r w:rsidRPr="00C548AA">
        <w:rPr>
          <w:rFonts w:ascii="Arial" w:hAnsi="Arial" w:cs="Arial"/>
          <w:spacing w:val="-3"/>
        </w:rPr>
        <w:tab/>
      </w:r>
      <w:r w:rsidRPr="00C548AA">
        <w:rPr>
          <w:rFonts w:ascii="Arial" w:hAnsi="Arial" w:cs="Arial"/>
          <w:spacing w:val="-3"/>
        </w:rPr>
        <w:tab/>
      </w:r>
      <w:r w:rsidRPr="00C548AA">
        <w:rPr>
          <w:rFonts w:ascii="Arial" w:hAnsi="Arial" w:cs="Arial"/>
          <w:spacing w:val="-3"/>
        </w:rPr>
        <w:tab/>
      </w:r>
      <w:r w:rsidRPr="00C548AA">
        <w:rPr>
          <w:rFonts w:ascii="Arial" w:hAnsi="Arial" w:cs="Arial"/>
          <w:spacing w:val="-3"/>
        </w:rPr>
        <w:tab/>
      </w:r>
      <w:r w:rsidRPr="00C548AA">
        <w:rPr>
          <w:rFonts w:ascii="Arial" w:hAnsi="Arial" w:cs="Arial"/>
          <w:spacing w:val="-3"/>
        </w:rPr>
        <w:tab/>
        <w:t>D</w:t>
      </w:r>
      <w:r w:rsidRPr="00C548AA">
        <w:rPr>
          <w:rFonts w:ascii="Arial" w:hAnsi="Arial" w:cs="Arial"/>
          <w:spacing w:val="-3"/>
          <w:vertAlign w:val="subscript"/>
        </w:rPr>
        <w:t>N</w:t>
      </w:r>
      <w:r w:rsidRPr="00C548AA">
        <w:rPr>
          <w:rFonts w:ascii="Arial" w:hAnsi="Arial" w:cs="Arial"/>
          <w:spacing w:val="-3"/>
        </w:rPr>
        <w:t xml:space="preserve"> / 12</w:t>
      </w:r>
    </w:p>
    <w:p w:rsidR="00541C03" w:rsidRPr="00C548AA" w:rsidRDefault="00541C03" w:rsidP="00541C03">
      <w:pPr>
        <w:tabs>
          <w:tab w:val="left" w:pos="-720"/>
          <w:tab w:val="left" w:pos="709"/>
        </w:tabs>
        <w:spacing w:after="120"/>
        <w:ind w:left="284" w:firstLine="1134"/>
        <w:jc w:val="both"/>
        <w:rPr>
          <w:rFonts w:ascii="Arial" w:hAnsi="Arial" w:cs="Arial"/>
          <w:spacing w:val="-3"/>
        </w:rPr>
      </w:pPr>
      <w:r w:rsidRPr="00C548AA">
        <w:rPr>
          <w:rFonts w:ascii="Arial" w:hAnsi="Arial" w:cs="Arial"/>
          <w:spacing w:val="-3"/>
        </w:rPr>
        <w:tab/>
        <w:t>όπου D</w:t>
      </w:r>
      <w:r w:rsidRPr="00C548AA">
        <w:rPr>
          <w:rFonts w:ascii="Arial" w:hAnsi="Arial" w:cs="Arial"/>
          <w:spacing w:val="-3"/>
          <w:vertAlign w:val="subscript"/>
        </w:rPr>
        <w:t>N</w:t>
      </w:r>
      <w:r w:rsidRPr="00C548AA">
        <w:rPr>
          <w:rFonts w:ascii="Arial" w:hAnsi="Arial" w:cs="Arial"/>
          <w:spacing w:val="-3"/>
        </w:rPr>
        <w:t>: Το πάχος της χρησιμοποιούμενης πλάκας σε mm.</w:t>
      </w:r>
    </w:p>
    <w:p w:rsidR="00541C03" w:rsidRPr="00C548AA" w:rsidRDefault="00541C03" w:rsidP="00541C03">
      <w:pPr>
        <w:tabs>
          <w:tab w:val="left" w:pos="-720"/>
          <w:tab w:val="left" w:pos="1420"/>
        </w:tabs>
        <w:spacing w:after="120"/>
        <w:ind w:left="1420" w:hanging="520"/>
        <w:rPr>
          <w:rFonts w:ascii="Arial" w:hAnsi="Arial" w:cs="Arial"/>
          <w:spacing w:val="-3"/>
        </w:rPr>
      </w:pPr>
      <w:r w:rsidRPr="00C548AA">
        <w:rPr>
          <w:rFonts w:ascii="Arial" w:hAnsi="Arial" w:cs="Arial"/>
          <w:spacing w:val="-3"/>
        </w:rPr>
        <w:t>(3)</w:t>
      </w:r>
      <w:r w:rsidRPr="00C548AA">
        <w:rPr>
          <w:rFonts w:ascii="Arial" w:hAnsi="Arial" w:cs="Arial"/>
          <w:spacing w:val="-3"/>
        </w:rPr>
        <w:tab/>
      </w:r>
      <w:r w:rsidRPr="00C548AA">
        <w:rPr>
          <w:rFonts w:ascii="Arial" w:hAnsi="Arial" w:cs="Arial"/>
          <w:spacing w:val="-3"/>
          <w:u w:val="single"/>
        </w:rPr>
        <w:t>Στεγάνωση αρμών με ταινίες τύπου HYDROFOIL PVC</w:t>
      </w:r>
    </w:p>
    <w:p w:rsidR="00541C03" w:rsidRPr="00C548AA" w:rsidRDefault="00541C03" w:rsidP="00541C03">
      <w:pPr>
        <w:tabs>
          <w:tab w:val="left" w:pos="-720"/>
          <w:tab w:val="left" w:pos="709"/>
        </w:tabs>
        <w:spacing w:after="120"/>
        <w:ind w:left="852"/>
        <w:jc w:val="both"/>
        <w:rPr>
          <w:rFonts w:ascii="Arial" w:hAnsi="Arial" w:cs="Arial"/>
          <w:spacing w:val="-3"/>
        </w:rPr>
      </w:pPr>
      <w:r w:rsidRPr="00C548AA">
        <w:rPr>
          <w:rFonts w:ascii="Arial" w:hAnsi="Arial" w:cs="Arial"/>
          <w:spacing w:val="-3"/>
        </w:rPr>
        <w:t>Για πλάτος Β</w:t>
      </w:r>
      <w:r w:rsidRPr="00C548AA">
        <w:rPr>
          <w:rFonts w:ascii="Arial" w:hAnsi="Arial" w:cs="Arial"/>
          <w:spacing w:val="-3"/>
          <w:vertAlign w:val="subscript"/>
        </w:rPr>
        <w:t>N</w:t>
      </w:r>
      <w:r w:rsidRPr="00C548AA">
        <w:rPr>
          <w:rFonts w:ascii="Arial" w:hAnsi="Arial" w:cs="Arial"/>
          <w:spacing w:val="-3"/>
        </w:rPr>
        <w:t xml:space="preserve"> χρησιμοποιούμενης ταινίας μεγαλύτερο από το πλάτος της συμβατικής ταινίας του παρόντος Τιμολογίου (240 mm), θα γίνεται αναγωγή του μήκους της χρησιμοποιούμενης ταινίας σε μήκος συμβατική ταινίας πλάτους 240 mm, με βάση το λόγο: </w:t>
      </w:r>
    </w:p>
    <w:p w:rsidR="00541C03" w:rsidRPr="00C548AA" w:rsidRDefault="00541C03" w:rsidP="00541C03">
      <w:pPr>
        <w:tabs>
          <w:tab w:val="left" w:pos="-720"/>
          <w:tab w:val="left" w:pos="709"/>
          <w:tab w:val="left" w:pos="1440"/>
          <w:tab w:val="left" w:pos="2160"/>
          <w:tab w:val="left" w:pos="2880"/>
        </w:tabs>
        <w:spacing w:after="120"/>
        <w:ind w:left="284"/>
        <w:jc w:val="both"/>
        <w:rPr>
          <w:rFonts w:ascii="Arial" w:hAnsi="Arial" w:cs="Arial"/>
          <w:spacing w:val="-3"/>
        </w:rPr>
      </w:pPr>
      <w:r w:rsidRPr="00C548AA">
        <w:rPr>
          <w:rFonts w:ascii="Arial" w:hAnsi="Arial" w:cs="Arial"/>
          <w:spacing w:val="-3"/>
        </w:rPr>
        <w:tab/>
      </w:r>
      <w:r w:rsidRPr="00C548AA">
        <w:rPr>
          <w:rFonts w:ascii="Arial" w:hAnsi="Arial" w:cs="Arial"/>
          <w:spacing w:val="-3"/>
        </w:rPr>
        <w:tab/>
      </w:r>
      <w:r w:rsidRPr="00C548AA">
        <w:rPr>
          <w:rFonts w:ascii="Arial" w:hAnsi="Arial" w:cs="Arial"/>
          <w:spacing w:val="-3"/>
        </w:rPr>
        <w:tab/>
      </w:r>
      <w:r w:rsidRPr="00C548AA">
        <w:rPr>
          <w:rFonts w:ascii="Arial" w:hAnsi="Arial" w:cs="Arial"/>
          <w:spacing w:val="-3"/>
        </w:rPr>
        <w:tab/>
      </w:r>
      <w:r w:rsidRPr="00C548AA">
        <w:rPr>
          <w:rFonts w:ascii="Arial" w:hAnsi="Arial" w:cs="Arial"/>
          <w:spacing w:val="-3"/>
        </w:rPr>
        <w:tab/>
        <w:t>Β</w:t>
      </w:r>
      <w:r w:rsidRPr="00C548AA">
        <w:rPr>
          <w:rFonts w:ascii="Arial" w:hAnsi="Arial" w:cs="Arial"/>
          <w:spacing w:val="-3"/>
          <w:vertAlign w:val="subscript"/>
        </w:rPr>
        <w:t>N</w:t>
      </w:r>
      <w:r w:rsidRPr="00C548AA">
        <w:rPr>
          <w:rFonts w:ascii="Arial" w:hAnsi="Arial" w:cs="Arial"/>
          <w:spacing w:val="-3"/>
        </w:rPr>
        <w:t xml:space="preserve"> / 240</w:t>
      </w:r>
      <w:r w:rsidRPr="00C548AA">
        <w:rPr>
          <w:rFonts w:ascii="Arial" w:hAnsi="Arial" w:cs="Arial"/>
          <w:spacing w:val="-3"/>
        </w:rPr>
        <w:tab/>
      </w:r>
    </w:p>
    <w:p w:rsidR="00541C03" w:rsidRPr="00C548AA" w:rsidRDefault="00541C03" w:rsidP="00541C03">
      <w:pPr>
        <w:spacing w:after="120"/>
        <w:ind w:left="284" w:firstLine="1136"/>
        <w:rPr>
          <w:rFonts w:ascii="Arial" w:hAnsi="Arial" w:cs="Arial"/>
          <w:spacing w:val="-3"/>
        </w:rPr>
      </w:pPr>
      <w:r w:rsidRPr="00C548AA">
        <w:rPr>
          <w:rFonts w:ascii="Arial" w:hAnsi="Arial" w:cs="Arial"/>
          <w:spacing w:val="-3"/>
        </w:rPr>
        <w:t xml:space="preserve"> όπου Β</w:t>
      </w:r>
      <w:r w:rsidRPr="00C548AA">
        <w:rPr>
          <w:rFonts w:ascii="Arial" w:hAnsi="Arial" w:cs="Arial"/>
          <w:spacing w:val="-3"/>
          <w:vertAlign w:val="subscript"/>
        </w:rPr>
        <w:t>Ν</w:t>
      </w:r>
      <w:r w:rsidRPr="00C548AA">
        <w:rPr>
          <w:rFonts w:ascii="Arial" w:hAnsi="Arial" w:cs="Arial"/>
          <w:spacing w:val="-3"/>
        </w:rPr>
        <w:t>: Το πλάτος της χρησιμοποιούμενης ταινίας σε mm</w:t>
      </w:r>
    </w:p>
    <w:p w:rsidR="00541C03" w:rsidRPr="00C548AA" w:rsidRDefault="00541C03" w:rsidP="00541C03">
      <w:pPr>
        <w:spacing w:after="120"/>
        <w:ind w:left="900"/>
        <w:jc w:val="both"/>
        <w:rPr>
          <w:rFonts w:ascii="Arial" w:hAnsi="Arial" w:cs="Arial"/>
          <w:color w:val="000000" w:themeColor="text1"/>
          <w:spacing w:val="-3"/>
        </w:rPr>
      </w:pPr>
      <w:r w:rsidRPr="00C548AA">
        <w:rPr>
          <w:rFonts w:ascii="Arial" w:hAnsi="Arial" w:cs="Arial"/>
          <w:color w:val="000000" w:themeColor="text1"/>
          <w:spacing w:val="-3"/>
        </w:rPr>
        <w:t>Παρεμφερής πρακτική μπορεί να έχει εφαρμογή και σε άλλες περιπτώσεις άρθρων του παρόντος Τιμολογίου.</w:t>
      </w:r>
    </w:p>
    <w:p w:rsidR="005D4421" w:rsidRPr="00C548AA" w:rsidRDefault="00541C03" w:rsidP="00541C03">
      <w:pPr>
        <w:tabs>
          <w:tab w:val="left" w:pos="-720"/>
          <w:tab w:val="left" w:pos="709"/>
        </w:tabs>
        <w:spacing w:after="120"/>
        <w:ind w:left="900"/>
        <w:jc w:val="both"/>
        <w:rPr>
          <w:rFonts w:ascii="Arial" w:hAnsi="Arial" w:cs="Arial"/>
          <w:spacing w:val="-3"/>
        </w:rPr>
      </w:pPr>
      <w:r w:rsidRPr="00C548AA">
        <w:rPr>
          <w:rFonts w:ascii="Arial" w:hAnsi="Arial" w:cs="Arial"/>
          <w:spacing w:val="-3"/>
        </w:rPr>
        <w:t>Όπου στα επιμέρους άρθρα υπάρχει αναφορά σε ΕΤΕΠ των οποίων έχει αρθεί με απόφαση η υποχρεωτική εφαρμογή, η σχετική αναφορά μπορεί να αντιστοιχίζεται με αναφορά σε ΠΕΤΕΠ ή άλλο πρότυπο που θα περιλαμβάνεται σε σχετικό πίνακα στους γενικούς όρους του παρόντος.</w:t>
      </w:r>
    </w:p>
    <w:p w:rsidR="005D4421" w:rsidRPr="00FB5FBD" w:rsidRDefault="005D4421" w:rsidP="00555CE6">
      <w:pPr>
        <w:ind w:left="900"/>
        <w:jc w:val="both"/>
        <w:rPr>
          <w:rFonts w:ascii="Arial" w:hAnsi="Arial" w:cs="Arial"/>
          <w:spacing w:val="-3"/>
        </w:rPr>
      </w:pPr>
    </w:p>
    <w:p w:rsidR="004A1174" w:rsidRPr="00FB5FBD" w:rsidRDefault="004A1174" w:rsidP="00541C03">
      <w:pPr>
        <w:ind w:left="284"/>
        <w:sectPr w:rsidR="004A1174" w:rsidRPr="00FB5FBD" w:rsidSect="00F22F2A">
          <w:headerReference w:type="even" r:id="rId8"/>
          <w:headerReference w:type="default" r:id="rId9"/>
          <w:footerReference w:type="even" r:id="rId10"/>
          <w:footerReference w:type="default" r:id="rId11"/>
          <w:headerReference w:type="first" r:id="rId12"/>
          <w:footerReference w:type="first" r:id="rId13"/>
          <w:pgSz w:w="11906" w:h="16838"/>
          <w:pgMar w:top="1649" w:right="1418" w:bottom="1815" w:left="2041" w:header="1418" w:footer="1418" w:gutter="0"/>
          <w:pgNumType w:start="966"/>
          <w:cols w:space="720"/>
          <w:docGrid w:linePitch="360"/>
        </w:sectPr>
      </w:pPr>
    </w:p>
    <w:p w:rsidR="004A1174" w:rsidRPr="00FB5FBD" w:rsidRDefault="004A1174" w:rsidP="00555CE6">
      <w:pPr>
        <w:pageBreakBefore/>
        <w:ind w:left="852" w:hanging="978"/>
        <w:jc w:val="both"/>
        <w:rPr>
          <w:rFonts w:ascii="Arial" w:hAnsi="Arial" w:cs="Arial"/>
          <w:b/>
          <w:sz w:val="28"/>
          <w:szCs w:val="28"/>
          <w:u w:val="single"/>
        </w:rPr>
      </w:pPr>
      <w:r w:rsidRPr="00FB5FBD">
        <w:rPr>
          <w:rFonts w:ascii="Arial" w:hAnsi="Arial" w:cs="Arial"/>
          <w:b/>
          <w:sz w:val="28"/>
          <w:szCs w:val="28"/>
          <w:u w:val="single"/>
        </w:rPr>
        <w:t xml:space="preserve">ΤΙΜΕΣ ΕΦΑΡΜΟΓΗΣ </w:t>
      </w:r>
    </w:p>
    <w:p w:rsidR="004A1174" w:rsidRPr="00FB5FBD" w:rsidRDefault="004A1174" w:rsidP="00555CE6">
      <w:pPr>
        <w:ind w:left="284"/>
        <w:rPr>
          <w:rFonts w:ascii="Arial" w:hAnsi="Arial" w:cs="Arial"/>
          <w:spacing w:val="-3"/>
        </w:rPr>
      </w:pPr>
    </w:p>
    <w:p w:rsidR="004A1174" w:rsidRPr="00FB5FBD" w:rsidRDefault="004A1174" w:rsidP="00555CE6">
      <w:pPr>
        <w:ind w:left="284"/>
        <w:rPr>
          <w:rFonts w:ascii="Arial" w:hAnsi="Arial" w:cs="Arial"/>
          <w:spacing w:val="-3"/>
        </w:rPr>
      </w:pPr>
    </w:p>
    <w:p w:rsidR="004A1174" w:rsidRPr="00FB5FBD" w:rsidRDefault="004A1174" w:rsidP="00555CE6">
      <w:pPr>
        <w:ind w:left="284"/>
        <w:rPr>
          <w:rFonts w:ascii="Arial" w:hAnsi="Arial" w:cs="Arial"/>
          <w:spacing w:val="-3"/>
          <w:sz w:val="10"/>
          <w:szCs w:val="10"/>
        </w:rPr>
      </w:pPr>
    </w:p>
    <w:p w:rsidR="004A1174" w:rsidRPr="00FB5FBD" w:rsidRDefault="004A1174" w:rsidP="00555CE6">
      <w:pPr>
        <w:pBdr>
          <w:top w:val="single" w:sz="4" w:space="4" w:color="000000"/>
          <w:left w:val="single" w:sz="4" w:space="4" w:color="000000"/>
          <w:bottom w:val="single" w:sz="4" w:space="4" w:color="000000"/>
          <w:right w:val="single" w:sz="4" w:space="4" w:color="000000"/>
        </w:pBdr>
        <w:shd w:val="clear" w:color="auto" w:fill="E0E0E0"/>
        <w:tabs>
          <w:tab w:val="left" w:pos="540"/>
        </w:tabs>
        <w:ind w:left="140" w:right="126" w:firstLine="28"/>
        <w:rPr>
          <w:rFonts w:ascii="Arial" w:hAnsi="Arial" w:cs="Arial"/>
          <w:b/>
          <w:bCs/>
          <w:sz w:val="22"/>
          <w:szCs w:val="22"/>
        </w:rPr>
      </w:pPr>
      <w:r w:rsidRPr="00FB5FBD">
        <w:rPr>
          <w:rFonts w:ascii="Arial" w:hAnsi="Arial" w:cs="Arial"/>
          <w:b/>
          <w:bCs/>
          <w:sz w:val="22"/>
          <w:szCs w:val="22"/>
        </w:rPr>
        <w:t xml:space="preserve">Α. </w:t>
      </w:r>
      <w:r w:rsidRPr="00FB5FBD">
        <w:rPr>
          <w:rFonts w:ascii="Arial" w:hAnsi="Arial" w:cs="Arial"/>
          <w:b/>
          <w:bCs/>
          <w:sz w:val="22"/>
          <w:szCs w:val="22"/>
        </w:rPr>
        <w:tab/>
        <w:t>ΧΩΜΑΤΟΥΡΓΙΚΕΣ ΕΡΓΑΣΙΕΣ</w:t>
      </w:r>
    </w:p>
    <w:p w:rsidR="004A1174" w:rsidRPr="00FB5FBD" w:rsidRDefault="004A1174" w:rsidP="00555CE6">
      <w:pPr>
        <w:jc w:val="both"/>
        <w:rPr>
          <w:rFonts w:ascii="Arial" w:hAnsi="Arial" w:cs="Arial"/>
          <w:b/>
          <w:bCs/>
        </w:rPr>
      </w:pPr>
    </w:p>
    <w:p w:rsidR="004A1174" w:rsidRPr="00FB5FBD" w:rsidRDefault="004A1174" w:rsidP="00555CE6">
      <w:pPr>
        <w:jc w:val="both"/>
        <w:rPr>
          <w:rFonts w:ascii="Arial" w:hAnsi="Arial" w:cs="Arial"/>
          <w:b/>
          <w:bCs/>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Α1</w:t>
      </w:r>
      <w:r w:rsidRPr="00FB5FBD">
        <w:rPr>
          <w:rFonts w:ascii="Arial" w:hAnsi="Arial" w:cs="Arial"/>
          <w:b/>
          <w:bCs/>
        </w:rPr>
        <w:tab/>
        <w:t>Εκσκαφή χαλαρών εδαφών</w:t>
      </w:r>
    </w:p>
    <w:p w:rsidR="004A1174" w:rsidRPr="00FB5FBD" w:rsidRDefault="004A1174" w:rsidP="00555CE6">
      <w:pPr>
        <w:jc w:val="both"/>
        <w:rPr>
          <w:rFonts w:ascii="Arial" w:hAnsi="Arial" w:cs="Arial"/>
          <w:b/>
          <w:bCs/>
          <w:sz w:val="10"/>
          <w:szCs w:val="10"/>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ΟΔΟ 1110</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 xml:space="preserve">Εφαρμόζεται το άρθρο </w:t>
      </w:r>
      <w:r w:rsidRPr="00FB5FBD">
        <w:rPr>
          <w:rFonts w:ascii="Arial" w:hAnsi="Arial" w:cs="Arial"/>
          <w:b/>
        </w:rPr>
        <w:t>Α -1</w:t>
      </w:r>
      <w:r w:rsidRPr="00FB5FBD">
        <w:rPr>
          <w:rFonts w:ascii="Arial" w:hAnsi="Arial" w:cs="Arial"/>
        </w:rPr>
        <w:t xml:space="preserve"> του Νέου Ενιαίου Τιμολογίου (ΝΕΤ) Οδοποιίας</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 xml:space="preserve">Τιμή ανά κυβικό μέτρο (m3): </w:t>
      </w:r>
    </w:p>
    <w:p w:rsidR="004A1174" w:rsidRPr="00FB5FBD" w:rsidRDefault="004A1174" w:rsidP="00555CE6">
      <w:pPr>
        <w:tabs>
          <w:tab w:val="left" w:pos="1620"/>
        </w:tabs>
        <w:jc w:val="both"/>
        <w:rPr>
          <w:rFonts w:ascii="Arial" w:hAnsi="Arial" w:cs="Arial"/>
          <w:b/>
        </w:rPr>
      </w:pPr>
      <w:r w:rsidRPr="00FB5FBD">
        <w:rPr>
          <w:rFonts w:ascii="Arial" w:hAnsi="Arial" w:cs="Arial"/>
          <w:b/>
        </w:rPr>
        <w:t xml:space="preserve"> </w:t>
      </w: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Α2</w:t>
      </w:r>
      <w:r w:rsidRPr="00FB5FBD">
        <w:rPr>
          <w:rFonts w:ascii="Arial" w:hAnsi="Arial" w:cs="Arial"/>
          <w:b/>
          <w:bCs/>
        </w:rPr>
        <w:tab/>
        <w:t xml:space="preserve">Εκσκαφή σε έδαφος γαιώδες </w:t>
      </w:r>
      <w:r>
        <w:rPr>
          <w:rFonts w:ascii="Arial" w:hAnsi="Arial" w:cs="Arial"/>
          <w:b/>
          <w:bCs/>
        </w:rPr>
        <w:t xml:space="preserve">- </w:t>
      </w:r>
      <w:r w:rsidRPr="00FB5FBD">
        <w:rPr>
          <w:rFonts w:ascii="Arial" w:hAnsi="Arial" w:cs="Arial"/>
          <w:b/>
          <w:bCs/>
        </w:rPr>
        <w:t xml:space="preserve">ημιβραχώδες </w:t>
      </w:r>
    </w:p>
    <w:p w:rsidR="004A1174" w:rsidRPr="00FB5FBD" w:rsidRDefault="004A1174" w:rsidP="00555CE6">
      <w:pPr>
        <w:jc w:val="both"/>
        <w:rPr>
          <w:rFonts w:ascii="Arial" w:hAnsi="Arial" w:cs="Arial"/>
          <w:b/>
          <w:bCs/>
          <w:sz w:val="10"/>
          <w:szCs w:val="10"/>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ΟΔΟ 1123Α</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 xml:space="preserve">Εφαρμόζεται το άρθρο </w:t>
      </w:r>
      <w:r w:rsidRPr="00FB5FBD">
        <w:rPr>
          <w:rFonts w:ascii="Arial" w:hAnsi="Arial" w:cs="Arial"/>
          <w:b/>
        </w:rPr>
        <w:t>Α -2</w:t>
      </w:r>
      <w:r w:rsidRPr="00FB5FBD">
        <w:rPr>
          <w:rFonts w:ascii="Arial" w:hAnsi="Arial" w:cs="Arial"/>
        </w:rPr>
        <w:t xml:space="preserve"> του ΝΕΤ Οδοποιίας</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Τιμή ανά κυβικό μέτρο (m3)</w:t>
      </w:r>
    </w:p>
    <w:p w:rsidR="004A1174" w:rsidRPr="00FB5FBD" w:rsidRDefault="004A1174" w:rsidP="00555CE6">
      <w:pPr>
        <w:jc w:val="both"/>
        <w:rPr>
          <w:rFonts w:ascii="Arial" w:hAnsi="Arial" w:cs="Arial"/>
          <w:sz w:val="12"/>
          <w:szCs w:val="12"/>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Α3</w:t>
      </w:r>
      <w:r w:rsidRPr="00FB5FBD">
        <w:rPr>
          <w:rFonts w:ascii="Arial" w:hAnsi="Arial" w:cs="Arial"/>
          <w:b/>
          <w:bCs/>
        </w:rPr>
        <w:tab/>
        <w:t xml:space="preserve">Εκσκαφή θεμελίων τεχνικών έργων ή τάφρων σε οποιοδήποτε έδαφος </w:t>
      </w:r>
    </w:p>
    <w:p w:rsidR="004A1174" w:rsidRPr="00FB5FBD" w:rsidRDefault="004A1174" w:rsidP="00555CE6">
      <w:pPr>
        <w:jc w:val="both"/>
        <w:rPr>
          <w:rFonts w:ascii="Arial" w:hAnsi="Arial" w:cs="Arial"/>
          <w:b/>
          <w:bCs/>
          <w:sz w:val="10"/>
          <w:szCs w:val="10"/>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ΟΔΟ 2111</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 xml:space="preserve">Εφαρμόζεται το άρθρο </w:t>
      </w:r>
      <w:r w:rsidRPr="00FB5FBD">
        <w:rPr>
          <w:rFonts w:ascii="Arial" w:hAnsi="Arial" w:cs="Arial"/>
          <w:b/>
        </w:rPr>
        <w:t>Β-1</w:t>
      </w:r>
      <w:r w:rsidRPr="00FB5FBD">
        <w:rPr>
          <w:rFonts w:ascii="Arial" w:hAnsi="Arial" w:cs="Arial"/>
        </w:rPr>
        <w:t xml:space="preserve"> του ΝΕΤ Οδοποιίας, σύμφωνα με την ΕΤΕΠ 02-04-00-00</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Τιμή ανά κυβικό μέτρο (m3)</w:t>
      </w:r>
    </w:p>
    <w:p w:rsidR="004A1174" w:rsidRPr="00FB5FBD" w:rsidRDefault="004A1174" w:rsidP="00555CE6">
      <w:pPr>
        <w:jc w:val="both"/>
        <w:rPr>
          <w:rFonts w:ascii="Arial" w:hAnsi="Arial" w:cs="Arial"/>
          <w:sz w:val="12"/>
          <w:szCs w:val="12"/>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Α4</w:t>
      </w:r>
      <w:r w:rsidRPr="00FB5FBD">
        <w:rPr>
          <w:rFonts w:ascii="Arial" w:hAnsi="Arial" w:cs="Arial"/>
          <w:b/>
          <w:bCs/>
        </w:rPr>
        <w:tab/>
        <w:t xml:space="preserve">Επένδυση πρανών κλπ με φυτική γη </w:t>
      </w:r>
    </w:p>
    <w:p w:rsidR="004A1174" w:rsidRPr="00FB5FBD" w:rsidRDefault="004A1174" w:rsidP="00555CE6">
      <w:pPr>
        <w:jc w:val="both"/>
        <w:rPr>
          <w:rFonts w:ascii="Arial" w:hAnsi="Arial" w:cs="Arial"/>
          <w:b/>
          <w:bCs/>
          <w:sz w:val="10"/>
          <w:szCs w:val="10"/>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1610</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 xml:space="preserve">Εφαρμόζεται το άρθρο </w:t>
      </w:r>
      <w:r w:rsidRPr="00FB5FBD">
        <w:rPr>
          <w:rFonts w:ascii="Arial" w:hAnsi="Arial" w:cs="Arial"/>
          <w:b/>
        </w:rPr>
        <w:t xml:space="preserve">Α-24.1 </w:t>
      </w:r>
      <w:r w:rsidRPr="00FB5FBD">
        <w:rPr>
          <w:rFonts w:ascii="Arial" w:hAnsi="Arial" w:cs="Arial"/>
        </w:rPr>
        <w:t>του ΝΕΤ Οδοποιίας, σύμφωνα με την ΕΤΕΠ 02-07-05-00</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Τιμή ανά τετραγωνικό μέτρο (m2)</w:t>
      </w:r>
    </w:p>
    <w:p w:rsidR="004A1174" w:rsidRPr="00FB5FBD" w:rsidRDefault="004A1174" w:rsidP="00555CE6">
      <w:pPr>
        <w:jc w:val="both"/>
        <w:rPr>
          <w:rFonts w:ascii="Arial" w:hAnsi="Arial" w:cs="Arial"/>
          <w:sz w:val="12"/>
          <w:szCs w:val="12"/>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E32946" w:rsidRDefault="004A1174" w:rsidP="005D4421">
      <w:pPr>
        <w:tabs>
          <w:tab w:val="left" w:pos="852"/>
        </w:tabs>
        <w:ind w:left="851" w:hanging="851"/>
        <w:jc w:val="both"/>
        <w:rPr>
          <w:rFonts w:ascii="Arial" w:hAnsi="Arial" w:cs="Arial"/>
          <w:b/>
          <w:bCs/>
        </w:rPr>
      </w:pPr>
      <w:r w:rsidRPr="00FB5FBD">
        <w:rPr>
          <w:rFonts w:ascii="Arial" w:hAnsi="Arial" w:cs="Arial"/>
          <w:b/>
          <w:bCs/>
        </w:rPr>
        <w:t>Α5</w:t>
      </w:r>
      <w:r w:rsidRPr="00FB5FBD">
        <w:rPr>
          <w:rFonts w:ascii="Arial" w:hAnsi="Arial" w:cs="Arial"/>
          <w:b/>
          <w:bCs/>
        </w:rPr>
        <w:tab/>
        <w:t>Πλήρωση νησίδων με φυτική γη εκτός αστικών περιοχών</w:t>
      </w:r>
      <w:r w:rsidRPr="00766128">
        <w:rPr>
          <w:rFonts w:ascii="Arial" w:hAnsi="Arial" w:cs="Arial"/>
          <w:b/>
          <w:bCs/>
        </w:rPr>
        <w:t>,</w:t>
      </w:r>
      <w:r w:rsidRPr="005D4421">
        <w:rPr>
          <w:rFonts w:ascii="Arial" w:hAnsi="Arial" w:cs="Arial"/>
          <w:b/>
          <w:bCs/>
        </w:rPr>
        <w:t xml:space="preserve"> </w:t>
      </w:r>
      <w:r>
        <w:rPr>
          <w:rFonts w:ascii="Arial" w:hAnsi="Arial" w:cs="Arial"/>
          <w:b/>
          <w:bCs/>
        </w:rPr>
        <w:t>χωρίς την</w:t>
      </w:r>
      <w:r w:rsidRPr="00766128">
        <w:rPr>
          <w:rFonts w:ascii="Arial" w:hAnsi="Arial" w:cs="Arial"/>
          <w:b/>
          <w:bCs/>
        </w:rPr>
        <w:t xml:space="preserve"> προμήθεια του υλικού</w:t>
      </w:r>
    </w:p>
    <w:p w:rsidR="004A1174" w:rsidRPr="00E32946" w:rsidRDefault="004A1174" w:rsidP="00766128">
      <w:pPr>
        <w:tabs>
          <w:tab w:val="left" w:pos="852"/>
        </w:tabs>
        <w:ind w:left="993" w:hanging="993"/>
        <w:jc w:val="both"/>
        <w:rPr>
          <w:rFonts w:ascii="Arial" w:hAnsi="Arial" w:cs="Arial"/>
          <w:b/>
          <w:bCs/>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1620</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 xml:space="preserve">Εφαρμόζεται το άρθρο </w:t>
      </w:r>
      <w:r w:rsidRPr="00FB5FBD">
        <w:rPr>
          <w:rFonts w:ascii="Arial" w:hAnsi="Arial" w:cs="Arial"/>
          <w:b/>
        </w:rPr>
        <w:t>Α-25</w:t>
      </w:r>
      <w:r w:rsidRPr="00FB5FBD">
        <w:rPr>
          <w:rFonts w:ascii="Arial" w:hAnsi="Arial" w:cs="Arial"/>
        </w:rPr>
        <w:t xml:space="preserve"> του ΝΕΤ Οδοποιίας, σύμφωνα με την ΕΤΕΠ 02-07-05-00</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Τιμή ανά κυβικό μέτρο (m3)</w:t>
      </w:r>
    </w:p>
    <w:p w:rsidR="004A1174" w:rsidRPr="00FB5FBD" w:rsidRDefault="004A1174" w:rsidP="00555CE6">
      <w:pPr>
        <w:jc w:val="both"/>
        <w:rPr>
          <w:rFonts w:ascii="Arial" w:hAnsi="Arial" w:cs="Arial"/>
          <w:sz w:val="12"/>
          <w:szCs w:val="12"/>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766128" w:rsidRDefault="004A1174" w:rsidP="005D4421">
      <w:pPr>
        <w:tabs>
          <w:tab w:val="left" w:pos="852"/>
        </w:tabs>
        <w:ind w:left="851" w:hanging="851"/>
        <w:jc w:val="both"/>
        <w:rPr>
          <w:rFonts w:ascii="Arial" w:hAnsi="Arial" w:cs="Arial"/>
          <w:b/>
          <w:bCs/>
        </w:rPr>
      </w:pPr>
      <w:r w:rsidRPr="00FB5FBD">
        <w:rPr>
          <w:rFonts w:ascii="Arial" w:hAnsi="Arial" w:cs="Arial"/>
          <w:b/>
          <w:bCs/>
        </w:rPr>
        <w:t>Α6</w:t>
      </w:r>
      <w:r w:rsidRPr="00FB5FBD">
        <w:rPr>
          <w:rFonts w:ascii="Arial" w:hAnsi="Arial" w:cs="Arial"/>
          <w:b/>
          <w:bCs/>
        </w:rPr>
        <w:tab/>
        <w:t xml:space="preserve">Πλήρωση νησίδων με φυτική γη σε αστικές περιοχές </w:t>
      </w:r>
      <w:r w:rsidRPr="00766128">
        <w:rPr>
          <w:rFonts w:ascii="Arial" w:hAnsi="Arial" w:cs="Arial"/>
          <w:b/>
          <w:bCs/>
        </w:rPr>
        <w:t>,</w:t>
      </w:r>
      <w:r w:rsidRPr="005D4421">
        <w:rPr>
          <w:rFonts w:ascii="Arial" w:hAnsi="Arial" w:cs="Arial"/>
          <w:b/>
          <w:bCs/>
        </w:rPr>
        <w:t xml:space="preserve"> </w:t>
      </w:r>
      <w:r>
        <w:rPr>
          <w:rFonts w:ascii="Arial" w:hAnsi="Arial" w:cs="Arial"/>
          <w:b/>
          <w:bCs/>
        </w:rPr>
        <w:t>χωρίς την</w:t>
      </w:r>
      <w:r w:rsidRPr="00766128">
        <w:rPr>
          <w:rFonts w:ascii="Arial" w:hAnsi="Arial" w:cs="Arial"/>
          <w:b/>
          <w:bCs/>
        </w:rPr>
        <w:t xml:space="preserve"> προμήθεια του υλικού</w:t>
      </w:r>
    </w:p>
    <w:p w:rsidR="004A1174" w:rsidRPr="00FB5FBD" w:rsidRDefault="004A1174" w:rsidP="00555CE6">
      <w:pPr>
        <w:jc w:val="both"/>
        <w:rPr>
          <w:rFonts w:ascii="Arial" w:hAnsi="Arial" w:cs="Arial"/>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1620</w:t>
      </w:r>
    </w:p>
    <w:p w:rsidR="004A1174" w:rsidRPr="00FB5FBD" w:rsidRDefault="004A1174" w:rsidP="00555CE6">
      <w:pPr>
        <w:jc w:val="both"/>
        <w:rPr>
          <w:rFonts w:ascii="Arial" w:hAnsi="Arial" w:cs="Arial"/>
          <w:sz w:val="12"/>
          <w:szCs w:val="12"/>
        </w:rPr>
      </w:pPr>
    </w:p>
    <w:p w:rsidR="004A1174" w:rsidRPr="00FB5FBD" w:rsidRDefault="004A1174" w:rsidP="00555CE6">
      <w:pPr>
        <w:pStyle w:val="20"/>
        <w:tabs>
          <w:tab w:val="clear" w:pos="1750"/>
          <w:tab w:val="clear" w:pos="3119"/>
          <w:tab w:val="clear" w:pos="6164"/>
          <w:tab w:val="clear" w:pos="7464"/>
          <w:tab w:val="clear" w:pos="8964"/>
        </w:tabs>
      </w:pPr>
      <w:r w:rsidRPr="00FB5FBD">
        <w:t>Τοποθέτηση και διάστρωση κηπευτικού χώματος ή φυτικής γης για την συμπλήρωση παραπλεύρων χώρων οδών και πλατειών σε αστικές περιοχές, σύμφωνα με τη μελέτη και την ΕΤΕΠ 02-07-05-00 ‘’Επένδυση πρανών-πλήρωση νησίδων με φυτική γη’’.</w:t>
      </w:r>
    </w:p>
    <w:p w:rsidR="004A1174" w:rsidRPr="00FB5FBD" w:rsidRDefault="004A1174" w:rsidP="00555CE6">
      <w:pPr>
        <w:pStyle w:val="20"/>
        <w:tabs>
          <w:tab w:val="clear" w:pos="1750"/>
          <w:tab w:val="clear" w:pos="3119"/>
          <w:tab w:val="clear" w:pos="6164"/>
          <w:tab w:val="clear" w:pos="7464"/>
          <w:tab w:val="clear" w:pos="8964"/>
        </w:tabs>
      </w:pPr>
    </w:p>
    <w:p w:rsidR="004A1174" w:rsidRPr="00FB5FBD" w:rsidRDefault="004A1174" w:rsidP="00555CE6">
      <w:pPr>
        <w:pStyle w:val="10"/>
        <w:ind w:left="0" w:firstLine="0"/>
        <w:rPr>
          <w:rFonts w:ascii="Arial" w:hAnsi="Arial" w:cs="Arial"/>
          <w:sz w:val="20"/>
          <w:szCs w:val="20"/>
        </w:rPr>
      </w:pPr>
      <w:r w:rsidRPr="00FB5FBD">
        <w:rPr>
          <w:rFonts w:ascii="Arial" w:hAnsi="Arial" w:cs="Arial"/>
          <w:sz w:val="20"/>
          <w:szCs w:val="20"/>
        </w:rPr>
        <w:t xml:space="preserve">Στην τιμή περιλαμβάνονται οι φορτοεκφορτώσεις και οι πλάγιες μεταφορές των υλικών, η σταλία των αυτοκινήτων μεταφοράς, η δαπάνη προετοιμασίας της επιφάνειας υποδοχής, η τοποθέτηση, διάστρωση και ελαφρά συμπύκνωσης της φυτικής γης ή/και του κηπευτικού χώματος και η συντήρησή τους μέχρι τη λήξη του χρόνου συντήρησης του έργου. Ως συντήρηση νοείται η διατήρηση της επιθυμητής στάθμης και μορφής (που τυχόν θα αλλοιωθεί μέσα στο χρόνο συντήρησης), με προσκόμιση και τοποθέτηση συμπληρωματικής ποσότητας φυτικών γαιών ή/και του κηπευτικού χώματος. </w:t>
      </w:r>
    </w:p>
    <w:p w:rsidR="004A1174" w:rsidRPr="00FB5FBD" w:rsidRDefault="004A1174" w:rsidP="00555CE6">
      <w:pPr>
        <w:pStyle w:val="20"/>
        <w:tabs>
          <w:tab w:val="clear" w:pos="1750"/>
          <w:tab w:val="clear" w:pos="3119"/>
          <w:tab w:val="clear" w:pos="6164"/>
          <w:tab w:val="clear" w:pos="7464"/>
          <w:tab w:val="clear" w:pos="8964"/>
        </w:tabs>
      </w:pPr>
      <w:r w:rsidRPr="00FB5FBD">
        <w:t xml:space="preserve">  </w:t>
      </w:r>
    </w:p>
    <w:p w:rsidR="004A1174" w:rsidRPr="00FB5FBD" w:rsidRDefault="005D4421" w:rsidP="00555CE6">
      <w:pPr>
        <w:pStyle w:val="20"/>
        <w:tabs>
          <w:tab w:val="clear" w:pos="1750"/>
          <w:tab w:val="clear" w:pos="3119"/>
          <w:tab w:val="clear" w:pos="6164"/>
          <w:tab w:val="clear" w:pos="7464"/>
          <w:tab w:val="clear" w:pos="8964"/>
        </w:tabs>
        <w:rPr>
          <w:b/>
          <w:i/>
        </w:rPr>
      </w:pPr>
      <w:r>
        <w:t>Η προ</w:t>
      </w:r>
      <w:r w:rsidR="004A1174" w:rsidRPr="00FB5FBD">
        <w:t xml:space="preserve">μήθεια της φυτικής γης και του κηπευτικού χώματος επιμετρώνται ιδιαίτερα με βάση τα άρθρα </w:t>
      </w:r>
      <w:r w:rsidR="004A1174" w:rsidRPr="00FB5FBD">
        <w:rPr>
          <w:b/>
          <w:i/>
        </w:rPr>
        <w:t xml:space="preserve">Δ7 και Δ8 του Τιμολογίου ΠΡΣ </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κυβικό μέτρο (m3)</w:t>
      </w:r>
    </w:p>
    <w:p w:rsidR="004A1174" w:rsidRPr="00FB5FBD" w:rsidRDefault="004A1174" w:rsidP="00555CE6">
      <w:pPr>
        <w:jc w:val="both"/>
        <w:rPr>
          <w:rFonts w:ascii="Arial" w:hAnsi="Arial" w:cs="Arial"/>
          <w:sz w:val="12"/>
          <w:szCs w:val="12"/>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852"/>
        </w:tabs>
        <w:ind w:left="852" w:hanging="852"/>
        <w:jc w:val="both"/>
        <w:rPr>
          <w:rFonts w:ascii="Arial" w:hAnsi="Arial" w:cs="Arial"/>
          <w:b/>
          <w:bCs/>
        </w:rPr>
      </w:pPr>
    </w:p>
    <w:p w:rsidR="004A1174" w:rsidRPr="00FB5FBD" w:rsidRDefault="004A1174" w:rsidP="00555CE6">
      <w:pPr>
        <w:tabs>
          <w:tab w:val="left" w:pos="852"/>
        </w:tabs>
        <w:ind w:left="852" w:hanging="852"/>
        <w:jc w:val="both"/>
        <w:rPr>
          <w:rFonts w:ascii="Arial" w:hAnsi="Arial" w:cs="Arial"/>
          <w:b/>
          <w:bCs/>
        </w:rPr>
      </w:pPr>
    </w:p>
    <w:p w:rsidR="004A1174" w:rsidRPr="00766128" w:rsidRDefault="004A1174" w:rsidP="005D4421">
      <w:pPr>
        <w:tabs>
          <w:tab w:val="left" w:pos="852"/>
        </w:tabs>
        <w:ind w:left="851" w:hanging="851"/>
        <w:jc w:val="both"/>
        <w:rPr>
          <w:rFonts w:ascii="Arial" w:hAnsi="Arial" w:cs="Arial"/>
          <w:b/>
          <w:bCs/>
        </w:rPr>
      </w:pPr>
      <w:r w:rsidRPr="00FB5FBD">
        <w:rPr>
          <w:rFonts w:ascii="Arial" w:hAnsi="Arial" w:cs="Arial"/>
          <w:b/>
          <w:bCs/>
        </w:rPr>
        <w:t>Α7</w:t>
      </w:r>
      <w:r w:rsidRPr="00FB5FBD">
        <w:rPr>
          <w:rFonts w:ascii="Arial" w:hAnsi="Arial" w:cs="Arial"/>
          <w:b/>
          <w:bCs/>
        </w:rPr>
        <w:tab/>
      </w:r>
      <w:r w:rsidRPr="005D4421">
        <w:rPr>
          <w:rFonts w:ascii="Arial" w:hAnsi="Arial" w:cs="Arial"/>
          <w:b/>
          <w:bCs/>
        </w:rPr>
        <w:t>Συμπλήρωση παράπλευρων χώρων οδών και πλατειών σε αστικές περιοχές με φυτική γη</w:t>
      </w:r>
      <w:r w:rsidRPr="00766128">
        <w:rPr>
          <w:rFonts w:ascii="Arial" w:hAnsi="Arial" w:cs="Arial"/>
          <w:b/>
          <w:bCs/>
        </w:rPr>
        <w:t>,</w:t>
      </w:r>
      <w:r w:rsidRPr="005D4421">
        <w:rPr>
          <w:rFonts w:ascii="Arial" w:hAnsi="Arial" w:cs="Arial"/>
          <w:b/>
          <w:bCs/>
        </w:rPr>
        <w:t xml:space="preserve"> </w:t>
      </w:r>
      <w:r>
        <w:rPr>
          <w:rFonts w:ascii="Arial" w:hAnsi="Arial" w:cs="Arial"/>
          <w:b/>
          <w:bCs/>
        </w:rPr>
        <w:t>χωρίς την</w:t>
      </w:r>
      <w:r w:rsidRPr="00766128">
        <w:rPr>
          <w:rFonts w:ascii="Arial" w:hAnsi="Arial" w:cs="Arial"/>
          <w:b/>
          <w:bCs/>
        </w:rPr>
        <w:t xml:space="preserve"> προμήθεια του υλικού</w:t>
      </w:r>
    </w:p>
    <w:p w:rsidR="004A1174" w:rsidRPr="00FB5FBD" w:rsidRDefault="004A1174" w:rsidP="00555CE6">
      <w:pPr>
        <w:pStyle w:val="31"/>
        <w:rPr>
          <w:sz w:val="10"/>
          <w:szCs w:val="10"/>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1620</w:t>
      </w:r>
    </w:p>
    <w:p w:rsidR="004A1174" w:rsidRPr="00FB5FBD" w:rsidRDefault="004A1174" w:rsidP="00555CE6">
      <w:pPr>
        <w:jc w:val="both"/>
        <w:rPr>
          <w:rFonts w:ascii="Arial" w:hAnsi="Arial" w:cs="Arial"/>
          <w:sz w:val="12"/>
        </w:rPr>
      </w:pPr>
    </w:p>
    <w:p w:rsidR="004A1174" w:rsidRPr="00FB5FBD" w:rsidRDefault="004A1174" w:rsidP="00555CE6">
      <w:pPr>
        <w:pStyle w:val="20"/>
        <w:tabs>
          <w:tab w:val="clear" w:pos="1750"/>
          <w:tab w:val="clear" w:pos="3119"/>
          <w:tab w:val="clear" w:pos="6164"/>
          <w:tab w:val="clear" w:pos="7464"/>
          <w:tab w:val="clear" w:pos="8964"/>
        </w:tabs>
      </w:pPr>
      <w:r w:rsidRPr="00FB5FBD">
        <w:t>Τοποθέτηση και διάστρωση κηπευτικού χώματος ή φυτικής γης για την συμπλήρωση παραπλεύρων χώρων οδών και πλατειών σε αστικές περιοχές, σύμφωνα με τη μελέτη και την ΕΤΕΠ 02-07-05-00 ‘’Επένδυση πρανών-πλήρωση νησίδων με φυτική γη’’.</w:t>
      </w:r>
    </w:p>
    <w:p w:rsidR="004A1174" w:rsidRPr="00FB5FBD" w:rsidRDefault="004A1174" w:rsidP="00555CE6">
      <w:pPr>
        <w:pStyle w:val="20"/>
        <w:tabs>
          <w:tab w:val="clear" w:pos="1750"/>
          <w:tab w:val="clear" w:pos="3119"/>
          <w:tab w:val="clear" w:pos="6164"/>
          <w:tab w:val="clear" w:pos="7464"/>
          <w:tab w:val="clear" w:pos="8964"/>
        </w:tabs>
      </w:pPr>
    </w:p>
    <w:p w:rsidR="004A1174" w:rsidRPr="00FB5FBD" w:rsidRDefault="004A1174" w:rsidP="00555CE6">
      <w:pPr>
        <w:pStyle w:val="10"/>
        <w:ind w:left="0" w:firstLine="0"/>
        <w:rPr>
          <w:rFonts w:ascii="Arial" w:hAnsi="Arial" w:cs="Arial"/>
          <w:sz w:val="20"/>
          <w:szCs w:val="20"/>
        </w:rPr>
      </w:pPr>
      <w:r w:rsidRPr="00FB5FBD">
        <w:rPr>
          <w:rFonts w:ascii="Arial" w:hAnsi="Arial" w:cs="Arial"/>
          <w:sz w:val="20"/>
          <w:szCs w:val="20"/>
        </w:rPr>
        <w:t xml:space="preserve">Στην τιμή περιλαμβάνονται οι φορτοεκφορτώσεις και οι πλάγιες μεταφορές των υλικών, η σταλία των αυτοκινήτων μεταφοράς, η δαπάνη προετοιμασίας της επιφάνειας υποδοχής, η τοποθέτηση, διάστρωση και ελαφρά συμπύκνωσης της φυτικής γης ή/και του κηπευτικού χώματος και η συντήρησή τους μέχρι τη λήξη του χρόνου συντήρησης του έργου. Ως συντήρηση νοείται η διατήρηση της επιθυμητής στάθμης και μορφής (που τυχόν θα αλλοιωθεί μέσα στο χρόνο συντήρησης), με προσκόμιση και τοποθέτηση συμπληρωματικής ποσότητας φυτικών γαιών ή/και του κηπευτικού χώματος. </w:t>
      </w:r>
    </w:p>
    <w:p w:rsidR="004A1174" w:rsidRPr="00FB5FBD" w:rsidRDefault="004A1174" w:rsidP="00555CE6">
      <w:pPr>
        <w:pStyle w:val="20"/>
        <w:tabs>
          <w:tab w:val="clear" w:pos="1750"/>
          <w:tab w:val="clear" w:pos="3119"/>
          <w:tab w:val="clear" w:pos="6164"/>
          <w:tab w:val="clear" w:pos="7464"/>
          <w:tab w:val="clear" w:pos="8964"/>
        </w:tabs>
      </w:pPr>
      <w:r w:rsidRPr="00FB5FBD">
        <w:t xml:space="preserve">  </w:t>
      </w:r>
    </w:p>
    <w:p w:rsidR="004A1174" w:rsidRPr="00FB5FBD" w:rsidRDefault="005D4421" w:rsidP="00555CE6">
      <w:pPr>
        <w:pStyle w:val="20"/>
        <w:tabs>
          <w:tab w:val="clear" w:pos="1750"/>
          <w:tab w:val="clear" w:pos="3119"/>
          <w:tab w:val="clear" w:pos="6164"/>
          <w:tab w:val="clear" w:pos="7464"/>
          <w:tab w:val="clear" w:pos="8964"/>
        </w:tabs>
        <w:rPr>
          <w:b/>
          <w:i/>
        </w:rPr>
      </w:pPr>
      <w:r>
        <w:t>Η προ</w:t>
      </w:r>
      <w:r w:rsidR="004A1174" w:rsidRPr="00FB5FBD">
        <w:t>μήθεια της φυτικής γης και του κηπευτικού χώματος επιμετρώ</w:t>
      </w:r>
      <w:r>
        <w:t>νται ιδιαίτερα με βάση τα άρθρα</w:t>
      </w:r>
      <w:r w:rsidR="004A1174" w:rsidRPr="00FB5FBD">
        <w:rPr>
          <w:b/>
          <w:i/>
        </w:rPr>
        <w:t xml:space="preserve"> Δ7 και Δ8 του Τιμολογίου ΠΡΣ </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τετραγωνικό  μέτρο (m2)</w:t>
      </w:r>
    </w:p>
    <w:p w:rsidR="004A1174" w:rsidRPr="00FB5FBD" w:rsidRDefault="004A1174" w:rsidP="00555CE6">
      <w:pPr>
        <w:jc w:val="both"/>
        <w:rPr>
          <w:rFonts w:ascii="Arial" w:hAnsi="Arial" w:cs="Arial"/>
          <w:sz w:val="12"/>
          <w:szCs w:val="12"/>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Α8</w:t>
      </w:r>
      <w:r w:rsidRPr="00FB5FBD">
        <w:rPr>
          <w:rFonts w:ascii="Arial" w:hAnsi="Arial" w:cs="Arial"/>
          <w:b/>
          <w:bCs/>
        </w:rPr>
        <w:tab/>
        <w:t xml:space="preserve">Εκσκαφή τάφρων σωληνώσεων σε έδαφος βραχώδες </w:t>
      </w:r>
    </w:p>
    <w:p w:rsidR="004A1174" w:rsidRPr="00FB5FBD" w:rsidRDefault="004A1174" w:rsidP="00555CE6">
      <w:pPr>
        <w:jc w:val="both"/>
        <w:rPr>
          <w:rFonts w:ascii="Arial" w:hAnsi="Arial" w:cs="Arial"/>
          <w:b/>
          <w:bCs/>
          <w:sz w:val="10"/>
          <w:szCs w:val="10"/>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2112</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 xml:space="preserve">Εφαρμόζεται το άρθρο </w:t>
      </w:r>
      <w:r w:rsidRPr="00FB5FBD">
        <w:rPr>
          <w:rFonts w:ascii="Arial" w:hAnsi="Arial" w:cs="Arial"/>
          <w:b/>
        </w:rPr>
        <w:t>Α-4.2</w:t>
      </w:r>
      <w:r w:rsidRPr="00FB5FBD">
        <w:rPr>
          <w:rFonts w:ascii="Arial" w:hAnsi="Arial" w:cs="Arial"/>
        </w:rPr>
        <w:t xml:space="preserve"> του ΝΕΤ Οδοποιίας </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κυβικό μέτρο (m3)</w:t>
      </w:r>
    </w:p>
    <w:p w:rsidR="004A1174" w:rsidRPr="00FB5FBD" w:rsidRDefault="004A1174" w:rsidP="00555CE6">
      <w:pPr>
        <w:jc w:val="both"/>
        <w:rPr>
          <w:rFonts w:ascii="Arial" w:hAnsi="Arial" w:cs="Arial"/>
          <w:sz w:val="12"/>
          <w:szCs w:val="12"/>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2625D3" w:rsidRDefault="004A1174" w:rsidP="00555CE6">
      <w:pPr>
        <w:jc w:val="both"/>
        <w:rPr>
          <w:rFonts w:ascii="Arial" w:hAnsi="Arial" w:cs="Arial"/>
          <w:sz w:val="22"/>
          <w:szCs w:val="22"/>
        </w:rPr>
      </w:pPr>
    </w:p>
    <w:p w:rsidR="004A1174" w:rsidRPr="002625D3" w:rsidRDefault="004A1174" w:rsidP="00555CE6">
      <w:pPr>
        <w:jc w:val="both"/>
        <w:rPr>
          <w:rFonts w:ascii="Arial" w:hAnsi="Arial" w:cs="Arial"/>
          <w:sz w:val="22"/>
          <w:szCs w:val="22"/>
        </w:rPr>
      </w:pPr>
    </w:p>
    <w:p w:rsidR="004A1174" w:rsidRPr="00FB5FBD" w:rsidRDefault="004A1174" w:rsidP="00555CE6">
      <w:pPr>
        <w:tabs>
          <w:tab w:val="left" w:pos="852"/>
        </w:tabs>
        <w:ind w:left="851" w:hanging="851"/>
        <w:jc w:val="both"/>
        <w:rPr>
          <w:rFonts w:ascii="Arial" w:hAnsi="Arial" w:cs="Arial"/>
          <w:b/>
          <w:bCs/>
        </w:rPr>
      </w:pPr>
      <w:r w:rsidRPr="00FB5FBD">
        <w:rPr>
          <w:rFonts w:ascii="Arial" w:hAnsi="Arial" w:cs="Arial"/>
          <w:b/>
          <w:bCs/>
        </w:rPr>
        <w:t>Α9</w:t>
      </w:r>
      <w:r w:rsidRPr="00FB5FBD">
        <w:rPr>
          <w:rFonts w:ascii="Arial" w:hAnsi="Arial" w:cs="Arial"/>
          <w:b/>
          <w:bCs/>
        </w:rPr>
        <w:tab/>
        <w:t xml:space="preserve">Χειρωνακτική εκσκαφή και επαναπλήρωση τάφρων υπογείου αρδευτικού δικτύου  </w:t>
      </w:r>
    </w:p>
    <w:p w:rsidR="004A1174" w:rsidRPr="00FB5FBD" w:rsidRDefault="004A1174" w:rsidP="00555CE6">
      <w:pPr>
        <w:jc w:val="both"/>
        <w:rPr>
          <w:rFonts w:ascii="Arial" w:hAnsi="Arial" w:cs="Arial"/>
          <w:b/>
          <w:bCs/>
          <w:sz w:val="10"/>
          <w:szCs w:val="10"/>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2111</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Χειρωνακτική εκσκαφή και επαναπλήρωση τάφρων για υπόγεια τοποθέτηση αρδευτικού δικτύου σε χαλαρά, γαιώδη ή γαιώδη-ημιβραχώδη εδάφη..</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τρέχον μέτρο (m)</w:t>
      </w:r>
    </w:p>
    <w:p w:rsidR="004A1174" w:rsidRPr="00FB5FBD" w:rsidRDefault="004A1174" w:rsidP="00555CE6">
      <w:pPr>
        <w:tabs>
          <w:tab w:val="left" w:pos="1620"/>
        </w:tabs>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Α9.1</w:t>
      </w:r>
      <w:r w:rsidRPr="00FB5FBD">
        <w:rPr>
          <w:rFonts w:ascii="Arial" w:hAnsi="Arial" w:cs="Arial"/>
          <w:b/>
        </w:rPr>
        <w:tab/>
      </w:r>
      <w:r>
        <w:rPr>
          <w:rFonts w:ascii="Arial" w:hAnsi="Arial" w:cs="Arial"/>
          <w:b/>
        </w:rPr>
        <w:t>Τάφροι βάθους</w:t>
      </w:r>
      <w:r w:rsidRPr="00FB5FBD">
        <w:rPr>
          <w:rFonts w:ascii="Arial" w:hAnsi="Arial" w:cs="Arial"/>
          <w:b/>
        </w:rPr>
        <w:t xml:space="preserve"> 5 - 10 </w:t>
      </w:r>
      <w:r w:rsidRPr="00FB5FBD">
        <w:rPr>
          <w:rFonts w:ascii="Arial" w:hAnsi="Arial" w:cs="Arial"/>
          <w:b/>
          <w:lang w:val="en-US"/>
        </w:rPr>
        <w:t>cm</w:t>
      </w:r>
      <w:r w:rsidRPr="00FB5FBD">
        <w:rPr>
          <w:rFonts w:ascii="Arial" w:hAnsi="Arial" w:cs="Arial"/>
          <w:b/>
        </w:rPr>
        <w:t xml:space="preserve"> (σταλακτηφόροι)</w:t>
      </w:r>
    </w:p>
    <w:p w:rsidR="004A1174" w:rsidRPr="00FB5FBD" w:rsidRDefault="004A1174" w:rsidP="00555CE6">
      <w:pPr>
        <w:jc w:val="both"/>
        <w:rPr>
          <w:rFonts w:ascii="Arial" w:hAnsi="Arial" w:cs="Arial"/>
          <w:sz w:val="12"/>
          <w:szCs w:val="12"/>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1"/>
        </w:tabs>
        <w:jc w:val="both"/>
        <w:rPr>
          <w:rFonts w:ascii="Arial" w:hAnsi="Arial" w:cs="Arial"/>
          <w:b/>
        </w:rPr>
      </w:pPr>
      <w:r w:rsidRPr="00FB5FBD">
        <w:rPr>
          <w:rFonts w:ascii="Arial" w:hAnsi="Arial" w:cs="Arial"/>
          <w:b/>
        </w:rPr>
        <w:t>Α9.2</w:t>
      </w:r>
      <w:r w:rsidRPr="00FB5FBD">
        <w:rPr>
          <w:rFonts w:ascii="Arial" w:hAnsi="Arial" w:cs="Arial"/>
          <w:b/>
        </w:rPr>
        <w:tab/>
      </w:r>
      <w:r>
        <w:rPr>
          <w:rFonts w:ascii="Arial" w:hAnsi="Arial" w:cs="Arial"/>
          <w:b/>
        </w:rPr>
        <w:t>Τάφροι βάθους</w:t>
      </w:r>
      <w:r w:rsidRPr="00FB5FBD">
        <w:rPr>
          <w:rFonts w:ascii="Arial" w:hAnsi="Arial" w:cs="Arial"/>
          <w:b/>
        </w:rPr>
        <w:t xml:space="preserve"> 20 - </w:t>
      </w:r>
      <w:r>
        <w:rPr>
          <w:rFonts w:ascii="Arial" w:hAnsi="Arial" w:cs="Arial"/>
          <w:b/>
        </w:rPr>
        <w:t xml:space="preserve"> </w:t>
      </w:r>
      <w:r w:rsidRPr="00FB5FBD">
        <w:rPr>
          <w:rFonts w:ascii="Arial" w:hAnsi="Arial" w:cs="Arial"/>
          <w:b/>
        </w:rPr>
        <w:t xml:space="preserve">40 </w:t>
      </w:r>
      <w:r w:rsidRPr="00FB5FBD">
        <w:rPr>
          <w:rFonts w:ascii="Arial" w:hAnsi="Arial" w:cs="Arial"/>
          <w:b/>
          <w:lang w:val="en-US"/>
        </w:rPr>
        <w:t>cm</w:t>
      </w:r>
    </w:p>
    <w:p w:rsidR="004A1174" w:rsidRPr="00FB5FBD" w:rsidRDefault="004A1174" w:rsidP="00555CE6">
      <w:pPr>
        <w:jc w:val="both"/>
        <w:rPr>
          <w:rFonts w:ascii="Arial" w:hAnsi="Arial" w:cs="Arial"/>
          <w:sz w:val="12"/>
          <w:szCs w:val="12"/>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2625D3" w:rsidRDefault="004A1174" w:rsidP="00555CE6">
      <w:pPr>
        <w:jc w:val="both"/>
        <w:rPr>
          <w:rFonts w:ascii="Arial" w:hAnsi="Arial" w:cs="Arial"/>
          <w:sz w:val="22"/>
          <w:szCs w:val="22"/>
        </w:rPr>
      </w:pPr>
    </w:p>
    <w:p w:rsidR="004A1174" w:rsidRPr="002625D3" w:rsidRDefault="004A1174" w:rsidP="00555CE6">
      <w:pPr>
        <w:jc w:val="both"/>
        <w:rPr>
          <w:rFonts w:ascii="Arial" w:hAnsi="Arial" w:cs="Arial"/>
          <w:sz w:val="22"/>
          <w:szCs w:val="22"/>
        </w:rPr>
      </w:pPr>
    </w:p>
    <w:p w:rsidR="004A1174" w:rsidRPr="00FB5FBD" w:rsidRDefault="004A1174" w:rsidP="00555CE6">
      <w:pPr>
        <w:tabs>
          <w:tab w:val="left" w:pos="852"/>
        </w:tabs>
        <w:ind w:left="852" w:hanging="852"/>
        <w:jc w:val="both"/>
        <w:rPr>
          <w:rFonts w:ascii="Arial" w:hAnsi="Arial" w:cs="Arial"/>
          <w:b/>
        </w:rPr>
      </w:pPr>
      <w:r w:rsidRPr="00FB5FBD">
        <w:rPr>
          <w:rFonts w:ascii="Arial" w:hAnsi="Arial" w:cs="Arial"/>
          <w:b/>
          <w:bCs/>
        </w:rPr>
        <w:t>Α10</w:t>
      </w:r>
      <w:r w:rsidRPr="00FB5FBD">
        <w:rPr>
          <w:rFonts w:ascii="Arial" w:hAnsi="Arial" w:cs="Arial"/>
          <w:b/>
          <w:bCs/>
        </w:rPr>
        <w:tab/>
      </w:r>
      <w:r w:rsidRPr="00FB5FBD">
        <w:rPr>
          <w:rFonts w:ascii="Arial" w:hAnsi="Arial" w:cs="Arial"/>
          <w:b/>
        </w:rPr>
        <w:t>Εκσκαφή και επαναπλήρωση τάφρων υπογείου αρδευτικού δικτύου με μηχανικά μέσα</w:t>
      </w:r>
    </w:p>
    <w:p w:rsidR="004A1174" w:rsidRPr="00FB5FBD" w:rsidRDefault="004A1174" w:rsidP="00555CE6">
      <w:pPr>
        <w:jc w:val="both"/>
        <w:rPr>
          <w:rFonts w:ascii="Arial" w:hAnsi="Arial" w:cs="Arial"/>
          <w:b/>
          <w:bCs/>
          <w:sz w:val="10"/>
          <w:szCs w:val="10"/>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2111</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Εκσκαφή και επαναπλήρωση τάφρων για τοποθέτηση υπογείου αρδευτικού δικτύου (με σταλακτηφόρους ή εκτοξευτές), σε χαλαρά ή γαιώδη εδάφη, στο απαιτούμενο βάθος, με χρήση μηχανικών μέσων (π.χ. αυτοφερόμενης καδένας, αυλακωτήρα κλπ).</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Τιμή ανά τρέχον μέτρο (m)</w:t>
      </w:r>
    </w:p>
    <w:p w:rsidR="004A1174" w:rsidRPr="00FB5FBD" w:rsidRDefault="004A1174" w:rsidP="00555CE6">
      <w:pPr>
        <w:jc w:val="both"/>
        <w:rPr>
          <w:rFonts w:ascii="Arial" w:hAnsi="Arial" w:cs="Arial"/>
          <w:sz w:val="12"/>
          <w:szCs w:val="12"/>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2625D3" w:rsidRDefault="004A1174" w:rsidP="002625D3">
      <w:pPr>
        <w:pStyle w:val="a9"/>
        <w:ind w:left="0"/>
        <w:rPr>
          <w:rFonts w:ascii="Arial" w:hAnsi="Arial" w:cs="Arial"/>
          <w:sz w:val="22"/>
          <w:szCs w:val="22"/>
          <w:lang w:val="el-GR"/>
        </w:rPr>
      </w:pPr>
    </w:p>
    <w:p w:rsidR="004A1174" w:rsidRPr="00FB5FBD" w:rsidRDefault="004A1174" w:rsidP="00555CE6">
      <w:pPr>
        <w:tabs>
          <w:tab w:val="left" w:pos="852"/>
        </w:tabs>
        <w:ind w:left="852" w:hanging="852"/>
        <w:jc w:val="both"/>
        <w:rPr>
          <w:rFonts w:ascii="Arial" w:hAnsi="Arial" w:cs="Arial"/>
          <w:b/>
          <w:bCs/>
        </w:rPr>
      </w:pPr>
      <w:r w:rsidRPr="00FB5FBD">
        <w:rPr>
          <w:rFonts w:ascii="Arial" w:hAnsi="Arial" w:cs="Arial"/>
          <w:b/>
          <w:bCs/>
        </w:rPr>
        <w:t>Α11</w:t>
      </w:r>
      <w:r w:rsidRPr="00FB5FBD">
        <w:rPr>
          <w:rFonts w:ascii="Arial" w:hAnsi="Arial" w:cs="Arial"/>
          <w:b/>
          <w:bCs/>
        </w:rPr>
        <w:tab/>
        <w:t xml:space="preserve">Εκσκαφή και επαναπλήρωση τάφρων υπογείου αρδευτικού δικτύου με ελκυστήρα </w:t>
      </w:r>
    </w:p>
    <w:p w:rsidR="004A1174" w:rsidRPr="00FB5FBD" w:rsidRDefault="004A1174" w:rsidP="00555CE6">
      <w:pPr>
        <w:jc w:val="both"/>
        <w:rPr>
          <w:rFonts w:ascii="Arial" w:hAnsi="Arial" w:cs="Arial"/>
          <w:b/>
          <w:bCs/>
          <w:sz w:val="10"/>
          <w:szCs w:val="10"/>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2111</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Εκσκαφή και επαναπλήρωση τάφρων για τοποθέτηση υπογείου αρδευτικού δικτύου (με σταλακτηφόρους ή εκτοξευτές), σε χαλαρά ή γαιώδη εδάφη, στο απαιτούμενο βάθος, με ελκυστήρα εξοπλισμένο με καδένα ή συναφή παρελκόμενα.</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τρέχον μέτρο (m)</w:t>
      </w:r>
    </w:p>
    <w:p w:rsidR="004A1174" w:rsidRPr="00FB5FBD" w:rsidRDefault="004A1174" w:rsidP="00555CE6">
      <w:pPr>
        <w:jc w:val="both"/>
        <w:rPr>
          <w:rFonts w:ascii="Arial" w:hAnsi="Arial" w:cs="Arial"/>
          <w:sz w:val="12"/>
          <w:szCs w:val="12"/>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2625D3" w:rsidRDefault="004A1174" w:rsidP="00555CE6">
      <w:pPr>
        <w:pStyle w:val="a9"/>
        <w:ind w:left="0"/>
        <w:rPr>
          <w:rFonts w:ascii="Arial" w:hAnsi="Arial" w:cs="Arial"/>
          <w:sz w:val="22"/>
          <w:szCs w:val="22"/>
          <w:lang w:val="el-GR"/>
        </w:rPr>
      </w:pPr>
    </w:p>
    <w:p w:rsidR="004A1174" w:rsidRPr="00FB5FBD" w:rsidRDefault="004A1174" w:rsidP="00555CE6">
      <w:pPr>
        <w:tabs>
          <w:tab w:val="left" w:pos="852"/>
        </w:tabs>
        <w:ind w:left="852" w:hanging="852"/>
        <w:jc w:val="both"/>
        <w:rPr>
          <w:rFonts w:ascii="Arial" w:hAnsi="Arial" w:cs="Arial"/>
          <w:b/>
          <w:bCs/>
        </w:rPr>
      </w:pPr>
      <w:r w:rsidRPr="00FB5FBD">
        <w:rPr>
          <w:rFonts w:ascii="Arial" w:hAnsi="Arial" w:cs="Arial"/>
          <w:b/>
          <w:bCs/>
        </w:rPr>
        <w:t>Α12         Φορτοεκφόρτωση προϊόντων εκσκαφών ή κλαδεμάτων με μηχανικά μέσα</w:t>
      </w:r>
    </w:p>
    <w:p w:rsidR="004A1174" w:rsidRPr="00D24FCB" w:rsidRDefault="004A1174" w:rsidP="00555CE6">
      <w:pPr>
        <w:tabs>
          <w:tab w:val="left" w:pos="852"/>
        </w:tabs>
        <w:ind w:left="852" w:hanging="852"/>
        <w:jc w:val="both"/>
        <w:rPr>
          <w:rFonts w:ascii="Arial" w:hAnsi="Arial" w:cs="Arial"/>
          <w:b/>
          <w:bCs/>
          <w:sz w:val="12"/>
          <w:szCs w:val="12"/>
        </w:rPr>
      </w:pPr>
    </w:p>
    <w:p w:rsidR="004A1174" w:rsidRPr="00D24FCB"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w:t>
      </w:r>
      <w:r w:rsidRPr="00D24FCB">
        <w:rPr>
          <w:rFonts w:ascii="Arial" w:hAnsi="Arial" w:cs="Arial"/>
        </w:rPr>
        <w:t>ΟΙΚ-2171</w:t>
      </w:r>
    </w:p>
    <w:p w:rsidR="004A1174" w:rsidRPr="00D24FCB" w:rsidRDefault="004A1174" w:rsidP="00555CE6">
      <w:pPr>
        <w:autoSpaceDE w:val="0"/>
        <w:autoSpaceDN w:val="0"/>
        <w:adjustRightInd w:val="0"/>
        <w:rPr>
          <w:rFonts w:ascii="Arial" w:hAnsi="Arial" w:cs="Arial"/>
          <w:sz w:val="12"/>
          <w:szCs w:val="12"/>
        </w:rPr>
      </w:pPr>
    </w:p>
    <w:p w:rsidR="004A1174" w:rsidRPr="00D24FCB" w:rsidRDefault="004A1174" w:rsidP="00555CE6">
      <w:pPr>
        <w:jc w:val="both"/>
        <w:rPr>
          <w:rFonts w:ascii="Arial" w:hAnsi="Arial" w:cs="Arial"/>
        </w:rPr>
      </w:pPr>
      <w:r w:rsidRPr="00D24FCB">
        <w:rPr>
          <w:rFonts w:ascii="Arial" w:hAnsi="Arial" w:cs="Arial"/>
        </w:rPr>
        <w:t>Φορτοεκφόρτωση με μηχανικά μέσα επί αυτοκινήτου προς μεταφορά πάσης φύσεως</w:t>
      </w:r>
      <w:r>
        <w:rPr>
          <w:rFonts w:ascii="Arial" w:hAnsi="Arial" w:cs="Arial"/>
        </w:rPr>
        <w:t xml:space="preserve"> </w:t>
      </w:r>
      <w:r w:rsidRPr="00D24FCB">
        <w:rPr>
          <w:rFonts w:ascii="Arial" w:hAnsi="Arial" w:cs="Arial"/>
        </w:rPr>
        <w:t>προϊόντων εκσκαφών, εκβραχισμών και κατεδαφίσεων, κλαδέματος με την σταλία του αυτοκινήτου</w:t>
      </w:r>
      <w:r>
        <w:rPr>
          <w:rFonts w:ascii="Arial" w:hAnsi="Arial" w:cs="Arial"/>
        </w:rPr>
        <w:t xml:space="preserve"> </w:t>
      </w:r>
      <w:r w:rsidRPr="00D24FCB">
        <w:rPr>
          <w:rFonts w:ascii="Arial" w:hAnsi="Arial" w:cs="Arial"/>
        </w:rPr>
        <w:t>για την φόρτωση, εκφόρτωση και λοιπούς χειρισμούς του και με την διάστρωση τους</w:t>
      </w:r>
      <w:r>
        <w:rPr>
          <w:rFonts w:ascii="Arial" w:hAnsi="Arial" w:cs="Arial"/>
        </w:rPr>
        <w:t xml:space="preserve"> </w:t>
      </w:r>
      <w:r w:rsidRPr="00D24FCB">
        <w:rPr>
          <w:rFonts w:ascii="Arial" w:hAnsi="Arial" w:cs="Arial"/>
        </w:rPr>
        <w:t>μετά την εκφόρτωση. Στην τιμή συμπεριλαμβάνεται η δαπάνη αναμονής του</w:t>
      </w:r>
      <w:r>
        <w:rPr>
          <w:rFonts w:ascii="Arial" w:hAnsi="Arial" w:cs="Arial"/>
        </w:rPr>
        <w:t xml:space="preserve"> </w:t>
      </w:r>
      <w:r w:rsidRPr="00D24FCB">
        <w:rPr>
          <w:rFonts w:ascii="Arial" w:hAnsi="Arial" w:cs="Arial"/>
        </w:rPr>
        <w:t xml:space="preserve">μεταφορικού μέσου κατά την φόρτωση. Η τιμή έχει εφαρμογή μόνον σε περιπτώσεις που δεν χρησιμοποιείται, στην παρούσα εργολαβία, άλλο άρθρο που  περιλαμβάνεται η συγκεκριμένη φορτοεκφόρτωση όπως εκσκαφή,  κλάδεμα κ.λ.π., που περιέχουν τη διακίνηση, και μετά από πλήρη τεκμηρίωση και εγγράφου της </w:t>
      </w:r>
      <w:r>
        <w:rPr>
          <w:rFonts w:ascii="Arial" w:hAnsi="Arial" w:cs="Arial"/>
        </w:rPr>
        <w:t>Υ</w:t>
      </w:r>
      <w:r w:rsidRPr="00D24FCB">
        <w:rPr>
          <w:rFonts w:ascii="Arial" w:hAnsi="Arial" w:cs="Arial"/>
        </w:rPr>
        <w:t>πηρεσίας.</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κυβικό μέτρο (m3)</w:t>
      </w:r>
    </w:p>
    <w:p w:rsidR="004A1174" w:rsidRPr="00FB5FBD" w:rsidRDefault="004A1174" w:rsidP="00555CE6">
      <w:pPr>
        <w:jc w:val="both"/>
        <w:rPr>
          <w:rFonts w:ascii="Arial" w:hAnsi="Arial" w:cs="Arial"/>
          <w:sz w:val="12"/>
          <w:szCs w:val="12"/>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p>
    <w:p w:rsidR="004A1174"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852"/>
        </w:tabs>
        <w:ind w:left="852" w:hanging="852"/>
        <w:jc w:val="both"/>
        <w:rPr>
          <w:rFonts w:ascii="Arial" w:hAnsi="Arial" w:cs="Arial"/>
          <w:b/>
          <w:bCs/>
        </w:rPr>
      </w:pPr>
      <w:r w:rsidRPr="00FB5FBD">
        <w:rPr>
          <w:rFonts w:ascii="Arial" w:hAnsi="Arial" w:cs="Arial"/>
          <w:b/>
          <w:bCs/>
        </w:rPr>
        <w:t xml:space="preserve">Α13     </w:t>
      </w:r>
      <w:r>
        <w:rPr>
          <w:rFonts w:ascii="Arial" w:hAnsi="Arial" w:cs="Arial"/>
          <w:b/>
          <w:bCs/>
        </w:rPr>
        <w:tab/>
      </w:r>
      <w:r w:rsidRPr="00FB5FBD">
        <w:rPr>
          <w:rFonts w:ascii="Arial" w:hAnsi="Arial" w:cs="Arial"/>
          <w:b/>
          <w:bCs/>
        </w:rPr>
        <w:t>Φορτοεκφόρτωση προϊόντων εκσκαφών ή κλαδεμάτων χωρίς χρήση μηχανικών μέσων.</w:t>
      </w:r>
    </w:p>
    <w:p w:rsidR="004A1174" w:rsidRPr="00D24FCB" w:rsidRDefault="004A1174" w:rsidP="00555CE6">
      <w:pPr>
        <w:tabs>
          <w:tab w:val="left" w:pos="852"/>
        </w:tabs>
        <w:ind w:left="852" w:hanging="852"/>
        <w:jc w:val="both"/>
        <w:rPr>
          <w:rFonts w:ascii="Arial" w:hAnsi="Arial" w:cs="Arial"/>
          <w:b/>
          <w:bCs/>
          <w:sz w:val="12"/>
          <w:szCs w:val="12"/>
        </w:rPr>
      </w:pPr>
    </w:p>
    <w:p w:rsidR="004A1174" w:rsidRPr="00D24FCB" w:rsidRDefault="004A1174" w:rsidP="00555CE6">
      <w:pPr>
        <w:autoSpaceDE w:val="0"/>
        <w:autoSpaceDN w:val="0"/>
        <w:adjustRightInd w:val="0"/>
        <w:ind w:firstLine="851"/>
        <w:rPr>
          <w:rFonts w:ascii="Arial" w:hAnsi="Arial" w:cs="Arial"/>
        </w:rPr>
      </w:pPr>
      <w:r>
        <w:rPr>
          <w:rFonts w:ascii="Arial" w:hAnsi="Arial" w:cs="Arial"/>
        </w:rPr>
        <w:t>Αναθεωρείται με το άρθρο</w:t>
      </w:r>
      <w:r w:rsidRPr="00D24FCB">
        <w:rPr>
          <w:rFonts w:ascii="Arial" w:hAnsi="Arial" w:cs="Arial"/>
        </w:rPr>
        <w:t xml:space="preserve"> ΟΙΚ-2173</w:t>
      </w:r>
    </w:p>
    <w:p w:rsidR="004A1174" w:rsidRPr="00D24FCB" w:rsidRDefault="004A1174" w:rsidP="00555CE6">
      <w:pPr>
        <w:tabs>
          <w:tab w:val="left" w:pos="852"/>
        </w:tabs>
        <w:ind w:left="852" w:hanging="852"/>
        <w:jc w:val="both"/>
        <w:rPr>
          <w:rFonts w:ascii="Arial" w:hAnsi="Arial" w:cs="Arial"/>
          <w:b/>
          <w:bCs/>
          <w:sz w:val="12"/>
          <w:szCs w:val="12"/>
        </w:rPr>
      </w:pPr>
    </w:p>
    <w:p w:rsidR="004A1174" w:rsidRDefault="004A1174" w:rsidP="00555CE6">
      <w:pPr>
        <w:jc w:val="both"/>
        <w:rPr>
          <w:rFonts w:ascii="Arial" w:hAnsi="Arial" w:cs="Arial"/>
        </w:rPr>
      </w:pPr>
      <w:r w:rsidRPr="00D24FCB">
        <w:rPr>
          <w:rFonts w:ascii="Arial" w:hAnsi="Arial" w:cs="Arial"/>
        </w:rPr>
        <w:t>Φορτοεκφόρτωση χωρίς τη χρήση μηχανικών μέσων πάσης φύσεως προϊόντων</w:t>
      </w:r>
      <w:r>
        <w:rPr>
          <w:rFonts w:ascii="Arial" w:hAnsi="Arial" w:cs="Arial"/>
        </w:rPr>
        <w:t xml:space="preserve"> </w:t>
      </w:r>
      <w:r w:rsidRPr="00D24FCB">
        <w:rPr>
          <w:rFonts w:ascii="Arial" w:hAnsi="Arial" w:cs="Arial"/>
        </w:rPr>
        <w:t>εκσκαφών, εκβραχισμών</w:t>
      </w:r>
      <w:r>
        <w:rPr>
          <w:rFonts w:ascii="Arial" w:hAnsi="Arial" w:cs="Arial"/>
        </w:rPr>
        <w:t>,</w:t>
      </w:r>
      <w:r w:rsidRPr="00D24FCB">
        <w:rPr>
          <w:rFonts w:ascii="Arial" w:hAnsi="Arial" w:cs="Arial"/>
        </w:rPr>
        <w:t xml:space="preserve"> κατεδαφίσεων</w:t>
      </w:r>
      <w:r>
        <w:rPr>
          <w:rFonts w:ascii="Arial" w:hAnsi="Arial" w:cs="Arial"/>
        </w:rPr>
        <w:t xml:space="preserve"> και </w:t>
      </w:r>
      <w:r w:rsidRPr="00D24FCB">
        <w:rPr>
          <w:rFonts w:ascii="Arial" w:hAnsi="Arial" w:cs="Arial"/>
        </w:rPr>
        <w:t>κλαδέματος επί παντός τύπου μεταφορικού μέσου</w:t>
      </w:r>
      <w:r>
        <w:rPr>
          <w:rFonts w:ascii="Arial" w:hAnsi="Arial" w:cs="Arial"/>
        </w:rPr>
        <w:t>, χ</w:t>
      </w:r>
      <w:r w:rsidRPr="00D24FCB">
        <w:rPr>
          <w:rFonts w:ascii="Arial" w:hAnsi="Arial" w:cs="Arial"/>
        </w:rPr>
        <w:t>ωρίς την διάστρωση των προϊόντων μετά την εκφόρτωση</w:t>
      </w:r>
      <w:r>
        <w:rPr>
          <w:rFonts w:ascii="Arial" w:hAnsi="Arial" w:cs="Arial"/>
        </w:rPr>
        <w:t xml:space="preserve">. </w:t>
      </w:r>
      <w:r w:rsidRPr="00D24FCB">
        <w:rPr>
          <w:rFonts w:ascii="Arial" w:hAnsi="Arial" w:cs="Arial"/>
        </w:rPr>
        <w:t>Στην τιμή συμπεριλαμβάνεται η δαπάνη αναμονής του μεταφορικού μέσου κατά την</w:t>
      </w:r>
      <w:r>
        <w:rPr>
          <w:rFonts w:ascii="Arial" w:hAnsi="Arial" w:cs="Arial"/>
        </w:rPr>
        <w:t xml:space="preserve"> </w:t>
      </w:r>
      <w:r w:rsidRPr="00D24FCB">
        <w:rPr>
          <w:rFonts w:ascii="Arial" w:hAnsi="Arial" w:cs="Arial"/>
        </w:rPr>
        <w:t xml:space="preserve">φόρτωση. </w:t>
      </w:r>
    </w:p>
    <w:p w:rsidR="004A1174" w:rsidRPr="00A15016" w:rsidRDefault="004A1174" w:rsidP="00555CE6">
      <w:pPr>
        <w:jc w:val="both"/>
        <w:rPr>
          <w:rFonts w:ascii="Arial" w:hAnsi="Arial" w:cs="Arial"/>
          <w:sz w:val="12"/>
          <w:szCs w:val="12"/>
        </w:rPr>
      </w:pPr>
    </w:p>
    <w:p w:rsidR="004A1174" w:rsidRPr="00D24FCB" w:rsidRDefault="004A1174" w:rsidP="00555CE6">
      <w:pPr>
        <w:jc w:val="both"/>
        <w:rPr>
          <w:rFonts w:ascii="Arial" w:hAnsi="Arial" w:cs="Arial"/>
        </w:rPr>
      </w:pPr>
      <w:r w:rsidRPr="00D24FCB">
        <w:rPr>
          <w:rFonts w:ascii="Arial" w:hAnsi="Arial" w:cs="Arial"/>
        </w:rPr>
        <w:t xml:space="preserve">Η τιμή έχει εφαρμογή μόνον σε περιπτώσεις που δεν χρησιμοποιείται, στην παρούσα εργολαβία, άλλο άρθρο που  περιλαμβάνεται η συγκεκριμένη φορτοεκφόρτωση όπως εκσκαφή,  κλάδεμα κ.λ.π., που περιέχουν τη διακίνηση, και μετά από πλήρη τεκμηρίωση και εγγράφου της </w:t>
      </w:r>
      <w:r>
        <w:rPr>
          <w:rFonts w:ascii="Arial" w:hAnsi="Arial" w:cs="Arial"/>
        </w:rPr>
        <w:t>Υ</w:t>
      </w:r>
      <w:r w:rsidRPr="00D24FCB">
        <w:rPr>
          <w:rFonts w:ascii="Arial" w:hAnsi="Arial" w:cs="Arial"/>
        </w:rPr>
        <w:t>πηρεσίας.</w:t>
      </w:r>
    </w:p>
    <w:p w:rsidR="004A1174" w:rsidRPr="00D24FCB" w:rsidRDefault="004A1174" w:rsidP="00555CE6">
      <w:pPr>
        <w:jc w:val="both"/>
        <w:rPr>
          <w:rFonts w:ascii="Arial" w:hAnsi="Arial" w:cs="Arial"/>
        </w:rPr>
      </w:pPr>
      <w:r w:rsidRPr="00D24FCB">
        <w:rPr>
          <w:rFonts w:ascii="Arial" w:hAnsi="Arial" w:cs="Arial"/>
        </w:rPr>
        <w:t>Επιμέτρηση με λήψη διατομών.</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κυβικό μέτρο (m</w:t>
      </w:r>
      <w:r w:rsidRPr="00D24FCB">
        <w:rPr>
          <w:rFonts w:ascii="Arial" w:hAnsi="Arial" w:cs="Arial"/>
          <w:vertAlign w:val="superscript"/>
        </w:rPr>
        <w:t>3</w:t>
      </w:r>
      <w:r w:rsidRPr="00FB5FBD">
        <w:rPr>
          <w:rFonts w:ascii="Arial" w:hAnsi="Arial" w:cs="Arial"/>
        </w:rPr>
        <w:t>)</w:t>
      </w:r>
    </w:p>
    <w:p w:rsidR="004A1174" w:rsidRPr="00FB5FBD" w:rsidRDefault="004A1174" w:rsidP="00555CE6">
      <w:pPr>
        <w:jc w:val="both"/>
        <w:rPr>
          <w:rFonts w:ascii="Arial" w:hAnsi="Arial" w:cs="Arial"/>
          <w:sz w:val="12"/>
          <w:szCs w:val="12"/>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2625D3" w:rsidRDefault="004A1174" w:rsidP="00555CE6">
      <w:pPr>
        <w:rPr>
          <w:rFonts w:ascii="Arial" w:hAnsi="Arial" w:cs="Arial"/>
          <w:sz w:val="22"/>
          <w:szCs w:val="22"/>
        </w:rPr>
      </w:pPr>
    </w:p>
    <w:p w:rsidR="004A1174" w:rsidRPr="002625D3" w:rsidRDefault="004A1174" w:rsidP="00555CE6">
      <w:pPr>
        <w:tabs>
          <w:tab w:val="left" w:pos="852"/>
        </w:tabs>
        <w:ind w:left="852" w:hanging="852"/>
        <w:jc w:val="both"/>
        <w:rPr>
          <w:rFonts w:ascii="Arial" w:hAnsi="Arial" w:cs="Arial"/>
          <w:b/>
          <w:bCs/>
          <w:sz w:val="22"/>
          <w:szCs w:val="22"/>
        </w:rPr>
      </w:pPr>
    </w:p>
    <w:p w:rsidR="004A1174" w:rsidRPr="00FB5FBD" w:rsidRDefault="004A1174" w:rsidP="00555CE6">
      <w:pPr>
        <w:tabs>
          <w:tab w:val="left" w:pos="852"/>
        </w:tabs>
        <w:ind w:left="852" w:hanging="852"/>
        <w:jc w:val="both"/>
        <w:rPr>
          <w:rFonts w:ascii="Arial" w:hAnsi="Arial" w:cs="Arial"/>
          <w:b/>
          <w:bCs/>
        </w:rPr>
      </w:pPr>
      <w:r w:rsidRPr="00FB5FBD">
        <w:rPr>
          <w:rFonts w:ascii="Arial" w:hAnsi="Arial" w:cs="Arial"/>
          <w:b/>
          <w:bCs/>
        </w:rPr>
        <w:t xml:space="preserve">Α14      </w:t>
      </w:r>
      <w:r>
        <w:rPr>
          <w:rFonts w:ascii="Arial" w:hAnsi="Arial" w:cs="Arial"/>
          <w:b/>
          <w:bCs/>
        </w:rPr>
        <w:tab/>
      </w:r>
      <w:r w:rsidRPr="00FB5FBD">
        <w:rPr>
          <w:rFonts w:ascii="Arial" w:hAnsi="Arial" w:cs="Arial"/>
          <w:b/>
          <w:bCs/>
        </w:rPr>
        <w:t>Χειρονακτική διακίνηση προϊόντων εκσκαφών</w:t>
      </w:r>
      <w:r>
        <w:rPr>
          <w:rFonts w:ascii="Arial" w:hAnsi="Arial" w:cs="Arial"/>
          <w:b/>
          <w:bCs/>
        </w:rPr>
        <w:t xml:space="preserve">, </w:t>
      </w:r>
      <w:r w:rsidRPr="00FB5FBD">
        <w:rPr>
          <w:rFonts w:ascii="Arial" w:hAnsi="Arial" w:cs="Arial"/>
          <w:b/>
          <w:bCs/>
        </w:rPr>
        <w:t>κατεδαφίσεων</w:t>
      </w:r>
      <w:r>
        <w:rPr>
          <w:rFonts w:ascii="Arial" w:hAnsi="Arial" w:cs="Arial"/>
          <w:b/>
          <w:bCs/>
        </w:rPr>
        <w:t xml:space="preserve"> και</w:t>
      </w:r>
      <w:r w:rsidRPr="00FB5FBD">
        <w:rPr>
          <w:rFonts w:ascii="Arial" w:hAnsi="Arial" w:cs="Arial"/>
          <w:b/>
          <w:bCs/>
        </w:rPr>
        <w:t xml:space="preserve"> κλαδεμάτων</w:t>
      </w:r>
    </w:p>
    <w:p w:rsidR="004A1174" w:rsidRPr="00D24FCB" w:rsidRDefault="004A1174" w:rsidP="00555CE6">
      <w:pPr>
        <w:tabs>
          <w:tab w:val="left" w:pos="852"/>
        </w:tabs>
        <w:ind w:left="852" w:hanging="852"/>
        <w:jc w:val="both"/>
        <w:rPr>
          <w:rFonts w:ascii="Arial" w:hAnsi="Arial" w:cs="Arial"/>
          <w:b/>
          <w:bCs/>
          <w:sz w:val="12"/>
          <w:szCs w:val="12"/>
        </w:rPr>
      </w:pPr>
    </w:p>
    <w:p w:rsidR="004A1174" w:rsidRPr="00D24FCB" w:rsidRDefault="004A1174" w:rsidP="00555CE6">
      <w:pPr>
        <w:autoSpaceDE w:val="0"/>
        <w:autoSpaceDN w:val="0"/>
        <w:adjustRightInd w:val="0"/>
        <w:ind w:firstLine="851"/>
        <w:rPr>
          <w:rFonts w:ascii="Arial" w:hAnsi="Arial" w:cs="Arial"/>
        </w:rPr>
      </w:pPr>
      <w:r>
        <w:rPr>
          <w:rFonts w:ascii="Arial" w:hAnsi="Arial" w:cs="Arial"/>
        </w:rPr>
        <w:t>Αναθεωρείται με το άρθρο</w:t>
      </w:r>
      <w:r w:rsidRPr="00FB5FBD">
        <w:rPr>
          <w:rFonts w:ascii="Arial" w:hAnsi="Arial" w:cs="Arial"/>
        </w:rPr>
        <w:t xml:space="preserve"> </w:t>
      </w:r>
      <w:r w:rsidRPr="00D24FCB">
        <w:rPr>
          <w:rFonts w:ascii="Arial" w:hAnsi="Arial" w:cs="Arial"/>
        </w:rPr>
        <w:t>ΟΙΚ-2177</w:t>
      </w:r>
    </w:p>
    <w:p w:rsidR="004A1174" w:rsidRPr="00D24FCB" w:rsidRDefault="004A1174" w:rsidP="00555CE6">
      <w:pPr>
        <w:tabs>
          <w:tab w:val="left" w:pos="852"/>
        </w:tabs>
        <w:ind w:left="852" w:hanging="852"/>
        <w:jc w:val="both"/>
        <w:rPr>
          <w:rFonts w:ascii="Arial" w:hAnsi="Arial" w:cs="Arial"/>
          <w:b/>
          <w:bCs/>
          <w:sz w:val="12"/>
          <w:szCs w:val="12"/>
        </w:rPr>
      </w:pPr>
    </w:p>
    <w:p w:rsidR="004A1174" w:rsidRDefault="004A1174" w:rsidP="00555CE6">
      <w:pPr>
        <w:jc w:val="both"/>
        <w:rPr>
          <w:rFonts w:ascii="Arial" w:hAnsi="Arial" w:cs="Arial"/>
        </w:rPr>
      </w:pPr>
      <w:r w:rsidRPr="00D24FCB">
        <w:rPr>
          <w:rFonts w:ascii="Arial" w:hAnsi="Arial" w:cs="Arial"/>
        </w:rPr>
        <w:t>Χειρονακτική διακίνηση προϊόντων εκσκαφών, εκβραχισμών</w:t>
      </w:r>
      <w:r>
        <w:rPr>
          <w:rFonts w:ascii="Arial" w:hAnsi="Arial" w:cs="Arial"/>
        </w:rPr>
        <w:t xml:space="preserve">, </w:t>
      </w:r>
      <w:r w:rsidRPr="00D24FCB">
        <w:rPr>
          <w:rFonts w:ascii="Arial" w:hAnsi="Arial" w:cs="Arial"/>
        </w:rPr>
        <w:t>κατεδαφίσεων</w:t>
      </w:r>
      <w:r>
        <w:rPr>
          <w:rFonts w:ascii="Arial" w:hAnsi="Arial" w:cs="Arial"/>
        </w:rPr>
        <w:t xml:space="preserve"> και</w:t>
      </w:r>
      <w:r w:rsidRPr="00D24FCB">
        <w:rPr>
          <w:rFonts w:ascii="Arial" w:hAnsi="Arial" w:cs="Arial"/>
        </w:rPr>
        <w:t xml:space="preserve"> κλαδεμάτων με ζεμπίλι, τζιβιέρα, μονότροχο και λοιπά παρεμφερή μέσα, ανά δεκάμετρο μέσης οριζόντιας απόστασης. Η απόσταση της καθ' ύψος μεταφοράς ανάγεται σε οριζόντια με συντελεστή προσαύξησης 2,0. </w:t>
      </w:r>
    </w:p>
    <w:p w:rsidR="004A1174" w:rsidRPr="00A15016" w:rsidRDefault="004A1174" w:rsidP="00555CE6">
      <w:pPr>
        <w:jc w:val="both"/>
        <w:rPr>
          <w:rFonts w:ascii="Arial" w:hAnsi="Arial" w:cs="Arial"/>
          <w:sz w:val="12"/>
          <w:szCs w:val="12"/>
        </w:rPr>
      </w:pPr>
    </w:p>
    <w:p w:rsidR="004A1174" w:rsidRPr="00D24FCB" w:rsidRDefault="004A1174" w:rsidP="00555CE6">
      <w:pPr>
        <w:jc w:val="both"/>
        <w:rPr>
          <w:rFonts w:ascii="Arial" w:hAnsi="Arial" w:cs="Arial"/>
        </w:rPr>
      </w:pPr>
      <w:r w:rsidRPr="00D24FCB">
        <w:rPr>
          <w:rFonts w:ascii="Arial" w:hAnsi="Arial" w:cs="Arial"/>
        </w:rPr>
        <w:t xml:space="preserve">Η τιμή έχει εφαρμογή μόνον σε περιπτώσεις που δεν χρησιμοποιείται, στην παρούσα εργολαβία, άλλο άρθρο που  περιλαμβάνεται η συγκεκριμένη διακίνηση όπως εκσκαφή,  κλάδεμα κ.λ.π., που περιέχουν τη διακίνηση, και μετά από πλήρη τεκμηρίωση και εγγράφου της </w:t>
      </w:r>
      <w:r>
        <w:rPr>
          <w:rFonts w:ascii="Arial" w:hAnsi="Arial" w:cs="Arial"/>
        </w:rPr>
        <w:t>Υ</w:t>
      </w:r>
      <w:r w:rsidRPr="00D24FCB">
        <w:rPr>
          <w:rFonts w:ascii="Arial" w:hAnsi="Arial" w:cs="Arial"/>
        </w:rPr>
        <w:t>πηρεσίας.</w:t>
      </w:r>
    </w:p>
    <w:p w:rsidR="004A1174" w:rsidRPr="00D24FCB" w:rsidRDefault="004A1174" w:rsidP="00555CE6">
      <w:pPr>
        <w:autoSpaceDE w:val="0"/>
        <w:autoSpaceDN w:val="0"/>
        <w:adjustRightInd w:val="0"/>
        <w:rPr>
          <w:rFonts w:ascii="Arial" w:hAnsi="Arial" w:cs="Arial"/>
          <w:sz w:val="12"/>
          <w:szCs w:val="12"/>
        </w:rPr>
      </w:pPr>
    </w:p>
    <w:p w:rsidR="004A1174" w:rsidRPr="00D24FCB" w:rsidRDefault="004A1174" w:rsidP="00555CE6">
      <w:pPr>
        <w:autoSpaceDE w:val="0"/>
        <w:autoSpaceDN w:val="0"/>
        <w:adjustRightInd w:val="0"/>
        <w:rPr>
          <w:rFonts w:ascii="Arial" w:hAnsi="Arial" w:cs="Arial"/>
        </w:rPr>
      </w:pPr>
      <w:r w:rsidRPr="00D24FCB">
        <w:rPr>
          <w:rFonts w:ascii="Arial" w:hAnsi="Arial" w:cs="Arial"/>
        </w:rPr>
        <w:t>Τιμή ανά τόνο και δεκάμετρο (ton x 10 m)</w:t>
      </w:r>
    </w:p>
    <w:p w:rsidR="004A1174" w:rsidRPr="00FB5FBD" w:rsidRDefault="004A1174" w:rsidP="00555CE6">
      <w:pPr>
        <w:jc w:val="both"/>
        <w:rPr>
          <w:rFonts w:ascii="Arial" w:hAnsi="Arial" w:cs="Arial"/>
          <w:sz w:val="12"/>
          <w:szCs w:val="12"/>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autoSpaceDE w:val="0"/>
        <w:autoSpaceDN w:val="0"/>
        <w:adjustRightInd w:val="0"/>
        <w:rPr>
          <w:rFonts w:ascii="Arial" w:hAnsi="Arial" w:cs="Arial"/>
          <w:b/>
          <w:bCs/>
          <w:sz w:val="22"/>
          <w:szCs w:val="22"/>
        </w:rPr>
      </w:pPr>
    </w:p>
    <w:p w:rsidR="004A1174" w:rsidRPr="00FB5FBD" w:rsidRDefault="004A1174" w:rsidP="00555CE6">
      <w:pPr>
        <w:autoSpaceDE w:val="0"/>
        <w:autoSpaceDN w:val="0"/>
        <w:adjustRightInd w:val="0"/>
        <w:rPr>
          <w:rFonts w:ascii="Arial" w:hAnsi="Arial" w:cs="Arial"/>
          <w:b/>
          <w:bCs/>
          <w:sz w:val="22"/>
          <w:szCs w:val="22"/>
        </w:rPr>
      </w:pPr>
    </w:p>
    <w:p w:rsidR="004A1174" w:rsidRPr="00FB5FBD" w:rsidRDefault="004A1174" w:rsidP="00555CE6">
      <w:pPr>
        <w:tabs>
          <w:tab w:val="left" w:pos="852"/>
        </w:tabs>
        <w:ind w:left="852" w:hanging="852"/>
        <w:jc w:val="both"/>
        <w:rPr>
          <w:rFonts w:ascii="Arial" w:hAnsi="Arial" w:cs="Arial"/>
          <w:b/>
          <w:bCs/>
        </w:rPr>
      </w:pPr>
      <w:r w:rsidRPr="00FB5FBD">
        <w:rPr>
          <w:rFonts w:ascii="Arial" w:hAnsi="Arial" w:cs="Arial"/>
          <w:b/>
          <w:bCs/>
        </w:rPr>
        <w:t>Α15</w:t>
      </w:r>
      <w:r>
        <w:rPr>
          <w:rFonts w:ascii="Arial" w:hAnsi="Arial" w:cs="Arial"/>
          <w:b/>
          <w:bCs/>
        </w:rPr>
        <w:tab/>
      </w:r>
      <w:r w:rsidRPr="00FB5FBD">
        <w:rPr>
          <w:rFonts w:ascii="Arial" w:hAnsi="Arial" w:cs="Arial"/>
          <w:b/>
          <w:bCs/>
        </w:rPr>
        <w:t>Καθαρή μεταφορά προϊόντων εκσκαφών</w:t>
      </w:r>
      <w:r>
        <w:rPr>
          <w:rFonts w:ascii="Arial" w:hAnsi="Arial" w:cs="Arial"/>
          <w:b/>
          <w:bCs/>
        </w:rPr>
        <w:t xml:space="preserve">, </w:t>
      </w:r>
      <w:r w:rsidRPr="00FB5FBD">
        <w:rPr>
          <w:rFonts w:ascii="Arial" w:hAnsi="Arial" w:cs="Arial"/>
          <w:b/>
          <w:bCs/>
        </w:rPr>
        <w:t>κατεδαφίσεων</w:t>
      </w:r>
      <w:r>
        <w:rPr>
          <w:rFonts w:ascii="Arial" w:hAnsi="Arial" w:cs="Arial"/>
          <w:b/>
          <w:bCs/>
        </w:rPr>
        <w:t xml:space="preserve"> και</w:t>
      </w:r>
      <w:r w:rsidRPr="00FB5FBD">
        <w:rPr>
          <w:rFonts w:ascii="Arial" w:hAnsi="Arial" w:cs="Arial"/>
          <w:b/>
          <w:bCs/>
        </w:rPr>
        <w:t xml:space="preserve"> κλαδέματος με αυτοκίνητο</w:t>
      </w:r>
    </w:p>
    <w:p w:rsidR="004A1174" w:rsidRPr="00D24FCB" w:rsidRDefault="004A1174" w:rsidP="00555CE6">
      <w:pPr>
        <w:tabs>
          <w:tab w:val="left" w:pos="852"/>
        </w:tabs>
        <w:ind w:left="852" w:hanging="852"/>
        <w:jc w:val="both"/>
        <w:rPr>
          <w:rFonts w:ascii="Arial" w:hAnsi="Arial" w:cs="Arial"/>
          <w:b/>
          <w:bCs/>
          <w:sz w:val="12"/>
          <w:szCs w:val="12"/>
        </w:rPr>
      </w:pPr>
    </w:p>
    <w:p w:rsidR="004A1174" w:rsidRPr="00D24FCB" w:rsidRDefault="004A1174" w:rsidP="00555CE6">
      <w:pPr>
        <w:autoSpaceDE w:val="0"/>
        <w:autoSpaceDN w:val="0"/>
        <w:adjustRightInd w:val="0"/>
        <w:ind w:firstLine="851"/>
        <w:rPr>
          <w:rFonts w:ascii="Arial" w:hAnsi="Arial" w:cs="Arial"/>
        </w:rPr>
      </w:pPr>
      <w:r>
        <w:rPr>
          <w:rFonts w:ascii="Arial" w:hAnsi="Arial" w:cs="Arial"/>
        </w:rPr>
        <w:t>Αναθεωρείται με το άρθρο</w:t>
      </w:r>
      <w:r w:rsidRPr="00FB5FBD">
        <w:rPr>
          <w:rFonts w:ascii="Arial" w:hAnsi="Arial" w:cs="Arial"/>
        </w:rPr>
        <w:t xml:space="preserve"> </w:t>
      </w:r>
      <w:r w:rsidRPr="00D24FCB">
        <w:rPr>
          <w:rFonts w:ascii="Arial" w:hAnsi="Arial" w:cs="Arial"/>
        </w:rPr>
        <w:t>ΟΙΚ-2180</w:t>
      </w:r>
    </w:p>
    <w:p w:rsidR="004A1174" w:rsidRPr="00D24FCB" w:rsidRDefault="004A1174" w:rsidP="00555CE6">
      <w:pPr>
        <w:tabs>
          <w:tab w:val="left" w:pos="852"/>
        </w:tabs>
        <w:ind w:left="852" w:hanging="852"/>
        <w:jc w:val="both"/>
        <w:rPr>
          <w:rFonts w:ascii="Arial" w:hAnsi="Arial" w:cs="Arial"/>
          <w:b/>
          <w:bCs/>
          <w:sz w:val="12"/>
          <w:szCs w:val="12"/>
        </w:rPr>
      </w:pPr>
    </w:p>
    <w:p w:rsidR="004A1174" w:rsidRDefault="004A1174" w:rsidP="00555CE6">
      <w:pPr>
        <w:jc w:val="both"/>
        <w:rPr>
          <w:rFonts w:ascii="Arial" w:hAnsi="Arial" w:cs="Arial"/>
        </w:rPr>
      </w:pPr>
      <w:r w:rsidRPr="00D24FCB">
        <w:rPr>
          <w:rFonts w:ascii="Arial" w:hAnsi="Arial" w:cs="Arial"/>
        </w:rPr>
        <w:t>Μεταφορά με αυτοκίνητο ενός κυβικού μέτρου πάσης φύσεως προϊόντων εκσκαφών,</w:t>
      </w:r>
      <w:r>
        <w:rPr>
          <w:rFonts w:ascii="Arial" w:hAnsi="Arial" w:cs="Arial"/>
        </w:rPr>
        <w:t xml:space="preserve"> </w:t>
      </w:r>
      <w:r w:rsidRPr="00D24FCB">
        <w:rPr>
          <w:rFonts w:ascii="Arial" w:hAnsi="Arial" w:cs="Arial"/>
        </w:rPr>
        <w:t>εκβραχισμών</w:t>
      </w:r>
      <w:r>
        <w:rPr>
          <w:rFonts w:ascii="Arial" w:hAnsi="Arial" w:cs="Arial"/>
        </w:rPr>
        <w:t xml:space="preserve">, </w:t>
      </w:r>
      <w:r w:rsidRPr="00D24FCB">
        <w:rPr>
          <w:rFonts w:ascii="Arial" w:hAnsi="Arial" w:cs="Arial"/>
        </w:rPr>
        <w:t>κατεδαφίσεων</w:t>
      </w:r>
      <w:r>
        <w:rPr>
          <w:rFonts w:ascii="Arial" w:hAnsi="Arial" w:cs="Arial"/>
        </w:rPr>
        <w:t xml:space="preserve"> και</w:t>
      </w:r>
      <w:r w:rsidRPr="00D24FCB">
        <w:rPr>
          <w:rFonts w:ascii="Arial" w:hAnsi="Arial" w:cs="Arial"/>
        </w:rPr>
        <w:t xml:space="preserve"> κλαδέματος, πέραν του ορίου που καθορίζεται εκάστοτε από την Υπηρεσία ή προβλέπεται από την μελέτη, χωρίς την φορτοεκφόρτωση και την διάστρωση στον χώρο απόθεσης, ανά χιλιόμετρο διαδρομής εμφόρτου αυτοκινήτου σε οποιαδήποτε οδό. </w:t>
      </w:r>
    </w:p>
    <w:p w:rsidR="004A1174" w:rsidRPr="00A15016" w:rsidRDefault="004A1174" w:rsidP="00555CE6">
      <w:pPr>
        <w:jc w:val="both"/>
        <w:rPr>
          <w:rFonts w:ascii="Arial" w:hAnsi="Arial" w:cs="Arial"/>
          <w:sz w:val="12"/>
          <w:szCs w:val="12"/>
        </w:rPr>
      </w:pPr>
    </w:p>
    <w:p w:rsidR="004A1174" w:rsidRPr="00D24FCB" w:rsidRDefault="004A1174" w:rsidP="00555CE6">
      <w:pPr>
        <w:jc w:val="both"/>
        <w:rPr>
          <w:rFonts w:ascii="Arial" w:hAnsi="Arial" w:cs="Arial"/>
        </w:rPr>
      </w:pPr>
      <w:r w:rsidRPr="00D24FCB">
        <w:rPr>
          <w:rFonts w:ascii="Arial" w:hAnsi="Arial" w:cs="Arial"/>
        </w:rPr>
        <w:t xml:space="preserve">Η τιμή έχει εφαρμογή μόνον σε περιπτώσεις που δεν χρησιμοποιείται, στην παρούσα εργολαβία, άλλο άρθρο που  περιλαμβάνεται η συγκεκριμένη μεταφορά όπως εκσκαφή,  κλάδεμα κ.λ.π., που περιέχουν τη μεταφορά, και μετά από πλήρη τεκμηρίωση και εγγράφου της </w:t>
      </w:r>
      <w:r>
        <w:rPr>
          <w:rFonts w:ascii="Arial" w:hAnsi="Arial" w:cs="Arial"/>
        </w:rPr>
        <w:t>Υ</w:t>
      </w:r>
      <w:r w:rsidRPr="00D24FCB">
        <w:rPr>
          <w:rFonts w:ascii="Arial" w:hAnsi="Arial" w:cs="Arial"/>
        </w:rPr>
        <w:t>πηρεσίας.</w:t>
      </w:r>
    </w:p>
    <w:p w:rsidR="004A1174" w:rsidRDefault="004A1174" w:rsidP="00555CE6">
      <w:pPr>
        <w:autoSpaceDE w:val="0"/>
        <w:autoSpaceDN w:val="0"/>
        <w:adjustRightInd w:val="0"/>
        <w:rPr>
          <w:rFonts w:ascii="Arial" w:hAnsi="Arial" w:cs="Arial"/>
          <w:sz w:val="12"/>
          <w:szCs w:val="12"/>
        </w:rPr>
      </w:pPr>
    </w:p>
    <w:p w:rsidR="004A1174" w:rsidRPr="002625D3" w:rsidRDefault="004A1174" w:rsidP="00555CE6">
      <w:pPr>
        <w:autoSpaceDE w:val="0"/>
        <w:autoSpaceDN w:val="0"/>
        <w:adjustRightInd w:val="0"/>
        <w:rPr>
          <w:rFonts w:ascii="Arial" w:hAnsi="Arial" w:cs="Arial"/>
          <w:sz w:val="22"/>
          <w:szCs w:val="22"/>
        </w:rPr>
      </w:pPr>
    </w:p>
    <w:p w:rsidR="004A1174" w:rsidRDefault="004A1174" w:rsidP="00555CE6">
      <w:pPr>
        <w:autoSpaceDE w:val="0"/>
        <w:autoSpaceDN w:val="0"/>
        <w:adjustRightInd w:val="0"/>
        <w:rPr>
          <w:rFonts w:ascii="Arial" w:hAnsi="Arial" w:cs="Arial"/>
        </w:rPr>
      </w:pPr>
    </w:p>
    <w:p w:rsidR="004A1174" w:rsidRPr="00D24FCB" w:rsidRDefault="004A1174" w:rsidP="00555CE6">
      <w:pPr>
        <w:autoSpaceDE w:val="0"/>
        <w:autoSpaceDN w:val="0"/>
        <w:adjustRightInd w:val="0"/>
        <w:rPr>
          <w:rFonts w:ascii="Arial" w:hAnsi="Arial" w:cs="Arial"/>
        </w:rPr>
      </w:pPr>
      <w:r w:rsidRPr="00D24FCB">
        <w:rPr>
          <w:rFonts w:ascii="Arial" w:hAnsi="Arial" w:cs="Arial"/>
        </w:rPr>
        <w:t>Τιμή ανά κυβοχιλιόμετρο (m</w:t>
      </w:r>
      <w:r w:rsidRPr="00D24FCB">
        <w:rPr>
          <w:rFonts w:ascii="Arial" w:hAnsi="Arial" w:cs="Arial"/>
          <w:vertAlign w:val="superscript"/>
        </w:rPr>
        <w:t>3</w:t>
      </w:r>
      <w:r w:rsidRPr="00D24FCB">
        <w:rPr>
          <w:rFonts w:ascii="Arial" w:hAnsi="Arial" w:cs="Arial"/>
        </w:rPr>
        <w:t>.km).</w:t>
      </w:r>
    </w:p>
    <w:p w:rsidR="004A1174" w:rsidRPr="00FB5FBD" w:rsidRDefault="004A1174" w:rsidP="00555CE6">
      <w:pPr>
        <w:jc w:val="both"/>
        <w:rPr>
          <w:rFonts w:ascii="Arial" w:hAnsi="Arial" w:cs="Arial"/>
          <w:sz w:val="12"/>
          <w:szCs w:val="12"/>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rPr>
          <w:rFonts w:ascii="Arial" w:hAnsi="Arial" w:cs="Arial"/>
        </w:rPr>
      </w:pPr>
    </w:p>
    <w:p w:rsidR="004A1174" w:rsidRDefault="004A1174" w:rsidP="00555CE6">
      <w:pPr>
        <w:tabs>
          <w:tab w:val="left" w:pos="852"/>
        </w:tabs>
        <w:ind w:left="852" w:hanging="852"/>
        <w:jc w:val="both"/>
        <w:rPr>
          <w:rFonts w:ascii="Arial" w:hAnsi="Arial" w:cs="Arial"/>
          <w:b/>
          <w:bCs/>
        </w:rPr>
      </w:pPr>
    </w:p>
    <w:p w:rsidR="005D4421" w:rsidRPr="00FB5FBD" w:rsidRDefault="005D4421" w:rsidP="00555CE6">
      <w:pPr>
        <w:tabs>
          <w:tab w:val="left" w:pos="852"/>
        </w:tabs>
        <w:ind w:left="852" w:hanging="852"/>
        <w:jc w:val="both"/>
        <w:rPr>
          <w:rFonts w:ascii="Arial" w:hAnsi="Arial" w:cs="Arial"/>
          <w:b/>
          <w:bCs/>
        </w:rPr>
      </w:pPr>
    </w:p>
    <w:p w:rsidR="004A1174" w:rsidRPr="00FB5FBD" w:rsidRDefault="004A1174" w:rsidP="00555CE6">
      <w:pPr>
        <w:tabs>
          <w:tab w:val="left" w:pos="852"/>
        </w:tabs>
        <w:ind w:left="852" w:hanging="852"/>
        <w:jc w:val="both"/>
        <w:rPr>
          <w:rFonts w:ascii="Arial" w:hAnsi="Arial" w:cs="Arial"/>
          <w:b/>
          <w:bCs/>
        </w:rPr>
      </w:pPr>
      <w:r w:rsidRPr="00FB5FBD">
        <w:rPr>
          <w:rFonts w:ascii="Arial" w:hAnsi="Arial" w:cs="Arial"/>
          <w:b/>
          <w:bCs/>
        </w:rPr>
        <w:t xml:space="preserve">Α16  </w:t>
      </w:r>
      <w:r>
        <w:rPr>
          <w:rFonts w:ascii="Arial" w:hAnsi="Arial" w:cs="Arial"/>
          <w:b/>
          <w:bCs/>
        </w:rPr>
        <w:tab/>
      </w:r>
      <w:r w:rsidRPr="00FB5FBD">
        <w:rPr>
          <w:rFonts w:ascii="Arial" w:hAnsi="Arial" w:cs="Arial"/>
          <w:b/>
          <w:bCs/>
        </w:rPr>
        <w:t xml:space="preserve">Πρόσθετη αποζημίωση πλαγίων μεταφορών υλικών </w:t>
      </w:r>
    </w:p>
    <w:p w:rsidR="004A1174" w:rsidRPr="00D24FCB" w:rsidRDefault="004A1174" w:rsidP="00555CE6">
      <w:pPr>
        <w:autoSpaceDE w:val="0"/>
        <w:autoSpaceDN w:val="0"/>
        <w:adjustRightInd w:val="0"/>
        <w:rPr>
          <w:rFonts w:ascii="Arial" w:hAnsi="Arial" w:cs="Arial"/>
          <w:b/>
          <w:sz w:val="12"/>
          <w:szCs w:val="12"/>
        </w:rPr>
      </w:pPr>
    </w:p>
    <w:p w:rsidR="004A1174" w:rsidRPr="00D24FCB" w:rsidRDefault="004A1174" w:rsidP="00555CE6">
      <w:pPr>
        <w:autoSpaceDE w:val="0"/>
        <w:autoSpaceDN w:val="0"/>
        <w:adjustRightInd w:val="0"/>
        <w:ind w:firstLine="851"/>
        <w:rPr>
          <w:rFonts w:ascii="Arial" w:hAnsi="Arial" w:cs="Arial"/>
        </w:rPr>
      </w:pPr>
      <w:r>
        <w:rPr>
          <w:rFonts w:ascii="Arial" w:hAnsi="Arial" w:cs="Arial"/>
        </w:rPr>
        <w:t>Αναθεωρείται με το άρθρο</w:t>
      </w:r>
      <w:r w:rsidRPr="00FB5FBD">
        <w:rPr>
          <w:rFonts w:ascii="Arial" w:hAnsi="Arial" w:cs="Arial"/>
        </w:rPr>
        <w:t xml:space="preserve"> </w:t>
      </w:r>
      <w:r w:rsidRPr="00D24FCB">
        <w:rPr>
          <w:rFonts w:ascii="Arial" w:hAnsi="Arial" w:cs="Arial"/>
        </w:rPr>
        <w:t>ΟΙΚ-2163</w:t>
      </w:r>
    </w:p>
    <w:p w:rsidR="004A1174" w:rsidRPr="00D24FCB" w:rsidRDefault="004A1174" w:rsidP="00555CE6">
      <w:pPr>
        <w:tabs>
          <w:tab w:val="left" w:pos="852"/>
        </w:tabs>
        <w:ind w:left="852" w:hanging="852"/>
        <w:jc w:val="both"/>
        <w:rPr>
          <w:rFonts w:ascii="Arial" w:hAnsi="Arial" w:cs="Arial"/>
          <w:b/>
          <w:bCs/>
          <w:sz w:val="12"/>
          <w:szCs w:val="12"/>
        </w:rPr>
      </w:pPr>
    </w:p>
    <w:p w:rsidR="004A1174" w:rsidRDefault="004A1174" w:rsidP="00555CE6">
      <w:pPr>
        <w:jc w:val="both"/>
        <w:rPr>
          <w:rFonts w:ascii="Arial" w:hAnsi="Arial" w:cs="Arial"/>
        </w:rPr>
      </w:pPr>
      <w:r w:rsidRPr="00D24FCB">
        <w:rPr>
          <w:rFonts w:ascii="Arial" w:hAnsi="Arial" w:cs="Arial"/>
        </w:rPr>
        <w:t>Πρόσθετη αποζημίωση για τις πλάγιες μεταφορές υλικών στην ζώνη μίας πλατείας ή ενός  κτιρίου με μονότροχο ή μικροφορτωτή (τύπου Bobcat ή παρεμφερούς)</w:t>
      </w:r>
      <w:r>
        <w:rPr>
          <w:rFonts w:ascii="Arial" w:hAnsi="Arial" w:cs="Arial"/>
        </w:rPr>
        <w:t xml:space="preserve"> </w:t>
      </w:r>
      <w:r w:rsidRPr="00D24FCB">
        <w:rPr>
          <w:rFonts w:ascii="Arial" w:hAnsi="Arial" w:cs="Arial"/>
        </w:rPr>
        <w:t xml:space="preserve">ανά 20,00 m πέραν των αρχικών 10,00 m. </w:t>
      </w:r>
    </w:p>
    <w:p w:rsidR="004A1174" w:rsidRPr="00A15016" w:rsidRDefault="004A1174" w:rsidP="00555CE6">
      <w:pPr>
        <w:jc w:val="both"/>
        <w:rPr>
          <w:rFonts w:ascii="Arial" w:hAnsi="Arial" w:cs="Arial"/>
          <w:sz w:val="12"/>
          <w:szCs w:val="12"/>
        </w:rPr>
      </w:pPr>
    </w:p>
    <w:p w:rsidR="004A1174" w:rsidRPr="00D24FCB" w:rsidRDefault="004A1174" w:rsidP="00555CE6">
      <w:pPr>
        <w:jc w:val="both"/>
        <w:rPr>
          <w:rFonts w:ascii="Arial" w:hAnsi="Arial" w:cs="Arial"/>
        </w:rPr>
      </w:pPr>
      <w:r w:rsidRPr="00D24FCB">
        <w:rPr>
          <w:rFonts w:ascii="Arial" w:hAnsi="Arial" w:cs="Arial"/>
        </w:rPr>
        <w:t>Η τιμή εφαρμόζεται αποκλειστικά σε</w:t>
      </w:r>
      <w:r>
        <w:rPr>
          <w:rFonts w:ascii="Arial" w:hAnsi="Arial" w:cs="Arial"/>
        </w:rPr>
        <w:t xml:space="preserve"> </w:t>
      </w:r>
      <w:r w:rsidRPr="00D24FCB">
        <w:rPr>
          <w:rFonts w:ascii="Arial" w:hAnsi="Arial" w:cs="Arial"/>
        </w:rPr>
        <w:t xml:space="preserve">περιπτώσεις μεταφοράς  προϊόντων μέσα στον  ίδιο χώρο, όχι από χώρο σε χώρο και μετά  από πλήρη τεκμηρίωση και εγγράφου της </w:t>
      </w:r>
      <w:r>
        <w:rPr>
          <w:rFonts w:ascii="Arial" w:hAnsi="Arial" w:cs="Arial"/>
        </w:rPr>
        <w:t>Υ</w:t>
      </w:r>
      <w:r w:rsidRPr="00D24FCB">
        <w:rPr>
          <w:rFonts w:ascii="Arial" w:hAnsi="Arial" w:cs="Arial"/>
        </w:rPr>
        <w:t xml:space="preserve">πηρεσίας. </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κυβικό μέτρο (m</w:t>
      </w:r>
      <w:r w:rsidRPr="00D24FCB">
        <w:rPr>
          <w:rFonts w:ascii="Arial" w:hAnsi="Arial" w:cs="Arial"/>
          <w:vertAlign w:val="superscript"/>
        </w:rPr>
        <w:t>3</w:t>
      </w:r>
      <w:r w:rsidRPr="00FB5FBD">
        <w:rPr>
          <w:rFonts w:ascii="Arial" w:hAnsi="Arial" w:cs="Arial"/>
        </w:rPr>
        <w:t>)</w:t>
      </w:r>
    </w:p>
    <w:p w:rsidR="004A1174" w:rsidRPr="00FB5FBD" w:rsidRDefault="004A1174" w:rsidP="00555CE6">
      <w:pPr>
        <w:jc w:val="both"/>
        <w:rPr>
          <w:rFonts w:ascii="Arial" w:hAnsi="Arial" w:cs="Arial"/>
          <w:sz w:val="12"/>
          <w:szCs w:val="12"/>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pStyle w:val="a9"/>
        <w:ind w:left="0"/>
        <w:rPr>
          <w:rFonts w:ascii="Arial" w:hAnsi="Arial" w:cs="Arial"/>
          <w:sz w:val="20"/>
          <w:szCs w:val="20"/>
          <w:lang w:val="el-GR"/>
        </w:rPr>
      </w:pPr>
    </w:p>
    <w:p w:rsidR="004A1174" w:rsidRPr="00FB5FBD" w:rsidRDefault="004A1174" w:rsidP="00555CE6">
      <w:pPr>
        <w:pStyle w:val="a9"/>
        <w:ind w:left="0"/>
        <w:rPr>
          <w:rFonts w:ascii="Arial" w:hAnsi="Arial" w:cs="Arial"/>
          <w:sz w:val="20"/>
          <w:szCs w:val="20"/>
          <w:u w:val="single"/>
          <w:lang w:val="el-GR"/>
        </w:rPr>
      </w:pPr>
    </w:p>
    <w:p w:rsidR="004A1174" w:rsidRPr="00FB5FBD" w:rsidRDefault="004A1174" w:rsidP="00555CE6">
      <w:pPr>
        <w:jc w:val="both"/>
        <w:rPr>
          <w:rFonts w:ascii="Arial" w:hAnsi="Arial" w:cs="Arial"/>
          <w:sz w:val="12"/>
        </w:rPr>
      </w:pPr>
    </w:p>
    <w:p w:rsidR="004A1174" w:rsidRPr="00FB5FBD" w:rsidRDefault="004A1174" w:rsidP="00555CE6">
      <w:pPr>
        <w:pageBreakBefore/>
        <w:jc w:val="both"/>
        <w:rPr>
          <w:rFonts w:ascii="Arial" w:hAnsi="Arial" w:cs="Arial"/>
          <w:sz w:val="12"/>
        </w:rPr>
      </w:pPr>
    </w:p>
    <w:p w:rsidR="004A1174" w:rsidRPr="00FB5FBD" w:rsidRDefault="004A1174" w:rsidP="00555CE6">
      <w:pPr>
        <w:pBdr>
          <w:top w:val="single" w:sz="4" w:space="4" w:color="000000"/>
          <w:left w:val="single" w:sz="4" w:space="4" w:color="000000"/>
          <w:bottom w:val="single" w:sz="4" w:space="4" w:color="000000"/>
          <w:right w:val="single" w:sz="4" w:space="4" w:color="000000"/>
        </w:pBdr>
        <w:shd w:val="clear" w:color="auto" w:fill="E0E0E0"/>
        <w:tabs>
          <w:tab w:val="left" w:pos="540"/>
        </w:tabs>
        <w:ind w:left="140" w:right="126" w:firstLine="28"/>
        <w:rPr>
          <w:rFonts w:ascii="Arial" w:hAnsi="Arial" w:cs="Arial"/>
          <w:b/>
          <w:bCs/>
          <w:sz w:val="22"/>
          <w:szCs w:val="22"/>
        </w:rPr>
      </w:pPr>
      <w:r w:rsidRPr="00FB5FBD">
        <w:rPr>
          <w:rFonts w:ascii="Arial" w:hAnsi="Arial" w:cs="Arial"/>
          <w:b/>
          <w:bCs/>
          <w:sz w:val="22"/>
          <w:szCs w:val="22"/>
        </w:rPr>
        <w:t xml:space="preserve">Β. </w:t>
      </w:r>
      <w:r w:rsidRPr="00FB5FBD">
        <w:rPr>
          <w:rFonts w:ascii="Arial" w:hAnsi="Arial" w:cs="Arial"/>
          <w:b/>
          <w:bCs/>
          <w:sz w:val="22"/>
          <w:szCs w:val="22"/>
        </w:rPr>
        <w:tab/>
        <w:t>ΤΕΧΝΙΚΑ ΕΡΓΑ</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Β1</w:t>
      </w:r>
      <w:r w:rsidRPr="00FB5FBD">
        <w:rPr>
          <w:rFonts w:ascii="Arial" w:hAnsi="Arial" w:cs="Arial"/>
          <w:b/>
          <w:bCs/>
        </w:rPr>
        <w:tab/>
        <w:t>Μεταλλικές σχάρες δένδρων</w:t>
      </w:r>
    </w:p>
    <w:p w:rsidR="004A1174" w:rsidRPr="00FB5FBD" w:rsidRDefault="004A1174" w:rsidP="00555CE6">
      <w:pPr>
        <w:spacing w:before="120"/>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ΥΔΡ 6752</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Προμήθεια, μεταφορά επί τόπου και τοποθέτηση χυτοσιδηράς σχάρας στη λεκάνη άρδευσης του δένδρου, με επεξεργασία αντιδιαβρωτικής προστασίας (προετοιμασία επιφανείας με μεταλλοβολή και βαφή με δύο στρώσεις αντιδιαβρωτικού υλικού και δύο στρώσεις τελικής βαφής). Στην τιμή περιλαμβάνονται και οι συνδετήρες των σχαρών, καθώς και οι πάσης φύσεως δαπάνες εργατοτεχνικού προσωπικού, εργαλείων και μέσων για την πλήρη εγκατάσταση της εσχάρας.</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χιλιόγραμμο (kg)</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Β2</w:t>
      </w:r>
      <w:r w:rsidRPr="00FB5FBD">
        <w:rPr>
          <w:rFonts w:ascii="Arial" w:hAnsi="Arial" w:cs="Arial"/>
          <w:b/>
          <w:bCs/>
        </w:rPr>
        <w:tab/>
        <w:t>Κατασκευή ξύλινης περίφραξης</w:t>
      </w:r>
    </w:p>
    <w:p w:rsidR="004A1174" w:rsidRPr="00FB5FBD" w:rsidRDefault="004A1174" w:rsidP="00555CE6">
      <w:pPr>
        <w:spacing w:before="120"/>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Κατασκευή ξύλινης περίφραξης με ξυλοπασσάλους Φ 4 cm,  καθαρού (εκτός εδάφους) ύψους 0,70 m, ανά 1,00 m και τους διαγώνιους πασσάλους που θα απαιτηθούν. Περιλαμβάνεται η προμήθεια και μεταφορά των πασσάλων στον τόπο του έργου, η τοποθέτησή τους, τα υλικά στήριξης (πρόκες κλπ) και οι δαπάνες του απαιτουμένου εργατοτεχνικού προσωπικού και των εργαλείων.</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τρέχον μέτρο (m)</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1740E4"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Β3</w:t>
      </w:r>
      <w:r w:rsidRPr="00FB5FBD">
        <w:rPr>
          <w:rFonts w:ascii="Arial" w:hAnsi="Arial" w:cs="Arial"/>
          <w:b/>
          <w:bCs/>
        </w:rPr>
        <w:tab/>
        <w:t xml:space="preserve">Κατασκευή περίφραξης με σιδηρά κιγκλιδώματα </w:t>
      </w:r>
    </w:p>
    <w:p w:rsidR="004A1174" w:rsidRPr="00FB5FBD" w:rsidRDefault="004A1174" w:rsidP="00555CE6">
      <w:pPr>
        <w:jc w:val="both"/>
        <w:rPr>
          <w:rFonts w:ascii="Arial" w:hAnsi="Arial" w:cs="Arial"/>
          <w:b/>
          <w:bCs/>
          <w:sz w:val="12"/>
        </w:rPr>
      </w:pPr>
    </w:p>
    <w:p w:rsidR="004A1174" w:rsidRPr="00FB5FBD" w:rsidRDefault="004A1174" w:rsidP="00555CE6">
      <w:pPr>
        <w:tabs>
          <w:tab w:val="left" w:pos="851"/>
        </w:tabs>
        <w:jc w:val="both"/>
        <w:rPr>
          <w:rFonts w:ascii="Arial" w:hAnsi="Arial" w:cs="Arial"/>
        </w:rPr>
      </w:pPr>
      <w:r w:rsidRPr="00FB5FBD">
        <w:rPr>
          <w:rFonts w:ascii="Arial" w:hAnsi="Arial" w:cs="Arial"/>
        </w:rPr>
        <w:tab/>
      </w:r>
      <w:r>
        <w:rPr>
          <w:rFonts w:ascii="Arial" w:hAnsi="Arial" w:cs="Arial"/>
        </w:rPr>
        <w:t>Αναθεωρείται με το άρθρο</w:t>
      </w:r>
      <w:r w:rsidRPr="00FB5FBD">
        <w:rPr>
          <w:rFonts w:ascii="Arial" w:hAnsi="Arial" w:cs="Arial"/>
        </w:rPr>
        <w:t xml:space="preserve"> ΟΙΚ 6402</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 xml:space="preserve">Εφαρμόζεται το άρθρο </w:t>
      </w:r>
      <w:r w:rsidRPr="00FB5FBD">
        <w:rPr>
          <w:rFonts w:ascii="Arial" w:hAnsi="Arial" w:cs="Arial"/>
          <w:b/>
        </w:rPr>
        <w:t>Ε-4.2</w:t>
      </w:r>
      <w:r w:rsidRPr="00FB5FBD">
        <w:rPr>
          <w:rFonts w:ascii="Arial" w:hAnsi="Arial" w:cs="Arial"/>
        </w:rPr>
        <w:t xml:space="preserve"> του ΝΕΤ Οδοποιίας, σύμφωνα με την ΕΤΕΠ 03-04-01-00</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Τιμή ανά χιλιόγραμμο (kg)</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1740E4"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Β4</w:t>
      </w:r>
      <w:r w:rsidRPr="00FB5FBD">
        <w:rPr>
          <w:rFonts w:ascii="Arial" w:hAnsi="Arial" w:cs="Arial"/>
          <w:b/>
          <w:bCs/>
        </w:rPr>
        <w:tab/>
        <w:t>Πρόχυτα κράσπεδα από σκυρόδεμα</w:t>
      </w:r>
      <w:r w:rsidRPr="006E4F7B">
        <w:rPr>
          <w:rFonts w:ascii="Arial" w:hAnsi="Arial" w:cs="Arial"/>
          <w:b/>
          <w:bCs/>
        </w:rPr>
        <w:t xml:space="preserve"> (</w:t>
      </w:r>
      <w:r>
        <w:rPr>
          <w:rFonts w:ascii="Arial" w:hAnsi="Arial" w:cs="Arial"/>
          <w:b/>
          <w:bCs/>
        </w:rPr>
        <w:t>χωρίς την βάση από σκυρόδεμα)</w:t>
      </w:r>
      <w:r w:rsidRPr="00FB5FBD">
        <w:rPr>
          <w:rFonts w:ascii="Arial" w:hAnsi="Arial" w:cs="Arial"/>
          <w:b/>
          <w:bCs/>
        </w:rPr>
        <w:t xml:space="preserve"> </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ΟΔΟ 2921</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 xml:space="preserve">Εφαρμόζεται το άρθρο </w:t>
      </w:r>
      <w:r w:rsidRPr="00FB5FBD">
        <w:rPr>
          <w:rFonts w:ascii="Arial" w:hAnsi="Arial" w:cs="Arial"/>
          <w:b/>
        </w:rPr>
        <w:t>Β - 51</w:t>
      </w:r>
      <w:r w:rsidRPr="00FB5FBD">
        <w:rPr>
          <w:rFonts w:ascii="Arial" w:hAnsi="Arial" w:cs="Arial"/>
        </w:rPr>
        <w:t xml:space="preserve"> του ΝΕΤ Οδοποιίας</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Τιμή ανά τρέχον μέτρο (m)</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1740E4"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Β5</w:t>
      </w:r>
      <w:r w:rsidRPr="00FB5FBD">
        <w:rPr>
          <w:rFonts w:ascii="Arial" w:hAnsi="Arial" w:cs="Arial"/>
          <w:b/>
          <w:bCs/>
        </w:rPr>
        <w:tab/>
        <w:t xml:space="preserve">Πλακόστρωση πεζοδρομίων - νησίδων - πλατειών </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ΟΔΟ 2922</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 xml:space="preserve">Εφαρμόζεται το άρθρο </w:t>
      </w:r>
      <w:r w:rsidRPr="00FB5FBD">
        <w:rPr>
          <w:rFonts w:ascii="Arial" w:hAnsi="Arial" w:cs="Arial"/>
          <w:b/>
        </w:rPr>
        <w:t>Β - 52</w:t>
      </w:r>
      <w:r w:rsidRPr="00FB5FBD">
        <w:rPr>
          <w:rFonts w:ascii="Arial" w:hAnsi="Arial" w:cs="Arial"/>
        </w:rPr>
        <w:t xml:space="preserve"> του ΝΕΤ Οδοποιίας</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τετραγωνικό  μέτρο (m2)</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Β6</w:t>
      </w:r>
      <w:r w:rsidRPr="00FB5FBD">
        <w:rPr>
          <w:rFonts w:ascii="Arial" w:hAnsi="Arial" w:cs="Arial"/>
          <w:b/>
          <w:bCs/>
        </w:rPr>
        <w:tab/>
        <w:t xml:space="preserve">Πλακόστρωση με κυβόλιθους </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ΟΔΟ 2922</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Κατασκευή πλακόστρωσης με κυβόλιθους 10 x 10 x 10 cm, με διάκενο 4,0 cm μεταξύ τους για την εγκατάσταση πρασίνου. Οι κυβόλιθοι θα είναι τοποθετημένοι σε στρώση άμμου πάχους 3 cm και τα διάκενα θα γεμίζουν με κηπευτικό χώμα. Στην τιμή συμπεριλαμβάνονται οι δαπάνες κατασκευής της υπόβασης, προμήθειας και μεταφοράς των υλικών καθώς και οι δαπάνες του εργατοτεχνικού προσωπικού και των εργαλείων που απαιτούνται.</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Τιμή ανά τετραγωνικό μέτρο (m2)</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sz w:val="12"/>
          <w:szCs w:val="12"/>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Β7</w:t>
      </w:r>
      <w:r w:rsidRPr="00FB5FBD">
        <w:rPr>
          <w:rFonts w:ascii="Arial" w:hAnsi="Arial" w:cs="Arial"/>
          <w:b/>
          <w:bCs/>
        </w:rPr>
        <w:tab/>
        <w:t>Τσιμεντοκονία πάχους 1,5 cm εξωτερικών επιφανειών</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ΥΔΡ 6402</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 xml:space="preserve">Εφαρμόζεται το άρθρο </w:t>
      </w:r>
      <w:r w:rsidRPr="00FB5FBD">
        <w:rPr>
          <w:rFonts w:ascii="Arial" w:hAnsi="Arial" w:cs="Arial"/>
          <w:b/>
        </w:rPr>
        <w:t>Β-33</w:t>
      </w:r>
      <w:r w:rsidRPr="00FB5FBD">
        <w:rPr>
          <w:rFonts w:ascii="Arial" w:hAnsi="Arial" w:cs="Arial"/>
        </w:rPr>
        <w:t xml:space="preserve"> του ΝΕΤ Οδοποιίας, σύμφωνα με την ΕΤΕΠ 03-03-02-00</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Τιμή ανά τετραγωνικό μέτρο (m2)</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pBdr>
          <w:top w:val="single" w:sz="4" w:space="4" w:color="000000"/>
          <w:left w:val="single" w:sz="4" w:space="4" w:color="000000"/>
          <w:bottom w:val="single" w:sz="4" w:space="4" w:color="000000"/>
          <w:right w:val="single" w:sz="4" w:space="4" w:color="000000"/>
        </w:pBdr>
        <w:shd w:val="clear" w:color="auto" w:fill="E0E0E0"/>
        <w:tabs>
          <w:tab w:val="left" w:pos="851"/>
        </w:tabs>
        <w:ind w:left="140" w:right="126" w:firstLine="28"/>
        <w:rPr>
          <w:rFonts w:ascii="Arial" w:hAnsi="Arial" w:cs="Arial"/>
          <w:b/>
          <w:bCs/>
          <w:sz w:val="22"/>
          <w:szCs w:val="22"/>
        </w:rPr>
      </w:pPr>
      <w:r w:rsidRPr="00FB5FBD">
        <w:rPr>
          <w:rFonts w:ascii="Arial" w:hAnsi="Arial" w:cs="Arial"/>
          <w:b/>
          <w:bCs/>
          <w:sz w:val="22"/>
          <w:szCs w:val="22"/>
        </w:rPr>
        <w:t xml:space="preserve">Β8. </w:t>
      </w:r>
      <w:r w:rsidRPr="00FB5FBD">
        <w:rPr>
          <w:rFonts w:ascii="Arial" w:hAnsi="Arial" w:cs="Arial"/>
          <w:b/>
          <w:bCs/>
          <w:sz w:val="22"/>
          <w:szCs w:val="22"/>
        </w:rPr>
        <w:tab/>
        <w:t xml:space="preserve">ΣΚΥΡΟΔΕΜΑΤΑ - ΣΙΔΗΡΟΠΛΙΣΜΟΣ </w:t>
      </w:r>
    </w:p>
    <w:p w:rsidR="004A1174" w:rsidRPr="00FB5FBD" w:rsidRDefault="004A1174" w:rsidP="00555CE6">
      <w:pPr>
        <w:jc w:val="both"/>
        <w:rPr>
          <w:rFonts w:ascii="Arial" w:hAnsi="Arial" w:cs="Arial"/>
          <w:sz w:val="12"/>
        </w:rPr>
      </w:pPr>
    </w:p>
    <w:p w:rsidR="004A1174" w:rsidRPr="002B491B" w:rsidRDefault="004A1174" w:rsidP="00555CE6">
      <w:pPr>
        <w:jc w:val="both"/>
        <w:rPr>
          <w:rFonts w:ascii="Arial" w:hAnsi="Arial" w:cs="Arial"/>
        </w:rPr>
      </w:pPr>
      <w:r w:rsidRPr="002B491B">
        <w:rPr>
          <w:rFonts w:ascii="Arial" w:hAnsi="Arial" w:cs="Arial"/>
        </w:rPr>
        <w:t>Εφαρμόζονται κατά περίπτωση τα αντίστοιχα άρθρα του ΝΕΤ Οδοποιίας</w:t>
      </w:r>
    </w:p>
    <w:p w:rsidR="004A1174" w:rsidRPr="00FB5FBD" w:rsidRDefault="004A1174" w:rsidP="00930BB2">
      <w:pPr>
        <w:tabs>
          <w:tab w:val="center" w:pos="4223"/>
        </w:tabs>
        <w:jc w:val="both"/>
        <w:rPr>
          <w:rFonts w:ascii="Arial" w:hAnsi="Arial" w:cs="Arial"/>
        </w:rPr>
      </w:pPr>
      <w:r w:rsidRPr="00FB5FBD">
        <w:rPr>
          <w:rFonts w:ascii="Arial" w:hAnsi="Arial" w:cs="Arial"/>
        </w:rPr>
        <w:t xml:space="preserve"> </w:t>
      </w:r>
      <w:r>
        <w:rPr>
          <w:rFonts w:ascii="Arial" w:hAnsi="Arial" w:cs="Arial"/>
        </w:rPr>
        <w:tab/>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pBdr>
          <w:top w:val="single" w:sz="4" w:space="4" w:color="000000"/>
          <w:left w:val="single" w:sz="4" w:space="4" w:color="000000"/>
          <w:bottom w:val="single" w:sz="4" w:space="4" w:color="000000"/>
          <w:right w:val="single" w:sz="4" w:space="4" w:color="000000"/>
        </w:pBdr>
        <w:shd w:val="clear" w:color="auto" w:fill="E0E0E0"/>
        <w:tabs>
          <w:tab w:val="left" w:pos="851"/>
        </w:tabs>
        <w:ind w:left="140" w:right="126" w:firstLine="28"/>
        <w:rPr>
          <w:rFonts w:ascii="Arial" w:hAnsi="Arial" w:cs="Arial"/>
          <w:b/>
          <w:bCs/>
          <w:sz w:val="22"/>
          <w:szCs w:val="22"/>
        </w:rPr>
      </w:pPr>
      <w:r w:rsidRPr="00FB5FBD">
        <w:rPr>
          <w:rFonts w:ascii="Arial" w:hAnsi="Arial" w:cs="Arial"/>
          <w:b/>
          <w:bCs/>
          <w:sz w:val="22"/>
          <w:szCs w:val="22"/>
        </w:rPr>
        <w:t xml:space="preserve">Β9. </w:t>
      </w:r>
      <w:r w:rsidRPr="00FB5FBD">
        <w:rPr>
          <w:rFonts w:ascii="Arial" w:hAnsi="Arial" w:cs="Arial"/>
          <w:b/>
          <w:bCs/>
          <w:sz w:val="22"/>
          <w:szCs w:val="22"/>
        </w:rPr>
        <w:tab/>
        <w:t xml:space="preserve">ΞΥΛΙΝΕΣ ΠΕΡΓΟΛΕΣ </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b/>
          <w:sz w:val="12"/>
          <w:szCs w:val="12"/>
        </w:rPr>
      </w:pPr>
    </w:p>
    <w:p w:rsidR="004A1174" w:rsidRPr="00FB5FBD" w:rsidRDefault="004A1174" w:rsidP="00555CE6">
      <w:pPr>
        <w:tabs>
          <w:tab w:val="left" w:pos="851"/>
        </w:tabs>
        <w:jc w:val="both"/>
        <w:rPr>
          <w:rFonts w:ascii="Arial" w:hAnsi="Arial" w:cs="Arial"/>
          <w:b/>
        </w:rPr>
      </w:pPr>
      <w:r w:rsidRPr="00FB5FBD">
        <w:rPr>
          <w:rFonts w:ascii="Arial" w:hAnsi="Arial" w:cs="Arial"/>
          <w:b/>
        </w:rPr>
        <w:t>Β9.1</w:t>
      </w:r>
      <w:r w:rsidRPr="00FB5FBD">
        <w:rPr>
          <w:rFonts w:ascii="Arial" w:hAnsi="Arial" w:cs="Arial"/>
          <w:b/>
        </w:rPr>
        <w:tab/>
        <w:t>Ξύλινη πέργολα ορθογωνικού σχήματος</w:t>
      </w:r>
    </w:p>
    <w:p w:rsidR="004A1174" w:rsidRPr="00FB5FBD" w:rsidRDefault="004A1174" w:rsidP="00555CE6">
      <w:pPr>
        <w:jc w:val="both"/>
        <w:rPr>
          <w:rFonts w:ascii="Arial" w:hAnsi="Arial" w:cs="Arial"/>
          <w:b/>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b/>
        </w:rPr>
      </w:pPr>
      <w:r w:rsidRPr="00FB5FBD">
        <w:rPr>
          <w:rFonts w:ascii="Arial" w:hAnsi="Arial" w:cs="Arial"/>
        </w:rPr>
        <w:t xml:space="preserve">Κατασκευή ξύλινης πέργολας ορθογωνικού σχήματος, από εμποτισμένη ξυλεία, με ορθοστάτες διατομής τουλάχιστον 0,10 </w:t>
      </w:r>
      <w:r w:rsidRPr="00FB5FBD">
        <w:rPr>
          <w:rFonts w:ascii="Arial" w:hAnsi="Arial" w:cs="Arial"/>
          <w:lang w:val="en-US"/>
        </w:rPr>
        <w:t>x</w:t>
      </w:r>
      <w:r w:rsidRPr="00FB5FBD">
        <w:rPr>
          <w:rFonts w:ascii="Arial" w:hAnsi="Arial" w:cs="Arial"/>
        </w:rPr>
        <w:t xml:space="preserve"> 0,10 </w:t>
      </w:r>
      <w:r w:rsidRPr="00FB5FBD">
        <w:rPr>
          <w:rFonts w:ascii="Arial" w:hAnsi="Arial" w:cs="Arial"/>
          <w:lang w:val="en-US"/>
        </w:rPr>
        <w:t>m</w:t>
      </w:r>
      <w:r w:rsidRPr="00FB5FBD">
        <w:rPr>
          <w:rFonts w:ascii="Arial" w:hAnsi="Arial" w:cs="Arial"/>
        </w:rPr>
        <w:t xml:space="preserve"> και ανωδομή μορφής εσχάρας από στοιχεία διατομής 0,05 </w:t>
      </w:r>
      <w:r w:rsidRPr="00FB5FBD">
        <w:rPr>
          <w:rFonts w:ascii="Arial" w:hAnsi="Arial" w:cs="Arial"/>
          <w:lang w:val="en-US"/>
        </w:rPr>
        <w:t>x</w:t>
      </w:r>
      <w:r w:rsidRPr="00FB5FBD">
        <w:rPr>
          <w:rFonts w:ascii="Arial" w:hAnsi="Arial" w:cs="Arial"/>
        </w:rPr>
        <w:t xml:space="preserve"> 0,10 </w:t>
      </w:r>
      <w:r w:rsidRPr="00FB5FBD">
        <w:rPr>
          <w:rFonts w:ascii="Arial" w:hAnsi="Arial" w:cs="Arial"/>
          <w:lang w:val="en-US"/>
        </w:rPr>
        <w:t>m</w:t>
      </w:r>
      <w:r w:rsidRPr="00FB5FBD">
        <w:rPr>
          <w:rFonts w:ascii="Arial" w:hAnsi="Arial" w:cs="Arial"/>
        </w:rPr>
        <w:t xml:space="preserve">, σύμφωνα με την μελέτη και την </w:t>
      </w:r>
      <w:r w:rsidRPr="002B491B">
        <w:rPr>
          <w:rFonts w:ascii="Arial" w:hAnsi="Arial" w:cs="Arial"/>
        </w:rPr>
        <w:t>ΕΤΕΠ 10-02-02-01.</w:t>
      </w:r>
      <w:r w:rsidRPr="002B491B">
        <w:rPr>
          <w:rFonts w:ascii="Arial" w:hAnsi="Arial" w:cs="Arial"/>
          <w:b/>
        </w:rPr>
        <w:t xml:space="preserve">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r w:rsidRPr="00FB5FBD">
        <w:rPr>
          <w:rFonts w:ascii="Arial" w:hAnsi="Arial" w:cs="Arial"/>
        </w:rPr>
        <w:t>Τιμή ανά τετραγωνικό μέτρο (m2)</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b/>
        </w:rPr>
      </w:pPr>
      <w:r w:rsidRPr="00FB5FBD">
        <w:rPr>
          <w:rFonts w:ascii="Arial" w:hAnsi="Arial" w:cs="Arial"/>
          <w:b/>
        </w:rPr>
        <w:t>Β9.2</w:t>
      </w:r>
      <w:r w:rsidRPr="00FB5FBD">
        <w:rPr>
          <w:rFonts w:ascii="Arial" w:hAnsi="Arial" w:cs="Arial"/>
          <w:b/>
        </w:rPr>
        <w:tab/>
        <w:t>Ξύλινη πέργολα πολυγωνικού σχήματος</w:t>
      </w:r>
    </w:p>
    <w:p w:rsidR="004A1174" w:rsidRPr="00FB5FBD" w:rsidRDefault="004A1174" w:rsidP="00555CE6">
      <w:pPr>
        <w:tabs>
          <w:tab w:val="left" w:pos="851"/>
        </w:tabs>
        <w:jc w:val="both"/>
        <w:rPr>
          <w:rFonts w:ascii="Arial" w:hAnsi="Arial" w:cs="Arial"/>
          <w:b/>
          <w:sz w:val="12"/>
          <w:szCs w:val="12"/>
        </w:rPr>
      </w:pPr>
    </w:p>
    <w:p w:rsidR="004A1174" w:rsidRPr="00FB5FBD" w:rsidRDefault="004A1174" w:rsidP="00555CE6">
      <w:pPr>
        <w:tabs>
          <w:tab w:val="left" w:pos="851"/>
        </w:tabs>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Pr="002B491B" w:rsidRDefault="004A1174" w:rsidP="00555CE6">
      <w:pPr>
        <w:jc w:val="both"/>
        <w:rPr>
          <w:rFonts w:ascii="Arial" w:hAnsi="Arial" w:cs="Arial"/>
          <w:b/>
        </w:rPr>
      </w:pPr>
      <w:r w:rsidRPr="00FB5FBD">
        <w:rPr>
          <w:rFonts w:ascii="Arial" w:hAnsi="Arial" w:cs="Arial"/>
        </w:rPr>
        <w:t xml:space="preserve">Κατασκευή ξύλινης πέργολας πολυγωνικού σχήματος,  από εμποτισμένη ξυλεία, με ορθοστάτες διατομής τουλάχιστον 0,10 </w:t>
      </w:r>
      <w:r w:rsidRPr="00FB5FBD">
        <w:rPr>
          <w:rFonts w:ascii="Arial" w:hAnsi="Arial" w:cs="Arial"/>
          <w:lang w:val="en-US"/>
        </w:rPr>
        <w:t>x</w:t>
      </w:r>
      <w:r w:rsidRPr="00FB5FBD">
        <w:rPr>
          <w:rFonts w:ascii="Arial" w:hAnsi="Arial" w:cs="Arial"/>
        </w:rPr>
        <w:t xml:space="preserve"> 0,10 </w:t>
      </w:r>
      <w:r w:rsidRPr="00FB5FBD">
        <w:rPr>
          <w:rFonts w:ascii="Arial" w:hAnsi="Arial" w:cs="Arial"/>
          <w:lang w:val="en-US"/>
        </w:rPr>
        <w:t>m</w:t>
      </w:r>
      <w:r w:rsidRPr="00FB5FBD">
        <w:rPr>
          <w:rFonts w:ascii="Arial" w:hAnsi="Arial" w:cs="Arial"/>
        </w:rPr>
        <w:t xml:space="preserve"> και ανωδομή μορφής εσχάρας από στοιχεία διατομής 0,05 </w:t>
      </w:r>
      <w:r w:rsidRPr="00FB5FBD">
        <w:rPr>
          <w:rFonts w:ascii="Arial" w:hAnsi="Arial" w:cs="Arial"/>
          <w:lang w:val="en-US"/>
        </w:rPr>
        <w:t>x</w:t>
      </w:r>
      <w:r w:rsidRPr="00FB5FBD">
        <w:rPr>
          <w:rFonts w:ascii="Arial" w:hAnsi="Arial" w:cs="Arial"/>
        </w:rPr>
        <w:t xml:space="preserve"> 0,10 </w:t>
      </w:r>
      <w:r w:rsidRPr="00FB5FBD">
        <w:rPr>
          <w:rFonts w:ascii="Arial" w:hAnsi="Arial" w:cs="Arial"/>
          <w:lang w:val="en-US"/>
        </w:rPr>
        <w:t>m</w:t>
      </w:r>
      <w:r w:rsidRPr="00FB5FBD">
        <w:rPr>
          <w:rFonts w:ascii="Arial" w:hAnsi="Arial" w:cs="Arial"/>
        </w:rPr>
        <w:t xml:space="preserve">, σύμφωνα με την μελέτη και την </w:t>
      </w:r>
      <w:r w:rsidRPr="002B491B">
        <w:rPr>
          <w:rFonts w:ascii="Arial" w:hAnsi="Arial" w:cs="Arial"/>
        </w:rPr>
        <w:t>ΕΤΕΠ 10-02-02-01.</w:t>
      </w:r>
      <w:r w:rsidRPr="002B491B">
        <w:rPr>
          <w:rFonts w:ascii="Arial" w:hAnsi="Arial" w:cs="Arial"/>
          <w:b/>
        </w:rPr>
        <w:t xml:space="preserve"> </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τετραγωνικό μέτρο (m2)</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E32946" w:rsidRDefault="004A1174" w:rsidP="00555CE6">
      <w:pPr>
        <w:jc w:val="both"/>
        <w:rPr>
          <w:rFonts w:ascii="Arial" w:hAnsi="Arial" w:cs="Arial"/>
        </w:rPr>
      </w:pPr>
    </w:p>
    <w:p w:rsidR="004A1174" w:rsidRPr="00E32946" w:rsidRDefault="004A1174" w:rsidP="00555CE6">
      <w:pPr>
        <w:jc w:val="both"/>
        <w:rPr>
          <w:rFonts w:ascii="Arial" w:hAnsi="Arial" w:cs="Arial"/>
        </w:rPr>
      </w:pPr>
    </w:p>
    <w:p w:rsidR="004A1174" w:rsidRPr="00E32946" w:rsidRDefault="004A1174" w:rsidP="00555CE6">
      <w:pPr>
        <w:jc w:val="both"/>
        <w:rPr>
          <w:rFonts w:ascii="Arial" w:hAnsi="Arial" w:cs="Arial"/>
        </w:rPr>
      </w:pPr>
    </w:p>
    <w:p w:rsidR="004A1174" w:rsidRPr="00FB5FBD" w:rsidRDefault="004A1174" w:rsidP="00555CE6">
      <w:pPr>
        <w:pBdr>
          <w:top w:val="single" w:sz="4" w:space="4" w:color="000000"/>
          <w:left w:val="single" w:sz="4" w:space="4" w:color="000000"/>
          <w:bottom w:val="single" w:sz="4" w:space="4" w:color="000000"/>
          <w:right w:val="single" w:sz="4" w:space="4" w:color="000000"/>
        </w:pBdr>
        <w:shd w:val="clear" w:color="auto" w:fill="E0E0E0"/>
        <w:tabs>
          <w:tab w:val="left" w:pos="851"/>
        </w:tabs>
        <w:ind w:left="140" w:right="126" w:firstLine="28"/>
        <w:rPr>
          <w:rFonts w:ascii="Arial" w:hAnsi="Arial" w:cs="Arial"/>
          <w:b/>
          <w:bCs/>
          <w:sz w:val="22"/>
          <w:szCs w:val="22"/>
        </w:rPr>
      </w:pPr>
      <w:r w:rsidRPr="00FB5FBD">
        <w:rPr>
          <w:rFonts w:ascii="Arial" w:hAnsi="Arial" w:cs="Arial"/>
          <w:b/>
          <w:bCs/>
          <w:sz w:val="22"/>
          <w:szCs w:val="22"/>
        </w:rPr>
        <w:t xml:space="preserve">Β10. </w:t>
      </w:r>
      <w:r w:rsidRPr="00FB5FBD">
        <w:rPr>
          <w:rFonts w:ascii="Arial" w:hAnsi="Arial" w:cs="Arial"/>
          <w:b/>
          <w:bCs/>
          <w:sz w:val="22"/>
          <w:szCs w:val="22"/>
        </w:rPr>
        <w:tab/>
        <w:t xml:space="preserve">Καθιστικά - Παγκάκια </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b/>
        </w:rPr>
      </w:pPr>
      <w:r w:rsidRPr="00FB5FBD">
        <w:rPr>
          <w:rFonts w:ascii="Arial" w:hAnsi="Arial" w:cs="Arial"/>
          <w:b/>
        </w:rPr>
        <w:t xml:space="preserve"> </w:t>
      </w:r>
    </w:p>
    <w:p w:rsidR="004A1174" w:rsidRPr="00FB5FBD" w:rsidRDefault="004A1174" w:rsidP="00555CE6">
      <w:pPr>
        <w:jc w:val="both"/>
        <w:rPr>
          <w:rFonts w:ascii="Arial" w:hAnsi="Arial" w:cs="Arial"/>
        </w:rPr>
      </w:pPr>
      <w:r w:rsidRPr="00FB5FBD">
        <w:rPr>
          <w:rFonts w:ascii="Arial" w:hAnsi="Arial" w:cs="Arial"/>
        </w:rPr>
        <w:t>Προμήθεια, μεταφορά επί τόπου και εγκατάστασταση καθιστικών κοινοχρήστων χώρων, σύμφωνα με την μελέτη και την ΕΤΕΠ 10-02-02-01.</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r w:rsidRPr="00FB5FBD">
        <w:rPr>
          <w:rFonts w:ascii="Arial" w:hAnsi="Arial" w:cs="Arial"/>
        </w:rPr>
        <w:t>Στις τιμές μονάδας περιλαμβάνεται η συσκευασία και αποσυσκευασία των επιμέρους στοιχείων των καθιστικών, η προσωρική αποθήκευση και φύλαξή τους στο εργοτάξιο, η συναρμολόγηση και στερέωση ή πάκτωσή τους σύμφωνα με τις οδηγίες του προμηθευτή και τα σχέδια λεπτομερειών της μελέτης, τα πάσης φύσεως υλικά που απαιτούνται για την εγκατάστασή τους καθώς και η λήψη μέτρων προστασίας των καθιστικών από φθορές και ρύπανση κατά την εκτέλεση διαφόρων άλλων εργασιών του έργου.</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rPr>
      </w:pPr>
      <w:r w:rsidRPr="00FB5FBD">
        <w:rPr>
          <w:rFonts w:ascii="Arial" w:hAnsi="Arial" w:cs="Arial"/>
        </w:rPr>
        <w:t>Τιμή ανά τεμάχιο (τεμ) εγκατεστημένου καθιστικού, ανάλογα με τα χαρακτηριστικά τους, ως εξής:</w:t>
      </w:r>
    </w:p>
    <w:p w:rsidR="004A1174" w:rsidRPr="00FB5FBD" w:rsidRDefault="004A1174" w:rsidP="00555CE6">
      <w:pPr>
        <w:jc w:val="both"/>
        <w:rPr>
          <w:rFonts w:ascii="Arial" w:hAnsi="Arial" w:cs="Arial"/>
          <w:b/>
        </w:rPr>
      </w:pPr>
    </w:p>
    <w:p w:rsidR="004A1174" w:rsidRPr="00FB5FBD" w:rsidRDefault="004A1174" w:rsidP="00555CE6">
      <w:pPr>
        <w:tabs>
          <w:tab w:val="left" w:pos="851"/>
        </w:tabs>
        <w:ind w:left="851" w:hanging="851"/>
        <w:rPr>
          <w:rFonts w:ascii="Arial" w:hAnsi="Arial" w:cs="Arial"/>
          <w:b/>
        </w:rPr>
      </w:pPr>
      <w:r w:rsidRPr="00FB5FBD">
        <w:rPr>
          <w:rFonts w:ascii="Arial" w:hAnsi="Arial" w:cs="Arial"/>
          <w:b/>
        </w:rPr>
        <w:t>Β10.1</w:t>
      </w:r>
      <w:r w:rsidRPr="00FB5FBD">
        <w:rPr>
          <w:rFonts w:ascii="Arial" w:hAnsi="Arial" w:cs="Arial"/>
          <w:b/>
        </w:rPr>
        <w:tab/>
        <w:t>Καθιστικά με πλάτη, με σκελετό από διαμορφωμένους χαλυβδοσωλήνες και δοκίδες φυσικού ξύλου</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Pr="00FB5FBD" w:rsidRDefault="004A1174" w:rsidP="00555CE6">
      <w:pPr>
        <w:pStyle w:val="a5"/>
        <w:rPr>
          <w:color w:val="auto"/>
        </w:rPr>
      </w:pPr>
      <w:r w:rsidRPr="00FB5FBD">
        <w:rPr>
          <w:color w:val="auto"/>
        </w:rPr>
        <w:t xml:space="preserve">Καθιστικά με σκελετό από διαμορφωμένους χαλυβδοσωλήνες, με κάθισμα αποτελούμενο από τρείς δοκίδες φυσικής φυλείας διαστάσεων 1,80 </w:t>
      </w:r>
      <w:r w:rsidRPr="00FB5FBD">
        <w:rPr>
          <w:color w:val="auto"/>
          <w:lang w:val="en-US"/>
        </w:rPr>
        <w:t>x</w:t>
      </w:r>
      <w:r w:rsidRPr="00FB5FBD">
        <w:rPr>
          <w:color w:val="auto"/>
        </w:rPr>
        <w:t xml:space="preserve"> 0,10 </w:t>
      </w:r>
      <w:r w:rsidRPr="00FB5FBD">
        <w:rPr>
          <w:color w:val="auto"/>
          <w:lang w:val="en-US"/>
        </w:rPr>
        <w:t>x</w:t>
      </w:r>
      <w:r w:rsidRPr="00FB5FBD">
        <w:rPr>
          <w:color w:val="auto"/>
        </w:rPr>
        <w:t xml:space="preserve"> 0,05 </w:t>
      </w:r>
      <w:r w:rsidRPr="00FB5FBD">
        <w:rPr>
          <w:color w:val="auto"/>
          <w:lang w:val="en-US"/>
        </w:rPr>
        <w:t>m</w:t>
      </w:r>
      <w:r w:rsidRPr="00FB5FBD">
        <w:rPr>
          <w:color w:val="auto"/>
        </w:rPr>
        <w:t xml:space="preserve"> και στοιχείο πλάτης από φυσικό ξύλο διαστάσεων 1,80 </w:t>
      </w:r>
      <w:r w:rsidRPr="00FB5FBD">
        <w:rPr>
          <w:color w:val="auto"/>
          <w:lang w:val="en-US"/>
        </w:rPr>
        <w:t>x</w:t>
      </w:r>
      <w:r w:rsidRPr="00FB5FBD">
        <w:rPr>
          <w:color w:val="auto"/>
        </w:rPr>
        <w:t xml:space="preserve"> 0,20 </w:t>
      </w:r>
      <w:r w:rsidRPr="00FB5FBD">
        <w:rPr>
          <w:color w:val="auto"/>
          <w:lang w:val="en-US"/>
        </w:rPr>
        <w:t>x</w:t>
      </w:r>
      <w:r w:rsidRPr="00FB5FBD">
        <w:rPr>
          <w:color w:val="auto"/>
        </w:rPr>
        <w:t xml:space="preserve"> 0,05 </w:t>
      </w:r>
      <w:r w:rsidRPr="00FB5FBD">
        <w:rPr>
          <w:color w:val="auto"/>
          <w:lang w:val="en-US"/>
        </w:rPr>
        <w:t>m</w:t>
      </w:r>
      <w:r w:rsidRPr="00FB5FBD">
        <w:rPr>
          <w:color w:val="auto"/>
        </w:rPr>
        <w:t>, συνδεόμενες με τον μεταλλικό σκελετό με καρόβιδες Φ 6 </w:t>
      </w:r>
      <w:r w:rsidRPr="00FB5FBD">
        <w:rPr>
          <w:color w:val="auto"/>
          <w:lang w:val="en-US"/>
        </w:rPr>
        <w:t>mm</w:t>
      </w:r>
      <w:r w:rsidRPr="00FB5FBD">
        <w:rPr>
          <w:color w:val="auto"/>
        </w:rPr>
        <w:t>.</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1"/>
        </w:tabs>
        <w:ind w:left="851" w:hanging="851"/>
        <w:rPr>
          <w:rFonts w:ascii="Arial" w:hAnsi="Arial" w:cs="Arial"/>
          <w:b/>
        </w:rPr>
      </w:pPr>
      <w:r w:rsidRPr="00FB5FBD">
        <w:rPr>
          <w:rFonts w:ascii="Arial" w:hAnsi="Arial" w:cs="Arial"/>
          <w:b/>
        </w:rPr>
        <w:t xml:space="preserve">Β10.2     </w:t>
      </w:r>
      <w:r w:rsidRPr="00FB5FBD">
        <w:rPr>
          <w:rFonts w:ascii="Arial" w:hAnsi="Arial" w:cs="Arial"/>
          <w:b/>
        </w:rPr>
        <w:tab/>
        <w:t>Καθιστικά χωρίς πλάτη, με σκελετό από διαμορφωμένους χαλυβδοσωλήνες και δοκίδες φυσικής ξυλείας</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Pr="00FB5FBD" w:rsidRDefault="004A1174" w:rsidP="00555CE6">
      <w:pPr>
        <w:pStyle w:val="a5"/>
        <w:rPr>
          <w:color w:val="auto"/>
        </w:rPr>
      </w:pPr>
      <w:r w:rsidRPr="00FB5FBD">
        <w:rPr>
          <w:color w:val="auto"/>
        </w:rPr>
        <w:t xml:space="preserve">Καθιστικά με σκελετό από διαμορφωμένους χαλυβδοσωλήνες, χωρίς πλάτη, με κάθισμα αποτελούμενο από τρείς δοκίδες φυσικής φυλείας διαστάσεων 1,80 </w:t>
      </w:r>
      <w:r w:rsidRPr="00FB5FBD">
        <w:rPr>
          <w:color w:val="auto"/>
          <w:lang w:val="en-US"/>
        </w:rPr>
        <w:t>x</w:t>
      </w:r>
      <w:r w:rsidRPr="00FB5FBD">
        <w:rPr>
          <w:color w:val="auto"/>
        </w:rPr>
        <w:t xml:space="preserve"> 0,10 </w:t>
      </w:r>
      <w:r w:rsidRPr="00FB5FBD">
        <w:rPr>
          <w:color w:val="auto"/>
          <w:lang w:val="en-US"/>
        </w:rPr>
        <w:t>x</w:t>
      </w:r>
      <w:r w:rsidRPr="00FB5FBD">
        <w:rPr>
          <w:color w:val="auto"/>
        </w:rPr>
        <w:t xml:space="preserve"> 0,05 </w:t>
      </w:r>
      <w:r w:rsidRPr="00FB5FBD">
        <w:rPr>
          <w:color w:val="auto"/>
          <w:lang w:val="en-US"/>
        </w:rPr>
        <w:t>m</w:t>
      </w:r>
      <w:r w:rsidRPr="00FB5FBD">
        <w:rPr>
          <w:color w:val="auto"/>
        </w:rPr>
        <w:t>, συνδεόμενες με τον μεταλλικό σκελετό με καρόβιδες Φ 6 </w:t>
      </w:r>
      <w:r w:rsidRPr="00FB5FBD">
        <w:rPr>
          <w:color w:val="auto"/>
          <w:lang w:val="en-US"/>
        </w:rPr>
        <w:t>mm</w:t>
      </w:r>
      <w:r w:rsidRPr="00FB5FBD">
        <w:rPr>
          <w:color w:val="auto"/>
        </w:rPr>
        <w:t>.</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ind w:left="851" w:hanging="851"/>
        <w:rPr>
          <w:rFonts w:ascii="Arial" w:hAnsi="Arial" w:cs="Arial"/>
          <w:b/>
        </w:rPr>
      </w:pPr>
      <w:r w:rsidRPr="00FB5FBD">
        <w:rPr>
          <w:rFonts w:ascii="Arial" w:hAnsi="Arial" w:cs="Arial"/>
          <w:b/>
        </w:rPr>
        <w:t>Β10.3</w:t>
      </w:r>
      <w:r w:rsidRPr="00FB5FBD">
        <w:rPr>
          <w:rFonts w:ascii="Arial" w:hAnsi="Arial" w:cs="Arial"/>
          <w:b/>
        </w:rPr>
        <w:tab/>
        <w:t>Καθιστικά από ευθύγραμμους χαλυβδοσωλήνες και δοκίδες φυσικής ξυλείας με μονή πλάτη</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Pr="00FB5FBD" w:rsidRDefault="004A1174" w:rsidP="00555CE6">
      <w:pPr>
        <w:pStyle w:val="a5"/>
        <w:rPr>
          <w:color w:val="auto"/>
        </w:rPr>
      </w:pPr>
      <w:r w:rsidRPr="00FB5FBD">
        <w:rPr>
          <w:color w:val="auto"/>
        </w:rPr>
        <w:t xml:space="preserve">Καθιστικά με σκελετό από ευθύγραμμους χαλυβδοσωλήνες, με κάθισμα αποτελούμενο από τρείς διαδοκίδες φυσικής ξυλείας διαστάσεων 1,80 </w:t>
      </w:r>
      <w:r w:rsidRPr="00FB5FBD">
        <w:rPr>
          <w:color w:val="auto"/>
          <w:lang w:val="en-US"/>
        </w:rPr>
        <w:t>x</w:t>
      </w:r>
      <w:r w:rsidRPr="00FB5FBD">
        <w:rPr>
          <w:color w:val="auto"/>
        </w:rPr>
        <w:t xml:space="preserve"> 0,15 </w:t>
      </w:r>
      <w:r w:rsidRPr="00FB5FBD">
        <w:rPr>
          <w:color w:val="auto"/>
          <w:lang w:val="en-US"/>
        </w:rPr>
        <w:t>x</w:t>
      </w:r>
      <w:r w:rsidRPr="00FB5FBD">
        <w:rPr>
          <w:color w:val="auto"/>
        </w:rPr>
        <w:t xml:space="preserve"> 0,05 </w:t>
      </w:r>
      <w:r w:rsidRPr="00FB5FBD">
        <w:rPr>
          <w:color w:val="auto"/>
          <w:lang w:val="en-US"/>
        </w:rPr>
        <w:t>m</w:t>
      </w:r>
      <w:r w:rsidRPr="00FB5FBD">
        <w:rPr>
          <w:color w:val="auto"/>
        </w:rPr>
        <w:t xml:space="preserve"> και μονό στοιχείο πλάτης από φυσικό ξύλο διαστάσεων 1,80 </w:t>
      </w:r>
      <w:r w:rsidRPr="00FB5FBD">
        <w:rPr>
          <w:color w:val="auto"/>
          <w:lang w:val="en-US"/>
        </w:rPr>
        <w:t>x</w:t>
      </w:r>
      <w:r w:rsidRPr="00FB5FBD">
        <w:rPr>
          <w:color w:val="auto"/>
        </w:rPr>
        <w:t xml:space="preserve"> 0,20 </w:t>
      </w:r>
      <w:r w:rsidRPr="00FB5FBD">
        <w:rPr>
          <w:color w:val="auto"/>
          <w:lang w:val="en-US"/>
        </w:rPr>
        <w:t>x</w:t>
      </w:r>
      <w:r w:rsidRPr="00FB5FBD">
        <w:rPr>
          <w:color w:val="auto"/>
        </w:rPr>
        <w:t xml:space="preserve"> 0,05 </w:t>
      </w:r>
      <w:r w:rsidRPr="00FB5FBD">
        <w:rPr>
          <w:color w:val="auto"/>
          <w:lang w:val="en-US"/>
        </w:rPr>
        <w:t>m</w:t>
      </w:r>
      <w:r w:rsidRPr="00FB5FBD">
        <w:rPr>
          <w:color w:val="auto"/>
        </w:rPr>
        <w:t>, συνδεόμενα με τον μεταλλικό σκελετό με καρόβιδες Φ 6 </w:t>
      </w:r>
      <w:r w:rsidRPr="00FB5FBD">
        <w:rPr>
          <w:color w:val="auto"/>
          <w:lang w:val="en-US"/>
        </w:rPr>
        <w:t>mm</w:t>
      </w:r>
      <w:r w:rsidRPr="00FB5FBD">
        <w:rPr>
          <w:color w:val="auto"/>
        </w:rPr>
        <w:t>.</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pStyle w:val="a9"/>
        <w:tabs>
          <w:tab w:val="left" w:pos="851"/>
        </w:tabs>
        <w:spacing w:after="0"/>
        <w:ind w:left="0"/>
        <w:rPr>
          <w:rFonts w:ascii="Arial" w:hAnsi="Arial" w:cs="Arial"/>
          <w:sz w:val="20"/>
          <w:szCs w:val="20"/>
          <w:lang w:val="el-GR"/>
        </w:rPr>
      </w:pPr>
    </w:p>
    <w:p w:rsidR="004A1174" w:rsidRPr="00FB5FBD" w:rsidRDefault="004A1174" w:rsidP="00555CE6">
      <w:pPr>
        <w:pStyle w:val="a9"/>
        <w:tabs>
          <w:tab w:val="left" w:pos="851"/>
        </w:tabs>
        <w:spacing w:after="0"/>
        <w:ind w:left="0"/>
        <w:rPr>
          <w:rFonts w:ascii="Arial" w:hAnsi="Arial" w:cs="Arial"/>
          <w:sz w:val="20"/>
          <w:szCs w:val="20"/>
          <w:lang w:val="el-GR"/>
        </w:rPr>
      </w:pPr>
    </w:p>
    <w:p w:rsidR="004A1174" w:rsidRPr="00FB5FBD" w:rsidRDefault="004A1174" w:rsidP="00555CE6">
      <w:pPr>
        <w:pStyle w:val="a9"/>
        <w:tabs>
          <w:tab w:val="left" w:pos="851"/>
        </w:tabs>
        <w:spacing w:after="0"/>
        <w:ind w:left="0"/>
        <w:rPr>
          <w:rFonts w:ascii="Arial" w:hAnsi="Arial" w:cs="Arial"/>
          <w:sz w:val="20"/>
          <w:szCs w:val="20"/>
          <w:lang w:val="el-GR"/>
        </w:rPr>
      </w:pPr>
    </w:p>
    <w:p w:rsidR="004A1174" w:rsidRPr="00FB5FBD" w:rsidRDefault="004A1174" w:rsidP="00555CE6">
      <w:pPr>
        <w:tabs>
          <w:tab w:val="left" w:pos="851"/>
        </w:tabs>
        <w:ind w:left="851" w:hanging="851"/>
        <w:rPr>
          <w:rFonts w:ascii="Arial" w:hAnsi="Arial" w:cs="Arial"/>
          <w:b/>
        </w:rPr>
      </w:pPr>
      <w:r w:rsidRPr="00FB5FBD">
        <w:rPr>
          <w:rFonts w:ascii="Arial" w:hAnsi="Arial" w:cs="Arial"/>
          <w:b/>
        </w:rPr>
        <w:t>Β10.4</w:t>
      </w:r>
      <w:r w:rsidRPr="00FB5FBD">
        <w:rPr>
          <w:rFonts w:ascii="Arial" w:hAnsi="Arial" w:cs="Arial"/>
          <w:b/>
        </w:rPr>
        <w:tab/>
        <w:t>Καθιστικά με διπλή πλάτη</w:t>
      </w:r>
      <w:r>
        <w:rPr>
          <w:rFonts w:ascii="Arial" w:hAnsi="Arial" w:cs="Arial"/>
          <w:b/>
        </w:rPr>
        <w:t xml:space="preserve"> α</w:t>
      </w:r>
      <w:r w:rsidRPr="00FB5FBD">
        <w:rPr>
          <w:rFonts w:ascii="Arial" w:hAnsi="Arial" w:cs="Arial"/>
          <w:b/>
        </w:rPr>
        <w:t xml:space="preserve">πό ευθύγραμμους χαλυβδοσωλήνες και δοκίδες φυσικής ξυλείας </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Pr="00FB5FBD" w:rsidRDefault="004A1174" w:rsidP="00555CE6">
      <w:pPr>
        <w:pStyle w:val="a5"/>
        <w:rPr>
          <w:color w:val="auto"/>
        </w:rPr>
      </w:pPr>
      <w:r w:rsidRPr="00FB5FBD">
        <w:rPr>
          <w:color w:val="auto"/>
        </w:rPr>
        <w:t xml:space="preserve">Καθιστικά με σκελετό από ευθύγραμμους χαλυβδοσωλήνες, με κάθισμα αποτελούμενο από τρείς διαδοκίδες φυσικής ξυλείας διαστάσεων 1,80 </w:t>
      </w:r>
      <w:r w:rsidRPr="00FB5FBD">
        <w:rPr>
          <w:color w:val="auto"/>
          <w:lang w:val="en-US"/>
        </w:rPr>
        <w:t>x</w:t>
      </w:r>
      <w:r w:rsidRPr="00FB5FBD">
        <w:rPr>
          <w:color w:val="auto"/>
        </w:rPr>
        <w:t xml:space="preserve"> 0,15 </w:t>
      </w:r>
      <w:r w:rsidRPr="00FB5FBD">
        <w:rPr>
          <w:color w:val="auto"/>
          <w:lang w:val="en-US"/>
        </w:rPr>
        <w:t>x</w:t>
      </w:r>
      <w:r w:rsidRPr="00FB5FBD">
        <w:rPr>
          <w:color w:val="auto"/>
        </w:rPr>
        <w:t xml:space="preserve"> 0,05 </w:t>
      </w:r>
      <w:r w:rsidRPr="00FB5FBD">
        <w:rPr>
          <w:color w:val="auto"/>
          <w:lang w:val="en-US"/>
        </w:rPr>
        <w:t>m</w:t>
      </w:r>
      <w:r w:rsidRPr="00FB5FBD">
        <w:rPr>
          <w:color w:val="auto"/>
        </w:rPr>
        <w:t xml:space="preserve"> και δύο στοιχεία πλάτης από φυσικό ξύλο διαστάσεων 1,80 </w:t>
      </w:r>
      <w:r w:rsidRPr="00FB5FBD">
        <w:rPr>
          <w:color w:val="auto"/>
          <w:lang w:val="en-US"/>
        </w:rPr>
        <w:t>x</w:t>
      </w:r>
      <w:r w:rsidRPr="00FB5FBD">
        <w:rPr>
          <w:color w:val="auto"/>
        </w:rPr>
        <w:t xml:space="preserve"> 0,15 </w:t>
      </w:r>
      <w:r w:rsidRPr="00FB5FBD">
        <w:rPr>
          <w:color w:val="auto"/>
          <w:lang w:val="en-US"/>
        </w:rPr>
        <w:t>x</w:t>
      </w:r>
      <w:r w:rsidRPr="00FB5FBD">
        <w:rPr>
          <w:color w:val="auto"/>
        </w:rPr>
        <w:t xml:space="preserve"> 0,05 </w:t>
      </w:r>
      <w:r w:rsidRPr="00FB5FBD">
        <w:rPr>
          <w:color w:val="auto"/>
          <w:lang w:val="en-US"/>
        </w:rPr>
        <w:t>m</w:t>
      </w:r>
      <w:r w:rsidRPr="00FB5FBD">
        <w:rPr>
          <w:color w:val="auto"/>
        </w:rPr>
        <w:t>, συνδεόμενα με τον μεταλλικό σκελετό με καρόβιδες Φ 6 </w:t>
      </w:r>
      <w:r w:rsidRPr="00FB5FBD">
        <w:rPr>
          <w:color w:val="auto"/>
          <w:lang w:val="en-US"/>
        </w:rPr>
        <w:t>mm</w:t>
      </w:r>
      <w:r w:rsidRPr="00FB5FBD">
        <w:rPr>
          <w:color w:val="auto"/>
        </w:rPr>
        <w:t>.</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Β10.5</w:t>
      </w:r>
      <w:r w:rsidRPr="00FB5FBD">
        <w:rPr>
          <w:rFonts w:ascii="Arial" w:hAnsi="Arial" w:cs="Arial"/>
          <w:b/>
        </w:rPr>
        <w:tab/>
        <w:t>Παραδοσιακά καθιστικά από χυτοσίδηρο και δοκίδες φυσικού ξύλου</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Pr="00FB5FBD" w:rsidRDefault="004A1174" w:rsidP="00555CE6">
      <w:pPr>
        <w:pStyle w:val="a5"/>
        <w:rPr>
          <w:color w:val="auto"/>
        </w:rPr>
      </w:pPr>
      <w:r w:rsidRPr="00FB5FBD">
        <w:rPr>
          <w:color w:val="auto"/>
        </w:rPr>
        <w:t>Καθιστικά με δύο πλευρικά χυτοσιδηρά στηρίγματα παραδοσιακού σχεδίου, συνδεόμενα μεταξύ τους με 4 γαλβανισμένες σιδηρές ράβδους Φ 20, με κάθισμα και ράχη από δοκίδες ξυλείας PEACH PINE ή OREGON PINE, με στρογγυλεμένες ακμές και επεξεργασμένη λεία επιφάνεια (χωρίς ακίδες), διατομής 5 x 5 x 160 cm, τα οποία στερεώνονται στον μεταλλικό σκελετό με κοχλίες από γαλβανισμένο χάλυβα.</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Β10.6</w:t>
      </w:r>
      <w:r w:rsidRPr="00FB5FBD">
        <w:rPr>
          <w:rFonts w:ascii="Arial" w:hAnsi="Arial" w:cs="Arial"/>
          <w:b/>
        </w:rPr>
        <w:tab/>
        <w:t>Καθιστικά με χαλύβδινο σκελετό και δοκίδες σύνθετης ξυλείας</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Pr="00FB5FBD" w:rsidRDefault="004A1174" w:rsidP="00555CE6">
      <w:pPr>
        <w:pStyle w:val="a5"/>
        <w:rPr>
          <w:color w:val="auto"/>
        </w:rPr>
      </w:pPr>
      <w:r w:rsidRPr="00FB5FBD">
        <w:rPr>
          <w:color w:val="auto"/>
        </w:rPr>
        <w:t>Καθιστικά με δύο πλευρικά γαλβανισμένα χαλύβδινα στηρίγματα, επιπέδου σχήματος, βαμένα με βαφή φούρνου (θερμοσκληρυνόμενη πούδρα), με κάθισμα και πλάτη από ξύλινες δοκίδες διατομής 74 x 30 mm από σύνθετη αντικολλητή ξυλεία πεύκης τύπου Σουηδίας με διπλή στρώση  υδατοδιαλυτού χρώματος και τελική επίστρωση προστατευτικού κεριού.</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Β10.7</w:t>
      </w:r>
      <w:r w:rsidRPr="00FB5FBD">
        <w:rPr>
          <w:rFonts w:ascii="Arial" w:hAnsi="Arial" w:cs="Arial"/>
          <w:b/>
        </w:rPr>
        <w:tab/>
        <w:t>Καθιστικά με σκελετό από προφίλ αλουμινίου και δοκίδες σύνθετης ξυλείας</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Pr="00FB5FBD" w:rsidRDefault="004A1174" w:rsidP="00555CE6">
      <w:pPr>
        <w:pStyle w:val="a5"/>
        <w:rPr>
          <w:color w:val="auto"/>
        </w:rPr>
      </w:pPr>
      <w:r w:rsidRPr="00FB5FBD">
        <w:rPr>
          <w:color w:val="auto"/>
        </w:rPr>
        <w:t>Καθιστικά με δύο πλευρικά στηρίγματα από αλουμίνιο, επιπέδου σχήματος, βαμένα με ηλεκτροστατική βαφή (φούρνου), με κάθισμα και πλάτη από ξύλινες δοκίδες διατομής 70 x 45 mm από σύνθετη αντικολλητή ξυλεία πεύκης τύπου Σουηδίας, με λεία επεξεργασμένη επιφάνεια, βαμένες με διπλή στρώση υδατοδιαλυτού χρώματος και τελική επίστρωση προστατευτικού κεριού.</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5D4421" w:rsidRDefault="005D4421" w:rsidP="00555CE6">
      <w:pPr>
        <w:jc w:val="both"/>
        <w:rPr>
          <w:rFonts w:ascii="Arial" w:hAnsi="Arial" w:cs="Arial"/>
          <w:b/>
        </w:rPr>
      </w:pPr>
    </w:p>
    <w:p w:rsidR="00D667C8" w:rsidRDefault="00D667C8" w:rsidP="00555CE6">
      <w:pPr>
        <w:jc w:val="both"/>
        <w:rPr>
          <w:rFonts w:ascii="Arial" w:hAnsi="Arial" w:cs="Arial"/>
          <w:b/>
        </w:rPr>
      </w:pPr>
    </w:p>
    <w:p w:rsidR="00D667C8" w:rsidRDefault="00D667C8" w:rsidP="00555CE6">
      <w:pPr>
        <w:jc w:val="both"/>
        <w:rPr>
          <w:rFonts w:ascii="Arial" w:hAnsi="Arial" w:cs="Arial"/>
          <w:b/>
        </w:rPr>
      </w:pPr>
    </w:p>
    <w:p w:rsidR="00D667C8" w:rsidRDefault="00D667C8" w:rsidP="00555CE6">
      <w:pPr>
        <w:jc w:val="both"/>
        <w:rPr>
          <w:rFonts w:ascii="Arial" w:hAnsi="Arial" w:cs="Arial"/>
          <w:b/>
        </w:rPr>
      </w:pPr>
    </w:p>
    <w:p w:rsidR="00D667C8" w:rsidRPr="00FB5FBD" w:rsidRDefault="00D667C8"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Β10.8</w:t>
      </w:r>
      <w:r w:rsidRPr="00FB5FBD">
        <w:rPr>
          <w:rFonts w:ascii="Arial" w:hAnsi="Arial" w:cs="Arial"/>
          <w:b/>
        </w:rPr>
        <w:tab/>
        <w:t>Καθιστικά με σκελετό από χυταλουμίνιο και δοκίδες σύνθετης ξυλείας</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Pr="00FB5FBD" w:rsidRDefault="004A1174" w:rsidP="00555CE6">
      <w:pPr>
        <w:pStyle w:val="a5"/>
        <w:rPr>
          <w:color w:val="auto"/>
        </w:rPr>
      </w:pPr>
      <w:r w:rsidRPr="00FB5FBD">
        <w:rPr>
          <w:color w:val="auto"/>
        </w:rPr>
        <w:t>Καθιστικά με δύο πλευρικά στηρίγματα από χυταλουμίνιο, παραδοσιακής μορφής, βαμένα με ηλεκτροστατική βαφή (φούρνου), με κάθισμα και πλάτη από ξύλινες δοκίδες διατομής 70 x 45 mm από σύνθετη αντικολλητή ξυλεία πεύκης τύπου Σουηδίας, με λεία επεξεργασμένη επιφάνεια, βαμένες με διπλή στρώση υδατοδιαλυτού χρώματος και τελική επίστρωση προστατευτικού κεριού.</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jc w:val="both"/>
        <w:rPr>
          <w:rFonts w:ascii="Arial" w:hAnsi="Arial" w:cs="Arial"/>
          <w:b/>
        </w:rPr>
      </w:pPr>
    </w:p>
    <w:p w:rsidR="00D667C8" w:rsidRPr="00FB5FBD" w:rsidRDefault="00D667C8"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Β10.9</w:t>
      </w:r>
      <w:r w:rsidRPr="00FB5FBD">
        <w:rPr>
          <w:rFonts w:ascii="Arial" w:hAnsi="Arial" w:cs="Arial"/>
          <w:b/>
        </w:rPr>
        <w:tab/>
        <w:t>Καθιστικά με σκελετό από χυτοσίδηρο και 6 δοκίδες</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Pr="00FB5FBD" w:rsidRDefault="004A1174" w:rsidP="00555CE6">
      <w:pPr>
        <w:pStyle w:val="a5"/>
        <w:rPr>
          <w:color w:val="auto"/>
        </w:rPr>
      </w:pPr>
      <w:r w:rsidRPr="00FB5FBD">
        <w:rPr>
          <w:color w:val="auto"/>
        </w:rPr>
        <w:t>Καθιστικά με δύο πλευρικά στηρίγματα από από συμπαγή χυτοσίδηρο</w:t>
      </w:r>
      <w:r>
        <w:rPr>
          <w:color w:val="auto"/>
        </w:rPr>
        <w:t>,</w:t>
      </w:r>
      <w:r w:rsidRPr="00FB5FBD">
        <w:rPr>
          <w:color w:val="auto"/>
        </w:rPr>
        <w:t xml:space="preserve"> παραδοσιακής μορφής, βαμένα με ηλεκτροστατική βαφή (φούρνου), με κάθισμα από έξι ξύλινες δοκίδες διαστάσεων 180 x</w:t>
      </w:r>
      <w:r>
        <w:rPr>
          <w:color w:val="auto"/>
        </w:rPr>
        <w:t xml:space="preserve"> </w:t>
      </w:r>
      <w:r w:rsidRPr="00FB5FBD">
        <w:rPr>
          <w:color w:val="auto"/>
        </w:rPr>
        <w:t>6,0 x 4,5 </w:t>
      </w:r>
      <w:r w:rsidRPr="00FB5FBD">
        <w:rPr>
          <w:color w:val="auto"/>
          <w:lang w:val="en-US"/>
        </w:rPr>
        <w:t>cm</w:t>
      </w:r>
      <w:r w:rsidRPr="00FB5FBD">
        <w:rPr>
          <w:color w:val="auto"/>
        </w:rPr>
        <w:t>, εκτός αν καθορίζεται άλλη διατομή στα σχέδια λεπτομερειών της μελέτης</w:t>
      </w:r>
      <w:r>
        <w:rPr>
          <w:color w:val="auto"/>
        </w:rPr>
        <w:t xml:space="preserve">, από </w:t>
      </w:r>
      <w:r w:rsidRPr="00FB5FBD">
        <w:rPr>
          <w:color w:val="auto"/>
        </w:rPr>
        <w:t xml:space="preserve">ξυλεία εμποτισμένη </w:t>
      </w:r>
      <w:r>
        <w:rPr>
          <w:color w:val="auto"/>
        </w:rPr>
        <w:t>εν κενώ</w:t>
      </w:r>
      <w:r w:rsidRPr="00FB5FBD">
        <w:rPr>
          <w:color w:val="auto"/>
        </w:rPr>
        <w:t xml:space="preserve"> </w:t>
      </w:r>
      <w:r>
        <w:rPr>
          <w:color w:val="auto"/>
        </w:rPr>
        <w:t xml:space="preserve">με </w:t>
      </w:r>
      <w:r w:rsidRPr="00FB5FBD">
        <w:rPr>
          <w:color w:val="auto"/>
        </w:rPr>
        <w:t>διάλυμα πλήρως απαλλαγμένο από χρώμιο και αρσενικό</w:t>
      </w:r>
      <w:r>
        <w:rPr>
          <w:color w:val="auto"/>
        </w:rPr>
        <w:t>.</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r>
      <w:r w:rsidRPr="00D61AC8">
        <w:rPr>
          <w:rFonts w:ascii="Arial" w:hAnsi="Arial" w:cs="Arial"/>
          <w:sz w:val="20"/>
          <w:szCs w:val="20"/>
          <w:lang w:val="el-GR"/>
        </w:rPr>
        <w:t>Αριθμητικώς</w:t>
      </w:r>
      <w:r w:rsidRPr="00FB5FBD">
        <w:rPr>
          <w:rFonts w:ascii="Arial" w:hAnsi="Arial" w:cs="Arial"/>
          <w:sz w:val="20"/>
          <w:szCs w:val="20"/>
          <w:lang w:val="el-GR"/>
        </w:rPr>
        <w:t xml:space="preserve"> </w:t>
      </w:r>
    </w:p>
    <w:p w:rsidR="004A1174" w:rsidRDefault="004A1174" w:rsidP="00555CE6">
      <w:pPr>
        <w:jc w:val="both"/>
        <w:rPr>
          <w:rFonts w:ascii="Arial" w:hAnsi="Arial" w:cs="Arial"/>
          <w:b/>
        </w:rPr>
      </w:pPr>
    </w:p>
    <w:p w:rsidR="00D667C8" w:rsidRPr="00FB5FBD" w:rsidRDefault="00D667C8"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Β10.10</w:t>
      </w:r>
      <w:r w:rsidRPr="00FB5FBD">
        <w:rPr>
          <w:rFonts w:ascii="Arial" w:hAnsi="Arial" w:cs="Arial"/>
          <w:b/>
        </w:rPr>
        <w:tab/>
        <w:t>Παγκάκια εξ ολοκλήρου ξύλινα</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Pr="00FB5FBD" w:rsidRDefault="004A1174" w:rsidP="00555CE6">
      <w:pPr>
        <w:pStyle w:val="a5"/>
        <w:rPr>
          <w:color w:val="auto"/>
        </w:rPr>
      </w:pPr>
      <w:r>
        <w:rPr>
          <w:color w:val="auto"/>
        </w:rPr>
        <w:t>Ξ</w:t>
      </w:r>
      <w:r w:rsidRPr="00FB5FBD">
        <w:rPr>
          <w:color w:val="auto"/>
        </w:rPr>
        <w:t>ύλιν</w:t>
      </w:r>
      <w:r>
        <w:rPr>
          <w:color w:val="auto"/>
        </w:rPr>
        <w:t>α</w:t>
      </w:r>
      <w:r w:rsidRPr="00FB5FBD">
        <w:rPr>
          <w:color w:val="auto"/>
        </w:rPr>
        <w:t xml:space="preserve"> παγκ</w:t>
      </w:r>
      <w:r>
        <w:rPr>
          <w:color w:val="auto"/>
        </w:rPr>
        <w:t xml:space="preserve">άκια μήκους </w:t>
      </w:r>
      <w:r w:rsidRPr="00FB5FBD">
        <w:rPr>
          <w:color w:val="auto"/>
        </w:rPr>
        <w:t xml:space="preserve">180 </w:t>
      </w:r>
      <w:r w:rsidRPr="00FB5FBD">
        <w:rPr>
          <w:color w:val="auto"/>
          <w:lang w:val="en-US"/>
        </w:rPr>
        <w:t>cm</w:t>
      </w:r>
      <w:r w:rsidRPr="00FB5FBD">
        <w:rPr>
          <w:color w:val="auto"/>
        </w:rPr>
        <w:t>, πλάτο</w:t>
      </w:r>
      <w:r>
        <w:rPr>
          <w:color w:val="auto"/>
        </w:rPr>
        <w:t>υ</w:t>
      </w:r>
      <w:r w:rsidRPr="00FB5FBD">
        <w:rPr>
          <w:color w:val="auto"/>
        </w:rPr>
        <w:t xml:space="preserve">ς 50 </w:t>
      </w:r>
      <w:r w:rsidRPr="00FB5FBD">
        <w:rPr>
          <w:color w:val="auto"/>
          <w:lang w:val="en-US"/>
        </w:rPr>
        <w:t>cm</w:t>
      </w:r>
      <w:r w:rsidRPr="00FB5FBD">
        <w:rPr>
          <w:color w:val="auto"/>
        </w:rPr>
        <w:t xml:space="preserve"> και ύψο</w:t>
      </w:r>
      <w:r>
        <w:rPr>
          <w:color w:val="auto"/>
        </w:rPr>
        <w:t>υ</w:t>
      </w:r>
      <w:r w:rsidRPr="00FB5FBD">
        <w:rPr>
          <w:color w:val="auto"/>
        </w:rPr>
        <w:t>ς 80 </w:t>
      </w:r>
      <w:r w:rsidRPr="00FB5FBD">
        <w:rPr>
          <w:color w:val="auto"/>
          <w:lang w:val="en-US"/>
        </w:rPr>
        <w:t>cm</w:t>
      </w:r>
      <w:r w:rsidRPr="00FB5FBD">
        <w:rPr>
          <w:color w:val="auto"/>
        </w:rPr>
        <w:t xml:space="preserve"> (εκτός αν προβλέπ</w:t>
      </w:r>
      <w:r>
        <w:rPr>
          <w:color w:val="auto"/>
        </w:rPr>
        <w:t xml:space="preserve">ονται διαφορετικές διαστάσεις </w:t>
      </w:r>
      <w:r w:rsidRPr="00FB5FBD">
        <w:rPr>
          <w:color w:val="auto"/>
        </w:rPr>
        <w:t>στα σχέδια λεπτομερειών της μελέτης)</w:t>
      </w:r>
      <w:r>
        <w:rPr>
          <w:color w:val="auto"/>
        </w:rPr>
        <w:t xml:space="preserve">, με κάθισμα </w:t>
      </w:r>
      <w:r w:rsidRPr="00FB5FBD">
        <w:rPr>
          <w:color w:val="auto"/>
        </w:rPr>
        <w:t>εργονομικά διαμορφωμέν</w:t>
      </w:r>
      <w:r>
        <w:rPr>
          <w:color w:val="auto"/>
        </w:rPr>
        <w:t>ο, αποτελούμενο</w:t>
      </w:r>
      <w:r w:rsidRPr="00FB5FBD">
        <w:rPr>
          <w:color w:val="auto"/>
        </w:rPr>
        <w:t xml:space="preserve"> από τρεις </w:t>
      </w:r>
      <w:r>
        <w:rPr>
          <w:color w:val="auto"/>
        </w:rPr>
        <w:t xml:space="preserve">ξύλινες </w:t>
      </w:r>
      <w:r w:rsidRPr="00FB5FBD">
        <w:rPr>
          <w:color w:val="auto"/>
        </w:rPr>
        <w:t xml:space="preserve">δοκίδες, τυπικών διαστάσεων 4x14x180 </w:t>
      </w:r>
      <w:r w:rsidRPr="00FB5FBD">
        <w:rPr>
          <w:color w:val="auto"/>
          <w:lang w:val="en-US"/>
        </w:rPr>
        <w:t>cm</w:t>
      </w:r>
      <w:r>
        <w:rPr>
          <w:color w:val="auto"/>
        </w:rPr>
        <w:t xml:space="preserve">, </w:t>
      </w:r>
      <w:r w:rsidRPr="00FB5FBD">
        <w:rPr>
          <w:color w:val="auto"/>
        </w:rPr>
        <w:t xml:space="preserve"> πλάτη </w:t>
      </w:r>
      <w:r>
        <w:rPr>
          <w:color w:val="auto"/>
        </w:rPr>
        <w:t>από</w:t>
      </w:r>
      <w:r w:rsidRPr="00FB5FBD">
        <w:rPr>
          <w:color w:val="auto"/>
        </w:rPr>
        <w:t xml:space="preserve"> με δοκίδες πάχους 4 cm και μήκους 1,80 m</w:t>
      </w:r>
      <w:r>
        <w:rPr>
          <w:color w:val="auto"/>
        </w:rPr>
        <w:t xml:space="preserve"> και πόδια έδρασης και στήριξης της πλάτης από </w:t>
      </w:r>
      <w:r w:rsidRPr="00FB5FBD">
        <w:rPr>
          <w:color w:val="auto"/>
        </w:rPr>
        <w:t>ξυλεία διατομής 8 x 12 cm (ή σύμφωνα με τη μελέτη)</w:t>
      </w:r>
      <w:r>
        <w:rPr>
          <w:color w:val="auto"/>
        </w:rPr>
        <w:t>.</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D24FCB" w:rsidRDefault="004A1174" w:rsidP="00555CE6">
      <w:pPr>
        <w:jc w:val="both"/>
        <w:rPr>
          <w:rFonts w:ascii="Arial" w:hAnsi="Arial" w:cs="Arial"/>
          <w:b/>
          <w:sz w:val="12"/>
          <w:szCs w:val="12"/>
        </w:rPr>
      </w:pPr>
    </w:p>
    <w:p w:rsidR="004A1174" w:rsidRPr="00FB5FBD" w:rsidRDefault="004A1174" w:rsidP="00555CE6">
      <w:pPr>
        <w:tabs>
          <w:tab w:val="left" w:pos="851"/>
        </w:tabs>
        <w:jc w:val="both"/>
        <w:rPr>
          <w:rFonts w:ascii="Arial" w:hAnsi="Arial" w:cs="Arial"/>
          <w:b/>
        </w:rPr>
      </w:pPr>
      <w:r w:rsidRPr="00FB5FBD">
        <w:rPr>
          <w:rFonts w:ascii="Arial" w:hAnsi="Arial" w:cs="Arial"/>
          <w:b/>
        </w:rPr>
        <w:t>Β10.11</w:t>
      </w:r>
      <w:r w:rsidRPr="00FB5FBD">
        <w:rPr>
          <w:rFonts w:ascii="Arial" w:hAnsi="Arial" w:cs="Arial"/>
          <w:b/>
        </w:rPr>
        <w:tab/>
        <w:t>Παγκάκια δένδρου στρογυλλ</w:t>
      </w:r>
      <w:r>
        <w:rPr>
          <w:rFonts w:ascii="Arial" w:hAnsi="Arial" w:cs="Arial"/>
          <w:b/>
        </w:rPr>
        <w:t>ά</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Pr="00FB5FBD" w:rsidRDefault="004A1174" w:rsidP="00555CE6">
      <w:pPr>
        <w:pStyle w:val="a5"/>
        <w:rPr>
          <w:color w:val="auto"/>
        </w:rPr>
      </w:pPr>
      <w:r>
        <w:rPr>
          <w:color w:val="auto"/>
        </w:rPr>
        <w:t>Π</w:t>
      </w:r>
      <w:r w:rsidRPr="00FB5FBD">
        <w:rPr>
          <w:color w:val="auto"/>
        </w:rPr>
        <w:t>αγκάκια από σύνθετη αντικολλητή ξυλεία πεύκης</w:t>
      </w:r>
      <w:r>
        <w:rPr>
          <w:color w:val="auto"/>
        </w:rPr>
        <w:t>, με μεταλλική βάση από  στρ</w:t>
      </w:r>
      <w:r w:rsidRPr="00FB5FBD">
        <w:rPr>
          <w:color w:val="auto"/>
        </w:rPr>
        <w:t>αντζαριστή διατομή 50 x 50 mm</w:t>
      </w:r>
      <w:r>
        <w:rPr>
          <w:color w:val="auto"/>
        </w:rPr>
        <w:t xml:space="preserve">, διαιρούμενα σε </w:t>
      </w:r>
      <w:r w:rsidRPr="00FB5FBD">
        <w:rPr>
          <w:color w:val="auto"/>
        </w:rPr>
        <w:t xml:space="preserve">οκτώ ίσα μέρη, αποτελούμενα από τοξοειδή στοιχεία ξύλου διατομής 5 x 10 </w:t>
      </w:r>
      <w:r w:rsidRPr="00FB5FBD">
        <w:rPr>
          <w:color w:val="auto"/>
          <w:lang w:val="en-US"/>
        </w:rPr>
        <w:t>cm</w:t>
      </w:r>
      <w:r>
        <w:rPr>
          <w:color w:val="auto"/>
        </w:rPr>
        <w:t xml:space="preserve">, τυπικής διαμέτρου </w:t>
      </w:r>
      <w:r w:rsidRPr="00FB5FBD">
        <w:rPr>
          <w:color w:val="auto"/>
        </w:rPr>
        <w:t xml:space="preserve">200 </w:t>
      </w:r>
      <w:r w:rsidRPr="00FB5FBD">
        <w:rPr>
          <w:color w:val="auto"/>
          <w:lang w:val="en-US"/>
        </w:rPr>
        <w:t>cm</w:t>
      </w:r>
      <w:r>
        <w:rPr>
          <w:color w:val="auto"/>
        </w:rPr>
        <w:t xml:space="preserve"> και πάτους δακτυλίου 40 </w:t>
      </w:r>
      <w:r>
        <w:rPr>
          <w:color w:val="auto"/>
          <w:lang w:val="en-US"/>
        </w:rPr>
        <w:t>cm</w:t>
      </w:r>
      <w:r w:rsidRPr="00D61AC8">
        <w:rPr>
          <w:color w:val="auto"/>
        </w:rPr>
        <w:t xml:space="preserve"> (</w:t>
      </w:r>
      <w:r w:rsidRPr="00FB5FBD">
        <w:rPr>
          <w:color w:val="auto"/>
        </w:rPr>
        <w:t>εκτός αν προσδιορίζεται διαφορετικά στη μελέτη</w:t>
      </w:r>
      <w:r>
        <w:rPr>
          <w:color w:val="auto"/>
        </w:rPr>
        <w:t xml:space="preserve">), </w:t>
      </w:r>
      <w:r w:rsidRPr="00FB5FBD">
        <w:rPr>
          <w:color w:val="auto"/>
        </w:rPr>
        <w:t>με λεία επεξεργασμένη επιφάνεια</w:t>
      </w:r>
      <w:r>
        <w:rPr>
          <w:color w:val="auto"/>
        </w:rPr>
        <w:t xml:space="preserve"> των ξυλίνων επιφανειών και βαφή αυτών με </w:t>
      </w:r>
      <w:r w:rsidRPr="00FB5FBD">
        <w:rPr>
          <w:color w:val="auto"/>
        </w:rPr>
        <w:t>διπλή στρώση υδατοδιαλυτού χρώματος και τελική επίστρωση προστατευτικού κεριού.</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jc w:val="both"/>
        <w:rPr>
          <w:rFonts w:ascii="Arial" w:hAnsi="Arial" w:cs="Arial"/>
          <w:b/>
        </w:rPr>
      </w:pPr>
    </w:p>
    <w:p w:rsidR="00D667C8" w:rsidRDefault="00D667C8" w:rsidP="00555CE6">
      <w:pPr>
        <w:jc w:val="both"/>
        <w:rPr>
          <w:rFonts w:ascii="Arial" w:hAnsi="Arial" w:cs="Arial"/>
          <w:b/>
        </w:rPr>
      </w:pPr>
    </w:p>
    <w:p w:rsidR="00D667C8" w:rsidRDefault="00D667C8" w:rsidP="00555CE6">
      <w:pPr>
        <w:jc w:val="both"/>
        <w:rPr>
          <w:rFonts w:ascii="Arial" w:hAnsi="Arial" w:cs="Arial"/>
          <w:b/>
        </w:rPr>
      </w:pPr>
    </w:p>
    <w:p w:rsidR="00D667C8" w:rsidRDefault="00D667C8" w:rsidP="00555CE6">
      <w:pPr>
        <w:jc w:val="both"/>
        <w:rPr>
          <w:rFonts w:ascii="Arial" w:hAnsi="Arial" w:cs="Arial"/>
          <w:b/>
        </w:rPr>
      </w:pPr>
    </w:p>
    <w:p w:rsidR="00D667C8" w:rsidRDefault="00D667C8" w:rsidP="00555CE6">
      <w:pPr>
        <w:jc w:val="both"/>
        <w:rPr>
          <w:rFonts w:ascii="Arial" w:hAnsi="Arial" w:cs="Arial"/>
          <w:b/>
        </w:rPr>
      </w:pPr>
    </w:p>
    <w:p w:rsidR="00D667C8" w:rsidRPr="00FB5FBD" w:rsidRDefault="00D667C8"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Β10.12</w:t>
      </w:r>
      <w:r w:rsidRPr="00FB5FBD">
        <w:rPr>
          <w:rFonts w:ascii="Arial" w:hAnsi="Arial" w:cs="Arial"/>
          <w:b/>
        </w:rPr>
        <w:tab/>
        <w:t>Παγκάκια κήπου</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Pr="00FB5FBD" w:rsidRDefault="004A1174" w:rsidP="00555CE6">
      <w:pPr>
        <w:pStyle w:val="a5"/>
        <w:rPr>
          <w:color w:val="auto"/>
        </w:rPr>
      </w:pPr>
      <w:r w:rsidRPr="00FB5FBD">
        <w:rPr>
          <w:color w:val="auto"/>
        </w:rPr>
        <w:t xml:space="preserve">Παγκάκια κήπου με σκελετό από γαλβανισμένο χαλύβδινο σωλήνα Φ 2", βαρέως τύπου, διαμορφωμένο σε κουρμπαδόρο και κάθισμα και πλάτη από τρεις δοκίδες από συνθετική ξυλεία, τυπικών διαστάσεων 180 x 10 x 4,5 cm, επιστρωμένες με υδατοδιαλυτό χρώμα. </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D667C8" w:rsidRDefault="00D667C8" w:rsidP="00555CE6">
      <w:pPr>
        <w:pStyle w:val="a9"/>
        <w:tabs>
          <w:tab w:val="left" w:pos="851"/>
        </w:tabs>
        <w:spacing w:after="0"/>
        <w:ind w:left="0"/>
        <w:rPr>
          <w:rFonts w:ascii="Arial" w:hAnsi="Arial" w:cs="Arial"/>
          <w:sz w:val="20"/>
          <w:szCs w:val="20"/>
          <w:lang w:val="el-GR"/>
        </w:rPr>
      </w:pPr>
    </w:p>
    <w:p w:rsidR="00D667C8" w:rsidRDefault="00D667C8" w:rsidP="00555CE6">
      <w:pPr>
        <w:pStyle w:val="a9"/>
        <w:tabs>
          <w:tab w:val="left" w:pos="851"/>
        </w:tabs>
        <w:spacing w:after="0"/>
        <w:ind w:left="0"/>
        <w:rPr>
          <w:rFonts w:ascii="Arial" w:hAnsi="Arial" w:cs="Arial"/>
          <w:sz w:val="20"/>
          <w:szCs w:val="20"/>
          <w:lang w:val="el-GR"/>
        </w:rPr>
      </w:pPr>
    </w:p>
    <w:p w:rsidR="004A1174" w:rsidRPr="00FB5FBD" w:rsidRDefault="004A1174" w:rsidP="00555CE6">
      <w:pPr>
        <w:pBdr>
          <w:top w:val="single" w:sz="4" w:space="4" w:color="000000"/>
          <w:left w:val="single" w:sz="4" w:space="4" w:color="000000"/>
          <w:bottom w:val="single" w:sz="4" w:space="4" w:color="000000"/>
          <w:right w:val="single" w:sz="4" w:space="4" w:color="000000"/>
        </w:pBdr>
        <w:shd w:val="clear" w:color="auto" w:fill="E0E0E0"/>
        <w:tabs>
          <w:tab w:val="left" w:pos="540"/>
        </w:tabs>
        <w:ind w:left="126" w:right="140" w:firstLine="84"/>
        <w:rPr>
          <w:rFonts w:ascii="Arial" w:hAnsi="Arial" w:cs="Arial"/>
          <w:b/>
          <w:bCs/>
          <w:sz w:val="22"/>
          <w:szCs w:val="22"/>
        </w:rPr>
      </w:pPr>
      <w:r w:rsidRPr="00FB5FBD">
        <w:rPr>
          <w:rFonts w:ascii="Arial" w:hAnsi="Arial" w:cs="Arial"/>
          <w:b/>
          <w:bCs/>
          <w:sz w:val="22"/>
          <w:szCs w:val="22"/>
        </w:rPr>
        <w:t xml:space="preserve">Β11. </w:t>
      </w:r>
      <w:r w:rsidRPr="00FB5FBD">
        <w:rPr>
          <w:rFonts w:ascii="Arial" w:hAnsi="Arial" w:cs="Arial"/>
          <w:b/>
          <w:bCs/>
          <w:sz w:val="22"/>
          <w:szCs w:val="22"/>
        </w:rPr>
        <w:tab/>
        <w:t>Κάδοι Απορριμμάτων</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rPr>
      </w:pPr>
      <w:r w:rsidRPr="00FB5FBD">
        <w:rPr>
          <w:rFonts w:ascii="Arial" w:hAnsi="Arial" w:cs="Arial"/>
        </w:rPr>
        <w:t>Προμήθεια κάδων απορριμμάτων, συσκευασία, μεταφορά στον τόπο του έργου, τυχόν προσωρινή αποθήκευση και πλάγιες μεταφορές, τοποθέτηση και στερέωση στις προβλεπόμενες θέσεις σύμφωνα με τα σχέδια λεπτομερειών της μελέτης και τις οδηγίες του προμηθευτή και προστασία των τοποθετημένων κάδων μέχρι την παραλαβή από τον φορέα συντήρησης του έργου.</w:t>
      </w:r>
    </w:p>
    <w:p w:rsidR="004A1174" w:rsidRPr="00FB5FBD" w:rsidRDefault="004A1174" w:rsidP="00555CE6">
      <w:pPr>
        <w:tabs>
          <w:tab w:val="left" w:pos="851"/>
        </w:tabs>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Β11.1</w:t>
      </w:r>
      <w:r w:rsidRPr="00FB5FBD">
        <w:rPr>
          <w:rFonts w:ascii="Arial" w:hAnsi="Arial" w:cs="Arial"/>
          <w:b/>
        </w:rPr>
        <w:tab/>
        <w:t>Μεταλλικός διάτρητος αναρτώμενος κάδος</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 xml:space="preserve">Μεταλλικός διάτρητος κάδος αναρτωμένου τύπου, τραπεζοειδούς διατομής, από λαμαρίνα πάχους 1 mm με διάτρητη επιφάνεια στο εμπρόσθιο μέρος, με καπάκι με μεγάλη οπή για τη ρίψη των απορριμμάτων, ανακλινόμενο πυθμένα και μεταλλικό στήριγμα στην πίσω πλευρά. </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r>
      <w:r w:rsidRPr="00391CA8">
        <w:rPr>
          <w:rFonts w:ascii="Arial" w:hAnsi="Arial" w:cs="Arial"/>
          <w:sz w:val="20"/>
          <w:szCs w:val="20"/>
          <w:lang w:val="el-GR"/>
        </w:rPr>
        <w:t>Αριθμητικώς</w:t>
      </w:r>
      <w:r w:rsidRPr="00FB5FBD">
        <w:rPr>
          <w:rFonts w:ascii="Arial" w:hAnsi="Arial" w:cs="Arial"/>
          <w:sz w:val="20"/>
          <w:szCs w:val="20"/>
          <w:lang w:val="el-GR"/>
        </w:rPr>
        <w:t xml:space="preserve">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Β11.2</w:t>
      </w:r>
      <w:r w:rsidRPr="00FB5FBD">
        <w:rPr>
          <w:rFonts w:ascii="Arial" w:hAnsi="Arial" w:cs="Arial"/>
          <w:b/>
        </w:rPr>
        <w:tab/>
        <w:t>Ξύλινος στρογγυλός επιστήλιος κάδος</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555CE6">
      <w:pPr>
        <w:jc w:val="both"/>
        <w:rPr>
          <w:rFonts w:ascii="Arial" w:hAnsi="Arial" w:cs="Arial"/>
        </w:rPr>
      </w:pPr>
      <w:r>
        <w:rPr>
          <w:rFonts w:ascii="Arial" w:hAnsi="Arial" w:cs="Arial"/>
        </w:rPr>
        <w:t>Ξύλινος</w:t>
      </w:r>
      <w:r w:rsidRPr="00FB5FBD">
        <w:rPr>
          <w:rFonts w:ascii="Arial" w:hAnsi="Arial" w:cs="Arial"/>
        </w:rPr>
        <w:t xml:space="preserve"> στρογγυλ</w:t>
      </w:r>
      <w:r>
        <w:rPr>
          <w:rFonts w:ascii="Arial" w:hAnsi="Arial" w:cs="Arial"/>
        </w:rPr>
        <w:t>ός</w:t>
      </w:r>
      <w:r w:rsidRPr="00FB5FBD">
        <w:rPr>
          <w:rFonts w:ascii="Arial" w:hAnsi="Arial" w:cs="Arial"/>
        </w:rPr>
        <w:t xml:space="preserve"> επιστήλιο</w:t>
      </w:r>
      <w:r>
        <w:rPr>
          <w:rFonts w:ascii="Arial" w:hAnsi="Arial" w:cs="Arial"/>
        </w:rPr>
        <w:t>ς</w:t>
      </w:r>
      <w:r w:rsidRPr="00FB5FBD">
        <w:rPr>
          <w:rFonts w:ascii="Arial" w:hAnsi="Arial" w:cs="Arial"/>
        </w:rPr>
        <w:t xml:space="preserve"> κάδο</w:t>
      </w:r>
      <w:r>
        <w:rPr>
          <w:rFonts w:ascii="Arial" w:hAnsi="Arial" w:cs="Arial"/>
        </w:rPr>
        <w:t>ς</w:t>
      </w:r>
      <w:r w:rsidRPr="00FF7C5A">
        <w:rPr>
          <w:rFonts w:ascii="Arial" w:hAnsi="Arial" w:cs="Arial"/>
        </w:rPr>
        <w:t xml:space="preserve"> </w:t>
      </w:r>
      <w:r>
        <w:rPr>
          <w:rFonts w:ascii="Arial" w:hAnsi="Arial" w:cs="Arial"/>
        </w:rPr>
        <w:t>από γαλβανισμένη λαμαρίνα με τεσσερες οπές αποστράγγισης στον πυθμένα, με περίβλημα από συνθετική αντικολλητή ξυλεία, στηριζόμενος σε μεταλλικό στύλο με δύο λάμες που σχηματίζουν κύκλο, πλήρως εγκατεστημένος.</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Β11.3</w:t>
      </w:r>
      <w:r w:rsidRPr="00FB5FBD">
        <w:rPr>
          <w:rFonts w:ascii="Arial" w:hAnsi="Arial" w:cs="Arial"/>
          <w:b/>
        </w:rPr>
        <w:tab/>
        <w:t>Ξύλινος  κάδος</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Pr>
          <w:rFonts w:ascii="Arial" w:hAnsi="Arial" w:cs="Arial"/>
        </w:rPr>
        <w:t xml:space="preserve">Ξύλινος </w:t>
      </w:r>
      <w:r w:rsidRPr="00FB5FBD">
        <w:rPr>
          <w:rFonts w:ascii="Arial" w:hAnsi="Arial" w:cs="Arial"/>
        </w:rPr>
        <w:t>κάδο</w:t>
      </w:r>
      <w:r>
        <w:rPr>
          <w:rFonts w:ascii="Arial" w:hAnsi="Arial" w:cs="Arial"/>
        </w:rPr>
        <w:t xml:space="preserve">ς, με μεταλλικό σκελετό, </w:t>
      </w:r>
      <w:r w:rsidRPr="00FB5FBD">
        <w:rPr>
          <w:rFonts w:ascii="Arial" w:hAnsi="Arial" w:cs="Arial"/>
        </w:rPr>
        <w:t>ξύλινα πηχάκια και εσωτερικό κάδο από λαμαρίνα.</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Β11.4</w:t>
      </w:r>
      <w:r w:rsidRPr="00FB5FBD">
        <w:rPr>
          <w:rFonts w:ascii="Arial" w:hAnsi="Arial" w:cs="Arial"/>
          <w:b/>
        </w:rPr>
        <w:tab/>
        <w:t>Πολυεστερικός εξαγωνικός κάδος</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Pr="00FB5FBD" w:rsidRDefault="004A1174" w:rsidP="00555CE6">
      <w:pPr>
        <w:rPr>
          <w:rFonts w:ascii="Arial" w:hAnsi="Arial" w:cs="Arial"/>
        </w:rPr>
      </w:pPr>
      <w:r>
        <w:rPr>
          <w:rFonts w:ascii="Arial" w:hAnsi="Arial" w:cs="Arial"/>
        </w:rPr>
        <w:t>Κ</w:t>
      </w:r>
      <w:r w:rsidRPr="00FB5FBD">
        <w:rPr>
          <w:rFonts w:ascii="Arial" w:hAnsi="Arial" w:cs="Arial"/>
        </w:rPr>
        <w:t>άδος από ενισχυμένο πολυεστέρα</w:t>
      </w:r>
      <w:r>
        <w:rPr>
          <w:rFonts w:ascii="Arial" w:hAnsi="Arial" w:cs="Arial"/>
        </w:rPr>
        <w:t>,</w:t>
      </w:r>
      <w:r w:rsidRPr="00FB5FBD">
        <w:rPr>
          <w:rFonts w:ascii="Arial" w:hAnsi="Arial" w:cs="Arial"/>
        </w:rPr>
        <w:t xml:space="preserve"> εξαγωνικ</w:t>
      </w:r>
      <w:r>
        <w:rPr>
          <w:rFonts w:ascii="Arial" w:hAnsi="Arial" w:cs="Arial"/>
        </w:rPr>
        <w:t xml:space="preserve">ού σχήματος, με ανοιγόμενο καπάκι με δύο οπές για την </w:t>
      </w:r>
      <w:r w:rsidRPr="00FB5FBD">
        <w:rPr>
          <w:rFonts w:ascii="Arial" w:hAnsi="Arial" w:cs="Arial"/>
        </w:rPr>
        <w:t>υποδοχή των απορριμμάτων</w:t>
      </w:r>
      <w:r>
        <w:rPr>
          <w:rFonts w:ascii="Arial" w:hAnsi="Arial" w:cs="Arial"/>
        </w:rPr>
        <w:t>, με εσωτερικού κάδο από γαλβανισμένη λαμαρίνα που ασφαλίζεται με κλειδαριά και με επικολλημένη πινακίδα αναγραφής του έτους τοποθέτησης, πλήρως εγκατεστημένος</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D667C8" w:rsidRDefault="00D667C8" w:rsidP="00555CE6">
      <w:pPr>
        <w:pStyle w:val="a9"/>
        <w:spacing w:after="0"/>
        <w:ind w:left="0"/>
        <w:rPr>
          <w:rFonts w:ascii="Arial" w:hAnsi="Arial" w:cs="Arial"/>
          <w:sz w:val="20"/>
          <w:szCs w:val="20"/>
          <w:lang w:val="el-GR"/>
        </w:rPr>
      </w:pPr>
    </w:p>
    <w:p w:rsidR="00D667C8" w:rsidRPr="00FB5FBD" w:rsidRDefault="00D667C8" w:rsidP="00555CE6">
      <w:pPr>
        <w:pStyle w:val="a9"/>
        <w:spacing w:after="0"/>
        <w:ind w:left="0"/>
        <w:rPr>
          <w:rFonts w:ascii="Arial" w:hAnsi="Arial" w:cs="Arial"/>
          <w:sz w:val="20"/>
          <w:szCs w:val="20"/>
          <w:lang w:val="el-GR"/>
        </w:rPr>
      </w:pPr>
    </w:p>
    <w:p w:rsidR="004A1174" w:rsidRPr="00FB5FBD" w:rsidRDefault="004A1174" w:rsidP="00555CE6">
      <w:pPr>
        <w:tabs>
          <w:tab w:val="left" w:pos="851"/>
        </w:tabs>
        <w:jc w:val="both"/>
        <w:rPr>
          <w:rFonts w:ascii="Arial" w:hAnsi="Arial" w:cs="Arial"/>
          <w:b/>
        </w:rPr>
      </w:pPr>
      <w:r w:rsidRPr="00FB5FBD">
        <w:rPr>
          <w:rFonts w:ascii="Arial" w:hAnsi="Arial" w:cs="Arial"/>
          <w:b/>
        </w:rPr>
        <w:t>Β11.5</w:t>
      </w:r>
      <w:r w:rsidRPr="00FB5FBD">
        <w:rPr>
          <w:rFonts w:ascii="Arial" w:hAnsi="Arial" w:cs="Arial"/>
          <w:b/>
        </w:rPr>
        <w:tab/>
        <w:t>Μεταλλικός εξαγωνικός κάδος με καπάκι</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BB7C58">
      <w:pPr>
        <w:jc w:val="both"/>
        <w:rPr>
          <w:rFonts w:ascii="Arial" w:hAnsi="Arial" w:cs="Arial"/>
        </w:rPr>
      </w:pPr>
      <w:r>
        <w:rPr>
          <w:rFonts w:ascii="Arial" w:hAnsi="Arial" w:cs="Arial"/>
        </w:rPr>
        <w:t>Μ</w:t>
      </w:r>
      <w:r w:rsidRPr="00FB5FBD">
        <w:rPr>
          <w:rFonts w:ascii="Arial" w:hAnsi="Arial" w:cs="Arial"/>
        </w:rPr>
        <w:t>εταλλικ</w:t>
      </w:r>
      <w:r>
        <w:rPr>
          <w:rFonts w:ascii="Arial" w:hAnsi="Arial" w:cs="Arial"/>
        </w:rPr>
        <w:t>ός</w:t>
      </w:r>
      <w:r w:rsidRPr="00FB5FBD">
        <w:rPr>
          <w:rFonts w:ascii="Arial" w:hAnsi="Arial" w:cs="Arial"/>
        </w:rPr>
        <w:t xml:space="preserve"> εξαγωνικ</w:t>
      </w:r>
      <w:r>
        <w:rPr>
          <w:rFonts w:ascii="Arial" w:hAnsi="Arial" w:cs="Arial"/>
        </w:rPr>
        <w:t xml:space="preserve">ός κάδος, με ανοιγόμενο καπάκι,  </w:t>
      </w:r>
      <w:r w:rsidRPr="00FB5FBD">
        <w:rPr>
          <w:rFonts w:ascii="Arial" w:hAnsi="Arial" w:cs="Arial"/>
        </w:rPr>
        <w:t>κατασκευασμένος από λαμαρίνα</w:t>
      </w:r>
      <w:r>
        <w:rPr>
          <w:rFonts w:ascii="Arial" w:hAnsi="Arial" w:cs="Arial"/>
        </w:rPr>
        <w:t>, με δύο στρώσεις αντισκωριακής προστασίας και τελική βαφή με χρώμα υδατικής διασποράς, στηριζόμενος στο έδαφος με γωνιακά ελάσματα, κατ' επέκταση των τριών από τις έξι ακμές, πλήρως εγκατεστημένος.</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Β11.6</w:t>
      </w:r>
      <w:r w:rsidRPr="00FB5FBD">
        <w:rPr>
          <w:rFonts w:ascii="Arial" w:hAnsi="Arial" w:cs="Arial"/>
          <w:b/>
        </w:rPr>
        <w:tab/>
        <w:t xml:space="preserve">Οκταγωνικός χυτοσιδηρούς κάδος </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555CE6">
      <w:pPr>
        <w:jc w:val="both"/>
        <w:rPr>
          <w:rFonts w:ascii="Arial" w:hAnsi="Arial" w:cs="Arial"/>
        </w:rPr>
      </w:pPr>
      <w:r>
        <w:rPr>
          <w:rFonts w:ascii="Arial" w:hAnsi="Arial" w:cs="Arial"/>
        </w:rPr>
        <w:t>Προμήθεια και πλήρης εγκατάσταση οκταγωνικού κάδου με τα εξής χαρακτηριστικά:</w:t>
      </w:r>
    </w:p>
    <w:p w:rsidR="004A1174" w:rsidRDefault="004A1174" w:rsidP="00390F79">
      <w:pPr>
        <w:numPr>
          <w:ilvl w:val="0"/>
          <w:numId w:val="8"/>
        </w:numPr>
        <w:spacing w:before="120"/>
        <w:ind w:left="714" w:hanging="357"/>
        <w:jc w:val="both"/>
        <w:rPr>
          <w:rFonts w:ascii="Arial" w:hAnsi="Arial" w:cs="Arial"/>
        </w:rPr>
      </w:pPr>
      <w:r>
        <w:rPr>
          <w:rFonts w:ascii="Arial" w:hAnsi="Arial" w:cs="Arial"/>
        </w:rPr>
        <w:t>κορμός αποτελούμενος από δύο οκταγωνικές στεγάνες (πάνω και κάτω) και κατακόρυφες ακμές από γαλβανισμένα χαλύβδινα γωνιακά προφίλ</w:t>
      </w:r>
    </w:p>
    <w:p w:rsidR="004A1174" w:rsidRDefault="004A1174" w:rsidP="00CB342A">
      <w:pPr>
        <w:numPr>
          <w:ilvl w:val="0"/>
          <w:numId w:val="8"/>
        </w:numPr>
        <w:jc w:val="both"/>
        <w:rPr>
          <w:rFonts w:ascii="Arial" w:hAnsi="Arial" w:cs="Arial"/>
        </w:rPr>
      </w:pPr>
      <w:r>
        <w:rPr>
          <w:rFonts w:ascii="Arial" w:hAnsi="Arial" w:cs="Arial"/>
        </w:rPr>
        <w:t>εσωτερικός κάδος κυλινδρικός με ενισχυτικές νευρώσεις περιμετρικά</w:t>
      </w:r>
    </w:p>
    <w:p w:rsidR="004A1174" w:rsidRDefault="004A1174" w:rsidP="00CB342A">
      <w:pPr>
        <w:numPr>
          <w:ilvl w:val="0"/>
          <w:numId w:val="8"/>
        </w:numPr>
        <w:jc w:val="both"/>
        <w:rPr>
          <w:rFonts w:ascii="Arial" w:hAnsi="Arial" w:cs="Arial"/>
        </w:rPr>
      </w:pPr>
      <w:r>
        <w:rPr>
          <w:rFonts w:ascii="Arial" w:hAnsi="Arial" w:cs="Arial"/>
        </w:rPr>
        <w:t>διάταξη κλειδώματος του εσωτερικού κάδου που απασφαλίζεται με ειδικό κλειδί</w:t>
      </w:r>
    </w:p>
    <w:p w:rsidR="004A1174" w:rsidRDefault="004A1174" w:rsidP="00CB342A">
      <w:pPr>
        <w:numPr>
          <w:ilvl w:val="0"/>
          <w:numId w:val="8"/>
        </w:numPr>
        <w:jc w:val="both"/>
        <w:rPr>
          <w:rFonts w:ascii="Arial" w:hAnsi="Arial" w:cs="Arial"/>
        </w:rPr>
      </w:pPr>
      <w:r>
        <w:rPr>
          <w:rFonts w:ascii="Arial" w:hAnsi="Arial" w:cs="Arial"/>
        </w:rPr>
        <w:t>βάση από χυτοσίδηρο με απολήξεις για την στερέωση στο έδαφος</w:t>
      </w:r>
    </w:p>
    <w:p w:rsidR="004A1174" w:rsidRDefault="004A1174" w:rsidP="00CB342A">
      <w:pPr>
        <w:numPr>
          <w:ilvl w:val="0"/>
          <w:numId w:val="8"/>
        </w:numPr>
        <w:jc w:val="both"/>
        <w:rPr>
          <w:rFonts w:ascii="Arial" w:hAnsi="Arial" w:cs="Arial"/>
        </w:rPr>
      </w:pPr>
      <w:r>
        <w:rPr>
          <w:rFonts w:ascii="Arial" w:hAnsi="Arial" w:cs="Arial"/>
        </w:rPr>
        <w:t>αντισκωριακή προστασία χαλυβδίνων στοιχείων και ηλεκτροστατική βαφή με αμμώδη πούδρα πολυεστερικής βάσεως</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Β11.7</w:t>
      </w:r>
      <w:r w:rsidRPr="00FB5FBD">
        <w:rPr>
          <w:rFonts w:ascii="Arial" w:hAnsi="Arial" w:cs="Arial"/>
          <w:b/>
        </w:rPr>
        <w:tab/>
        <w:t>Οκταγωνικός χυτοσιδηρούς κάδος με ξύλινα στοιχεία και σταχτοδοχείο</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390F79">
      <w:pPr>
        <w:jc w:val="both"/>
        <w:rPr>
          <w:rFonts w:ascii="Arial" w:hAnsi="Arial" w:cs="Arial"/>
        </w:rPr>
      </w:pPr>
      <w:r>
        <w:rPr>
          <w:rFonts w:ascii="Arial" w:hAnsi="Arial" w:cs="Arial"/>
        </w:rPr>
        <w:t>Προμήθεια και πλήρης εγκατάσταση οκταγωνικού κάδου με τα εξής χαρακτηριστικά:</w:t>
      </w:r>
    </w:p>
    <w:p w:rsidR="004A1174" w:rsidRDefault="004A1174" w:rsidP="00390F79">
      <w:pPr>
        <w:numPr>
          <w:ilvl w:val="0"/>
          <w:numId w:val="8"/>
        </w:numPr>
        <w:spacing w:before="120"/>
        <w:ind w:left="714" w:hanging="357"/>
        <w:jc w:val="both"/>
        <w:rPr>
          <w:rFonts w:ascii="Arial" w:hAnsi="Arial" w:cs="Arial"/>
        </w:rPr>
      </w:pPr>
      <w:r>
        <w:rPr>
          <w:rFonts w:ascii="Arial" w:hAnsi="Arial" w:cs="Arial"/>
        </w:rPr>
        <w:t>κορμός αποτελούμενος από δύο οκταγωνικές στεγάνες (πάνω και κάτω) και κατακόρυφες ακμές από γαλβανισμένα χαλύβδινα γωνιακά προφίλ</w:t>
      </w:r>
    </w:p>
    <w:p w:rsidR="004A1174" w:rsidRDefault="004A1174" w:rsidP="00B61DE0">
      <w:pPr>
        <w:numPr>
          <w:ilvl w:val="0"/>
          <w:numId w:val="8"/>
        </w:numPr>
        <w:ind w:left="714" w:hanging="357"/>
        <w:jc w:val="both"/>
        <w:rPr>
          <w:rFonts w:ascii="Arial" w:hAnsi="Arial" w:cs="Arial"/>
        </w:rPr>
      </w:pPr>
      <w:r>
        <w:rPr>
          <w:rFonts w:ascii="Arial" w:hAnsi="Arial" w:cs="Arial"/>
        </w:rPr>
        <w:t>επένδυση εδρών κορμού με ξύλινους πήχεις</w:t>
      </w:r>
    </w:p>
    <w:p w:rsidR="004A1174" w:rsidRDefault="004A1174" w:rsidP="00B61DE0">
      <w:pPr>
        <w:numPr>
          <w:ilvl w:val="0"/>
          <w:numId w:val="8"/>
        </w:numPr>
        <w:ind w:left="714" w:hanging="357"/>
        <w:jc w:val="both"/>
        <w:rPr>
          <w:rFonts w:ascii="Arial" w:hAnsi="Arial" w:cs="Arial"/>
        </w:rPr>
      </w:pPr>
      <w:r>
        <w:rPr>
          <w:rFonts w:ascii="Arial" w:hAnsi="Arial" w:cs="Arial"/>
        </w:rPr>
        <w:t>ενσωμάτωση στην στέψη του κάδου ανοξειδώτου στοιχείου για το σβήσιμο των τσιγάρων των διερχομένων και αντιστοίχου σταχτοδοχείου, με διάταξη ασφάλισης έναντι κλοπής</w:t>
      </w:r>
    </w:p>
    <w:p w:rsidR="004A1174" w:rsidRDefault="004A1174" w:rsidP="00390F79">
      <w:pPr>
        <w:numPr>
          <w:ilvl w:val="0"/>
          <w:numId w:val="8"/>
        </w:numPr>
        <w:jc w:val="both"/>
        <w:rPr>
          <w:rFonts w:ascii="Arial" w:hAnsi="Arial" w:cs="Arial"/>
        </w:rPr>
      </w:pPr>
      <w:r>
        <w:rPr>
          <w:rFonts w:ascii="Arial" w:hAnsi="Arial" w:cs="Arial"/>
        </w:rPr>
        <w:t>εσωτερικός κάδος κυλινδρικός, από γαλβανισμένη λαμαρίνα, με ενισχυτικές νευρώσεις περιμετρικά</w:t>
      </w:r>
    </w:p>
    <w:p w:rsidR="004A1174" w:rsidRDefault="004A1174" w:rsidP="00390F79">
      <w:pPr>
        <w:numPr>
          <w:ilvl w:val="0"/>
          <w:numId w:val="8"/>
        </w:numPr>
        <w:jc w:val="both"/>
        <w:rPr>
          <w:rFonts w:ascii="Arial" w:hAnsi="Arial" w:cs="Arial"/>
        </w:rPr>
      </w:pPr>
      <w:r>
        <w:rPr>
          <w:rFonts w:ascii="Arial" w:hAnsi="Arial" w:cs="Arial"/>
        </w:rPr>
        <w:t>διάταξη κλειδώματος του εσωτερικού κάδου που απασφαλίζεται με ειδικό κλειδί</w:t>
      </w:r>
    </w:p>
    <w:p w:rsidR="004A1174" w:rsidRDefault="004A1174" w:rsidP="00390F79">
      <w:pPr>
        <w:numPr>
          <w:ilvl w:val="0"/>
          <w:numId w:val="8"/>
        </w:numPr>
        <w:jc w:val="both"/>
        <w:rPr>
          <w:rFonts w:ascii="Arial" w:hAnsi="Arial" w:cs="Arial"/>
        </w:rPr>
      </w:pPr>
      <w:r>
        <w:rPr>
          <w:rFonts w:ascii="Arial" w:hAnsi="Arial" w:cs="Arial"/>
        </w:rPr>
        <w:t>βάση από χυτοσίδηρο με απολήξεις για την στερέωση στο έδαφος</w:t>
      </w:r>
    </w:p>
    <w:p w:rsidR="004A1174" w:rsidRDefault="004A1174" w:rsidP="00390F79">
      <w:pPr>
        <w:numPr>
          <w:ilvl w:val="0"/>
          <w:numId w:val="8"/>
        </w:numPr>
        <w:jc w:val="both"/>
        <w:rPr>
          <w:rFonts w:ascii="Arial" w:hAnsi="Arial" w:cs="Arial"/>
        </w:rPr>
      </w:pPr>
      <w:r>
        <w:rPr>
          <w:rFonts w:ascii="Arial" w:hAnsi="Arial" w:cs="Arial"/>
        </w:rPr>
        <w:t>αντισκωριακή προστασία χαλυβδίνων στοιχείων και ηλεκτροστατική βαφή με αμμώδη πούδρα πολυεστερικής βάσεως</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Β11.8</w:t>
      </w:r>
      <w:r w:rsidRPr="00FB5FBD">
        <w:rPr>
          <w:rFonts w:ascii="Arial" w:hAnsi="Arial" w:cs="Arial"/>
          <w:b/>
        </w:rPr>
        <w:tab/>
        <w:t xml:space="preserve">Διάτρητος οκαταγωνικός  κάδος </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B61DE0">
      <w:pPr>
        <w:jc w:val="both"/>
        <w:rPr>
          <w:rFonts w:ascii="Arial" w:hAnsi="Arial" w:cs="Arial"/>
        </w:rPr>
      </w:pPr>
      <w:r>
        <w:rPr>
          <w:rFonts w:ascii="Arial" w:hAnsi="Arial" w:cs="Arial"/>
        </w:rPr>
        <w:t>Προμήθεια και πλήρης εγκατάσταση διάτρητου οκταγωνικού κάδου με τα εξής χαρακτηριστικά:</w:t>
      </w:r>
    </w:p>
    <w:p w:rsidR="004A1174" w:rsidRDefault="004A1174" w:rsidP="002318DF">
      <w:pPr>
        <w:numPr>
          <w:ilvl w:val="0"/>
          <w:numId w:val="8"/>
        </w:numPr>
        <w:spacing w:before="120"/>
        <w:ind w:left="714" w:hanging="357"/>
        <w:jc w:val="both"/>
        <w:rPr>
          <w:rFonts w:ascii="Arial" w:hAnsi="Arial" w:cs="Arial"/>
        </w:rPr>
      </w:pPr>
      <w:r>
        <w:rPr>
          <w:rFonts w:ascii="Arial" w:hAnsi="Arial" w:cs="Arial"/>
        </w:rPr>
        <w:t>Κορμός από χυτοσίδηρο, μορφής οκταγωνικού πρίσματος</w:t>
      </w:r>
    </w:p>
    <w:p w:rsidR="004A1174" w:rsidRDefault="004A1174" w:rsidP="00B61DE0">
      <w:pPr>
        <w:numPr>
          <w:ilvl w:val="0"/>
          <w:numId w:val="8"/>
        </w:numPr>
        <w:jc w:val="both"/>
        <w:rPr>
          <w:rFonts w:ascii="Arial" w:hAnsi="Arial" w:cs="Arial"/>
        </w:rPr>
      </w:pPr>
      <w:r>
        <w:rPr>
          <w:rFonts w:ascii="Arial" w:hAnsi="Arial" w:cs="Arial"/>
        </w:rPr>
        <w:t>εσωτερικός κάδος κυλινδρικός, από γαλβανισμένη λαμαρίνα, με ενισχυτικές νευρώσεις περιμετρικά, με δύο συμμετρικές χειρολαβές για το άδειασμα</w:t>
      </w:r>
    </w:p>
    <w:p w:rsidR="004A1174" w:rsidRDefault="004A1174" w:rsidP="00B61DE0">
      <w:pPr>
        <w:numPr>
          <w:ilvl w:val="0"/>
          <w:numId w:val="8"/>
        </w:numPr>
        <w:jc w:val="both"/>
        <w:rPr>
          <w:rFonts w:ascii="Arial" w:hAnsi="Arial" w:cs="Arial"/>
        </w:rPr>
      </w:pPr>
      <w:r>
        <w:rPr>
          <w:rFonts w:ascii="Arial" w:hAnsi="Arial" w:cs="Arial"/>
        </w:rPr>
        <w:t>βάση από χυτοσίδηρο, μορφής οκταγωνικής στεφάνης, με απολήξεις για την στερέωση στο έδαφος</w:t>
      </w:r>
    </w:p>
    <w:p w:rsidR="004A1174" w:rsidRDefault="004A1174" w:rsidP="00B61DE0">
      <w:pPr>
        <w:numPr>
          <w:ilvl w:val="0"/>
          <w:numId w:val="8"/>
        </w:numPr>
        <w:jc w:val="both"/>
        <w:rPr>
          <w:rFonts w:ascii="Arial" w:hAnsi="Arial" w:cs="Arial"/>
        </w:rPr>
      </w:pPr>
      <w:r>
        <w:rPr>
          <w:rFonts w:ascii="Arial" w:hAnsi="Arial" w:cs="Arial"/>
        </w:rPr>
        <w:t>αντισκωριακή προστασία χαλυβδίνων στοιχείων και ηλεκτροστατική βαφή με αμμώδη πούδρα πολυεστερικής βάσεως</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Β11.9</w:t>
      </w:r>
      <w:r w:rsidRPr="00FB5FBD">
        <w:rPr>
          <w:rFonts w:ascii="Arial" w:hAnsi="Arial" w:cs="Arial"/>
          <w:b/>
        </w:rPr>
        <w:tab/>
        <w:t>Επιστήλιος μονός κάδος</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2318DF">
      <w:pPr>
        <w:jc w:val="both"/>
        <w:rPr>
          <w:rFonts w:ascii="Arial" w:hAnsi="Arial" w:cs="Arial"/>
        </w:rPr>
      </w:pPr>
      <w:r>
        <w:rPr>
          <w:rFonts w:ascii="Arial" w:hAnsi="Arial" w:cs="Arial"/>
        </w:rPr>
        <w:t>Προμήθεια και πλήρης εγκατάσταση μονού ε</w:t>
      </w:r>
      <w:r w:rsidRPr="00FB5FBD">
        <w:rPr>
          <w:rFonts w:ascii="Arial" w:hAnsi="Arial" w:cs="Arial"/>
        </w:rPr>
        <w:t xml:space="preserve">πιστήλιου </w:t>
      </w:r>
      <w:r>
        <w:rPr>
          <w:rFonts w:ascii="Arial" w:hAnsi="Arial" w:cs="Arial"/>
        </w:rPr>
        <w:t xml:space="preserve">κυλινδρικού κάδου, χωρητικότητας </w:t>
      </w:r>
      <w:r w:rsidRPr="00FB5FBD">
        <w:rPr>
          <w:rFonts w:ascii="Arial" w:hAnsi="Arial" w:cs="Arial"/>
        </w:rPr>
        <w:t xml:space="preserve">30 </w:t>
      </w:r>
      <w:r w:rsidRPr="00FB5FBD">
        <w:rPr>
          <w:rFonts w:ascii="Arial" w:hAnsi="Arial" w:cs="Arial"/>
          <w:lang w:val="en-US"/>
        </w:rPr>
        <w:t>lt</w:t>
      </w:r>
      <w:r>
        <w:rPr>
          <w:rFonts w:ascii="Arial" w:hAnsi="Arial" w:cs="Arial"/>
        </w:rPr>
        <w:t xml:space="preserve">, ανοικτού στο άνω μέρος, με περιμετρικές ενισχυτικές ραβδώσεις και τέσσερες οπές αποστράγγισης στον πυθμένα, </w:t>
      </w:r>
      <w:r w:rsidRPr="00FB5FBD">
        <w:rPr>
          <w:rFonts w:ascii="Arial" w:hAnsi="Arial" w:cs="Arial"/>
        </w:rPr>
        <w:t>βαμμένο</w:t>
      </w:r>
      <w:r>
        <w:rPr>
          <w:rFonts w:ascii="Arial" w:hAnsi="Arial" w:cs="Arial"/>
        </w:rPr>
        <w:t>υ</w:t>
      </w:r>
      <w:r w:rsidRPr="00FB5FBD">
        <w:rPr>
          <w:rFonts w:ascii="Arial" w:hAnsi="Arial" w:cs="Arial"/>
        </w:rPr>
        <w:t xml:space="preserve"> με σφυρήλατη ηλεκτροστατική βαφή </w:t>
      </w:r>
      <w:r>
        <w:rPr>
          <w:rFonts w:ascii="Arial" w:hAnsi="Arial" w:cs="Arial"/>
        </w:rPr>
        <w:t>με πούδρα πολυεστερικής βάσεως.</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Β11.10</w:t>
      </w:r>
      <w:r w:rsidRPr="00FB5FBD">
        <w:rPr>
          <w:rFonts w:ascii="Arial" w:hAnsi="Arial" w:cs="Arial"/>
          <w:b/>
        </w:rPr>
        <w:tab/>
        <w:t>Επιστήλιος διπλός κάδος με σταχτοδοχείο</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C16504">
      <w:pPr>
        <w:jc w:val="both"/>
        <w:rPr>
          <w:rFonts w:ascii="Arial" w:hAnsi="Arial" w:cs="Arial"/>
        </w:rPr>
      </w:pPr>
      <w:r>
        <w:rPr>
          <w:rFonts w:ascii="Arial" w:hAnsi="Arial" w:cs="Arial"/>
        </w:rPr>
        <w:t>Προμήθεια και πλήρης εγκατάσταση ε</w:t>
      </w:r>
      <w:r w:rsidRPr="00FB5FBD">
        <w:rPr>
          <w:rFonts w:ascii="Arial" w:hAnsi="Arial" w:cs="Arial"/>
        </w:rPr>
        <w:t xml:space="preserve">πιστήλιου </w:t>
      </w:r>
      <w:r>
        <w:rPr>
          <w:rFonts w:ascii="Arial" w:hAnsi="Arial" w:cs="Arial"/>
        </w:rPr>
        <w:t xml:space="preserve">κάδου, αποτελούμενου από δύο κυλιδρικούς υποδοχείς χωρητικότητας </w:t>
      </w:r>
      <w:r w:rsidRPr="00FB5FBD">
        <w:rPr>
          <w:rFonts w:ascii="Arial" w:hAnsi="Arial" w:cs="Arial"/>
        </w:rPr>
        <w:t xml:space="preserve">30 </w:t>
      </w:r>
      <w:r w:rsidRPr="00FB5FBD">
        <w:rPr>
          <w:rFonts w:ascii="Arial" w:hAnsi="Arial" w:cs="Arial"/>
          <w:lang w:val="en-US"/>
        </w:rPr>
        <w:t>lt</w:t>
      </w:r>
      <w:r>
        <w:rPr>
          <w:rFonts w:ascii="Arial" w:hAnsi="Arial" w:cs="Arial"/>
        </w:rPr>
        <w:t xml:space="preserve">, ανοικτούς στο άνω μέρος, με περιμετρικές ενισχυτικές ραβδώσεις και τέσσερες οπές αποστράγγισης στον πυθμένα, σταχτοδοχείο από γαλβανισμένο χαλυβδόφυλλο και </w:t>
      </w:r>
      <w:r w:rsidRPr="00FB5FBD">
        <w:rPr>
          <w:rFonts w:ascii="Arial" w:hAnsi="Arial" w:cs="Arial"/>
        </w:rPr>
        <w:t>διακοσμητικό στυλίσκο στήριξης</w:t>
      </w:r>
      <w:r>
        <w:rPr>
          <w:rFonts w:ascii="Arial" w:hAnsi="Arial" w:cs="Arial"/>
        </w:rPr>
        <w:t xml:space="preserve">, </w:t>
      </w:r>
      <w:r w:rsidRPr="00FB5FBD">
        <w:rPr>
          <w:rFonts w:ascii="Arial" w:hAnsi="Arial" w:cs="Arial"/>
        </w:rPr>
        <w:t xml:space="preserve"> βαμμέν</w:t>
      </w:r>
      <w:r>
        <w:rPr>
          <w:rFonts w:ascii="Arial" w:hAnsi="Arial" w:cs="Arial"/>
        </w:rPr>
        <w:t>ων όλων</w:t>
      </w:r>
      <w:r w:rsidRPr="00FB5FBD">
        <w:rPr>
          <w:rFonts w:ascii="Arial" w:hAnsi="Arial" w:cs="Arial"/>
        </w:rPr>
        <w:t xml:space="preserve"> με σφυρήλατη ηλεκτροστατική βαφή </w:t>
      </w:r>
      <w:r>
        <w:rPr>
          <w:rFonts w:ascii="Arial" w:hAnsi="Arial" w:cs="Arial"/>
        </w:rPr>
        <w:t>με πούδρα πολυεστερικής βάσεως.</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Β11.11</w:t>
      </w:r>
      <w:r w:rsidRPr="00FB5FBD">
        <w:rPr>
          <w:rFonts w:ascii="Arial" w:hAnsi="Arial" w:cs="Arial"/>
          <w:b/>
        </w:rPr>
        <w:tab/>
        <w:t>Κυλινδρικός κάδος με στρογγυλό καπάκι</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Pr="00FB5FBD" w:rsidRDefault="004A1174" w:rsidP="00555CE6">
      <w:pPr>
        <w:rPr>
          <w:rFonts w:ascii="Arial" w:hAnsi="Arial" w:cs="Arial"/>
        </w:rPr>
      </w:pPr>
      <w:r>
        <w:rPr>
          <w:rFonts w:ascii="Arial" w:hAnsi="Arial" w:cs="Arial"/>
        </w:rPr>
        <w:t>Προμήθεια και πλήρης εγκατάσταση κάδου με</w:t>
      </w:r>
      <w:r w:rsidRPr="00FB5FBD">
        <w:rPr>
          <w:rFonts w:ascii="Arial" w:hAnsi="Arial" w:cs="Arial"/>
        </w:rPr>
        <w:t xml:space="preserve"> μεταλλικό ημισφαιρικό καπάκι, μεταλλικό κυλινδρικό σώμα, </w:t>
      </w:r>
      <w:r>
        <w:rPr>
          <w:rFonts w:ascii="Arial" w:hAnsi="Arial" w:cs="Arial"/>
        </w:rPr>
        <w:t xml:space="preserve">ιδιαίτερο εσωτερικό κάδο και στυλίσκο </w:t>
      </w:r>
      <w:r w:rsidRPr="00FB5FBD">
        <w:rPr>
          <w:rFonts w:ascii="Arial" w:hAnsi="Arial" w:cs="Arial"/>
        </w:rPr>
        <w:t>στήριξης</w:t>
      </w:r>
      <w:r>
        <w:rPr>
          <w:rFonts w:ascii="Arial" w:hAnsi="Arial" w:cs="Arial"/>
        </w:rPr>
        <w:t>.</w:t>
      </w:r>
      <w:r w:rsidRPr="00FB5FBD">
        <w:rPr>
          <w:rFonts w:ascii="Arial" w:hAnsi="Arial" w:cs="Arial"/>
        </w:rPr>
        <w:t xml:space="preserve"> </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Β11.12</w:t>
      </w:r>
      <w:r w:rsidRPr="00FB5FBD">
        <w:rPr>
          <w:rFonts w:ascii="Arial" w:hAnsi="Arial" w:cs="Arial"/>
          <w:b/>
        </w:rPr>
        <w:tab/>
        <w:t xml:space="preserve">Κάδος </w:t>
      </w:r>
      <w:r>
        <w:rPr>
          <w:rFonts w:ascii="Arial" w:hAnsi="Arial" w:cs="Arial"/>
          <w:b/>
        </w:rPr>
        <w:t>από</w:t>
      </w:r>
      <w:r w:rsidRPr="00FB5FBD">
        <w:rPr>
          <w:rFonts w:ascii="Arial" w:hAnsi="Arial" w:cs="Arial"/>
          <w:b/>
        </w:rPr>
        <w:t xml:space="preserve"> μεταλλικά ελάσματα</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555CE6">
      <w:pPr>
        <w:jc w:val="both"/>
        <w:rPr>
          <w:rFonts w:ascii="Arial" w:hAnsi="Arial" w:cs="Arial"/>
        </w:rPr>
      </w:pPr>
      <w:r>
        <w:rPr>
          <w:rFonts w:ascii="Arial" w:hAnsi="Arial" w:cs="Arial"/>
        </w:rPr>
        <w:t>Προμήθεια και πλήρης εγκατάσταση μεταλλικού κάδου με τα εξής χαρακτηριστικά:</w:t>
      </w:r>
    </w:p>
    <w:p w:rsidR="004A1174" w:rsidRPr="00391CA8" w:rsidRDefault="004A1174" w:rsidP="00391CA8">
      <w:pPr>
        <w:numPr>
          <w:ilvl w:val="0"/>
          <w:numId w:val="8"/>
        </w:numPr>
        <w:spacing w:before="120"/>
        <w:ind w:left="714" w:hanging="357"/>
        <w:jc w:val="both"/>
        <w:rPr>
          <w:rFonts w:ascii="Arial" w:hAnsi="Arial" w:cs="Arial"/>
        </w:rPr>
      </w:pPr>
      <w:r>
        <w:rPr>
          <w:rFonts w:ascii="Arial" w:hAnsi="Arial" w:cs="Arial"/>
        </w:rPr>
        <w:t xml:space="preserve">Κυρίως σώμα (περίβλημα) ύψους </w:t>
      </w:r>
      <w:r w:rsidRPr="00FB5FBD">
        <w:rPr>
          <w:rFonts w:ascii="Arial" w:hAnsi="Arial" w:cs="Arial"/>
        </w:rPr>
        <w:t xml:space="preserve">86 </w:t>
      </w:r>
      <w:r w:rsidRPr="00391CA8">
        <w:rPr>
          <w:rFonts w:ascii="Arial" w:hAnsi="Arial" w:cs="Arial"/>
        </w:rPr>
        <w:t>cm</w:t>
      </w:r>
      <w:r>
        <w:rPr>
          <w:rFonts w:ascii="Arial" w:hAnsi="Arial" w:cs="Arial"/>
        </w:rPr>
        <w:t xml:space="preserve">, διαμορφωμένο με </w:t>
      </w:r>
      <w:r w:rsidRPr="00FB5FBD">
        <w:rPr>
          <w:rFonts w:ascii="Arial" w:hAnsi="Arial" w:cs="Arial"/>
        </w:rPr>
        <w:t>18 λάμες 40</w:t>
      </w:r>
      <w:r w:rsidRPr="00391CA8">
        <w:rPr>
          <w:rFonts w:ascii="Arial" w:hAnsi="Arial" w:cs="Arial"/>
        </w:rPr>
        <w:t>x</w:t>
      </w:r>
      <w:r w:rsidRPr="00FB5FBD">
        <w:rPr>
          <w:rFonts w:ascii="Arial" w:hAnsi="Arial" w:cs="Arial"/>
        </w:rPr>
        <w:t>4 mm</w:t>
      </w:r>
    </w:p>
    <w:p w:rsidR="004A1174" w:rsidRDefault="004A1174" w:rsidP="00C16504">
      <w:pPr>
        <w:numPr>
          <w:ilvl w:val="0"/>
          <w:numId w:val="8"/>
        </w:numPr>
        <w:jc w:val="both"/>
        <w:rPr>
          <w:rFonts w:ascii="Arial" w:hAnsi="Arial" w:cs="Arial"/>
        </w:rPr>
      </w:pPr>
      <w:r>
        <w:rPr>
          <w:rFonts w:ascii="Arial" w:hAnsi="Arial" w:cs="Arial"/>
        </w:rPr>
        <w:t>Εσωτερικός κάδος από λαμαρίνα</w:t>
      </w:r>
      <w:r w:rsidRPr="00FB5FBD">
        <w:rPr>
          <w:rFonts w:ascii="Arial" w:hAnsi="Arial" w:cs="Arial"/>
        </w:rPr>
        <w:t xml:space="preserve">. </w:t>
      </w:r>
    </w:p>
    <w:p w:rsidR="004A1174" w:rsidRDefault="004A1174" w:rsidP="00C16504">
      <w:pPr>
        <w:numPr>
          <w:ilvl w:val="0"/>
          <w:numId w:val="8"/>
        </w:numPr>
        <w:jc w:val="both"/>
        <w:rPr>
          <w:rFonts w:ascii="Arial" w:hAnsi="Arial" w:cs="Arial"/>
        </w:rPr>
      </w:pPr>
      <w:r>
        <w:rPr>
          <w:rFonts w:ascii="Arial" w:hAnsi="Arial" w:cs="Arial"/>
        </w:rPr>
        <w:t>Β</w:t>
      </w:r>
      <w:r w:rsidRPr="00FB5FBD">
        <w:rPr>
          <w:rFonts w:ascii="Arial" w:hAnsi="Arial" w:cs="Arial"/>
        </w:rPr>
        <w:t xml:space="preserve">άση </w:t>
      </w:r>
      <w:r>
        <w:rPr>
          <w:rFonts w:ascii="Arial" w:hAnsi="Arial" w:cs="Arial"/>
        </w:rPr>
        <w:t xml:space="preserve">με </w:t>
      </w:r>
      <w:r w:rsidRPr="00FB5FBD">
        <w:rPr>
          <w:rFonts w:ascii="Arial" w:hAnsi="Arial" w:cs="Arial"/>
        </w:rPr>
        <w:t>τουλάχιστον τρεις οπές για την πάκτωσή του στο έδαφος</w:t>
      </w:r>
    </w:p>
    <w:p w:rsidR="004A1174" w:rsidRDefault="004A1174" w:rsidP="00C16504">
      <w:pPr>
        <w:numPr>
          <w:ilvl w:val="0"/>
          <w:numId w:val="8"/>
        </w:numPr>
        <w:jc w:val="both"/>
        <w:rPr>
          <w:rFonts w:ascii="Arial" w:hAnsi="Arial" w:cs="Arial"/>
        </w:rPr>
      </w:pPr>
      <w:r>
        <w:rPr>
          <w:rFonts w:ascii="Arial" w:hAnsi="Arial" w:cs="Arial"/>
        </w:rPr>
        <w:t>Ηλεκτροστατική βαφή όλων των στοιχείων της κατασκευής</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Β11.13</w:t>
      </w:r>
      <w:r w:rsidRPr="00FB5FBD">
        <w:rPr>
          <w:rFonts w:ascii="Arial" w:hAnsi="Arial" w:cs="Arial"/>
          <w:b/>
        </w:rPr>
        <w:tab/>
      </w:r>
      <w:r>
        <w:rPr>
          <w:rFonts w:ascii="Arial" w:hAnsi="Arial" w:cs="Arial"/>
          <w:b/>
        </w:rPr>
        <w:t>Διάτρητος μ</w:t>
      </w:r>
      <w:r w:rsidRPr="00FB5FBD">
        <w:rPr>
          <w:rFonts w:ascii="Arial" w:hAnsi="Arial" w:cs="Arial"/>
          <w:b/>
        </w:rPr>
        <w:t>εταλλικός κυλινδρικός κάδος</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Pr="00FB5FBD" w:rsidRDefault="004A1174" w:rsidP="00555CE6">
      <w:pPr>
        <w:widowControl w:val="0"/>
        <w:autoSpaceDE w:val="0"/>
        <w:rPr>
          <w:rFonts w:ascii="Arial" w:hAnsi="Arial" w:cs="Arial"/>
        </w:rPr>
      </w:pPr>
      <w:r>
        <w:rPr>
          <w:rFonts w:ascii="Arial" w:hAnsi="Arial" w:cs="Arial"/>
        </w:rPr>
        <w:t xml:space="preserve">Προμήθεια και πλήρης εγκατάσταση διάτρητου μεταλλικού κάδου με εξωτερικό </w:t>
      </w:r>
      <w:r w:rsidRPr="00FB5FBD">
        <w:rPr>
          <w:rFonts w:ascii="Arial" w:hAnsi="Arial" w:cs="Arial"/>
        </w:rPr>
        <w:t xml:space="preserve">σκελετό </w:t>
      </w:r>
      <w:r>
        <w:rPr>
          <w:rFonts w:ascii="Arial" w:hAnsi="Arial" w:cs="Arial"/>
        </w:rPr>
        <w:t xml:space="preserve">από </w:t>
      </w:r>
      <w:r w:rsidRPr="00FB5FBD">
        <w:rPr>
          <w:rFonts w:ascii="Arial" w:hAnsi="Arial" w:cs="Arial"/>
        </w:rPr>
        <w:t xml:space="preserve"> λάμες</w:t>
      </w:r>
      <w:r>
        <w:rPr>
          <w:rFonts w:ascii="Arial" w:hAnsi="Arial" w:cs="Arial"/>
        </w:rPr>
        <w:t xml:space="preserve"> και </w:t>
      </w:r>
      <w:r w:rsidRPr="00FB5FBD">
        <w:rPr>
          <w:rFonts w:ascii="Arial" w:hAnsi="Arial" w:cs="Arial"/>
        </w:rPr>
        <w:t>ηλεκτροστατική βαφή</w:t>
      </w:r>
      <w:r>
        <w:rPr>
          <w:rFonts w:ascii="Arial" w:hAnsi="Arial" w:cs="Arial"/>
        </w:rPr>
        <w:t xml:space="preserve"> όλων των στοιχείων</w:t>
      </w:r>
      <w:r w:rsidRPr="00FB5FBD">
        <w:rPr>
          <w:rFonts w:ascii="Arial" w:hAnsi="Arial" w:cs="Arial"/>
        </w:rPr>
        <w:t>.</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685D84" w:rsidRDefault="00685D84">
      <w:pPr>
        <w:suppressAutoHyphens w:val="0"/>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pBdr>
          <w:top w:val="single" w:sz="4" w:space="4" w:color="000000"/>
          <w:left w:val="single" w:sz="4" w:space="4" w:color="000000"/>
          <w:bottom w:val="single" w:sz="4" w:space="4" w:color="000000"/>
          <w:right w:val="single" w:sz="4" w:space="4" w:color="000000"/>
        </w:pBdr>
        <w:shd w:val="clear" w:color="auto" w:fill="E0E0E0"/>
        <w:tabs>
          <w:tab w:val="left" w:pos="540"/>
        </w:tabs>
        <w:ind w:left="126" w:right="140" w:firstLine="84"/>
        <w:rPr>
          <w:rFonts w:ascii="Arial" w:hAnsi="Arial" w:cs="Arial"/>
          <w:b/>
          <w:bCs/>
          <w:sz w:val="22"/>
          <w:szCs w:val="22"/>
        </w:rPr>
      </w:pPr>
      <w:r w:rsidRPr="00FB5FBD">
        <w:rPr>
          <w:rFonts w:ascii="Arial" w:hAnsi="Arial" w:cs="Arial"/>
          <w:b/>
          <w:bCs/>
          <w:sz w:val="22"/>
          <w:szCs w:val="22"/>
        </w:rPr>
        <w:t xml:space="preserve">Β12. </w:t>
      </w:r>
      <w:r w:rsidRPr="00FB5FBD">
        <w:rPr>
          <w:rFonts w:ascii="Arial" w:hAnsi="Arial" w:cs="Arial"/>
          <w:b/>
          <w:bCs/>
          <w:sz w:val="22"/>
          <w:szCs w:val="22"/>
        </w:rPr>
        <w:tab/>
        <w:t>Εξοπλισμός Παιδικής Χαράς</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r w:rsidRPr="00FB5FBD">
        <w:rPr>
          <w:rFonts w:ascii="Arial" w:hAnsi="Arial" w:cs="Arial"/>
        </w:rPr>
        <w:t>Προμήθεια εξοπλισμού παιδικής χαράς, συσκευασία, μεταφορά στον τόπο του έργου, τυχόν προσωρινή αποθήκευση και πλάγιες μεταφορές, τοποθέτηση και στερέωση στις προβλεπόμενες θέσεις σύμφωνα με τα σχέδια λεπτομερειών της μελέτης και τις οδηγίες του προμηθευτή και προστασία του εξοπλισμού μέχρι την παραλαβή από τον φορέα συντήρησης του έργου.</w:t>
      </w:r>
    </w:p>
    <w:p w:rsidR="004A1174" w:rsidRPr="00FB5FBD" w:rsidRDefault="004A1174" w:rsidP="00555CE6">
      <w:pPr>
        <w:jc w:val="both"/>
        <w:rPr>
          <w:rFonts w:ascii="Arial" w:hAnsi="Arial" w:cs="Arial"/>
        </w:rPr>
      </w:pPr>
    </w:p>
    <w:p w:rsidR="004A1174" w:rsidRPr="00FB5FBD" w:rsidRDefault="004A1174" w:rsidP="00555CE6">
      <w:pPr>
        <w:tabs>
          <w:tab w:val="left" w:pos="851"/>
        </w:tabs>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Β12.1</w:t>
      </w:r>
      <w:r w:rsidRPr="00FB5FBD">
        <w:rPr>
          <w:rFonts w:ascii="Arial" w:hAnsi="Arial" w:cs="Arial"/>
          <w:b/>
        </w:rPr>
        <w:tab/>
        <w:t xml:space="preserve">Μονάδα αναρρίχησης με διπλή καμπύλη </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Pr="00FB5FBD" w:rsidRDefault="004A1174" w:rsidP="003B5BA1">
      <w:pPr>
        <w:jc w:val="both"/>
        <w:rPr>
          <w:rFonts w:ascii="Arial" w:hAnsi="Arial" w:cs="Arial"/>
        </w:rPr>
      </w:pPr>
      <w:r w:rsidRPr="00FB5FBD">
        <w:rPr>
          <w:rFonts w:ascii="Arial" w:hAnsi="Arial" w:cs="Arial"/>
        </w:rPr>
        <w:t xml:space="preserve">Προμήθεια και εγκατάσταση </w:t>
      </w:r>
      <w:r>
        <w:rPr>
          <w:rFonts w:ascii="Arial" w:hAnsi="Arial" w:cs="Arial"/>
        </w:rPr>
        <w:t xml:space="preserve">σε παιδική χαρά </w:t>
      </w:r>
      <w:r w:rsidRPr="00FB5FBD">
        <w:rPr>
          <w:rFonts w:ascii="Arial" w:hAnsi="Arial" w:cs="Arial"/>
        </w:rPr>
        <w:t xml:space="preserve">μονάδας αναρρίχησης </w:t>
      </w:r>
      <w:r>
        <w:rPr>
          <w:rFonts w:ascii="Arial" w:hAnsi="Arial" w:cs="Arial"/>
        </w:rPr>
        <w:t xml:space="preserve">με </w:t>
      </w:r>
      <w:r w:rsidRPr="00FB5FBD">
        <w:rPr>
          <w:rFonts w:ascii="Arial" w:hAnsi="Arial" w:cs="Arial"/>
        </w:rPr>
        <w:t>διπλή καμπύλη με τα ακόλουθα χαρακτηριστικά:</w:t>
      </w:r>
    </w:p>
    <w:p w:rsidR="004A1174" w:rsidRPr="00FB5FBD" w:rsidRDefault="004A1174" w:rsidP="00391CA8">
      <w:pPr>
        <w:numPr>
          <w:ilvl w:val="0"/>
          <w:numId w:val="8"/>
        </w:numPr>
        <w:spacing w:before="120"/>
        <w:ind w:left="714" w:hanging="357"/>
        <w:jc w:val="both"/>
        <w:rPr>
          <w:rFonts w:ascii="Arial" w:hAnsi="Arial" w:cs="Arial"/>
        </w:rPr>
      </w:pPr>
      <w:r w:rsidRPr="00FB5FBD">
        <w:rPr>
          <w:rFonts w:ascii="Arial" w:hAnsi="Arial" w:cs="Arial"/>
        </w:rPr>
        <w:t>Κατασκευή από ξυλεία με μεταλλικούς συνδέσμους και στηρίγματα</w:t>
      </w:r>
    </w:p>
    <w:p w:rsidR="004A1174" w:rsidRPr="00FB5FBD" w:rsidRDefault="004A1174" w:rsidP="00391CA8">
      <w:pPr>
        <w:numPr>
          <w:ilvl w:val="0"/>
          <w:numId w:val="8"/>
        </w:numPr>
        <w:jc w:val="both"/>
        <w:rPr>
          <w:rFonts w:ascii="Arial" w:hAnsi="Arial" w:cs="Arial"/>
        </w:rPr>
      </w:pPr>
      <w:r w:rsidRPr="00FB5FBD">
        <w:rPr>
          <w:rFonts w:ascii="Arial" w:hAnsi="Arial" w:cs="Arial"/>
        </w:rPr>
        <w:t>Ξύλινα στοιχεία από ξυλεία υψηλής αντοχής, επεξεργασμένα ώστε να αποκτήσουν λεία επιφάνεια (χωρίς οποιεσδήποτε ακίδες), βαμένα με  υδατοδιαλυτές, μη τοξικές βαφές, υψηλής αντοχής στην φθορά και την υπεριώδη ακτινοβολία.</w:t>
      </w:r>
    </w:p>
    <w:p w:rsidR="004A1174" w:rsidRPr="00FB5FBD" w:rsidRDefault="004A1174" w:rsidP="00391CA8">
      <w:pPr>
        <w:numPr>
          <w:ilvl w:val="0"/>
          <w:numId w:val="8"/>
        </w:numPr>
        <w:jc w:val="both"/>
        <w:rPr>
          <w:rFonts w:ascii="Arial" w:hAnsi="Arial" w:cs="Arial"/>
        </w:rPr>
      </w:pPr>
      <w:r w:rsidRPr="00FB5FBD">
        <w:rPr>
          <w:rFonts w:ascii="Arial" w:hAnsi="Arial" w:cs="Arial"/>
        </w:rPr>
        <w:t>Κοχλίες και μεταλλικοί σύνδεσμοι γαλβανισμένοι ή ανοξείδωτοι</w:t>
      </w:r>
      <w:r>
        <w:rPr>
          <w:rFonts w:ascii="Arial" w:hAnsi="Arial" w:cs="Arial"/>
        </w:rPr>
        <w:t>, με παξιμάδια ασφαλείας και πλαστικά καλύμματα από πολυαμίδιο</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Στήριξη σανιδωμάτων σε χαλύβδινα γαλβανισμένα γωνιακά προφίλ, διατομής τουλάχιστον  60x40x5 </w:t>
      </w:r>
      <w:r w:rsidRPr="00391CA8">
        <w:rPr>
          <w:rFonts w:ascii="Arial" w:hAnsi="Arial" w:cs="Arial"/>
        </w:rPr>
        <w:t>mm</w:t>
      </w:r>
      <w:r w:rsidRPr="00FB5FBD">
        <w:rPr>
          <w:rFonts w:ascii="Arial" w:hAnsi="Arial" w:cs="Arial"/>
        </w:rPr>
        <w:t xml:space="preserve">. </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Πάκτωση των ορθοστατών στο έδαφος, σε βάθος τουλάχιστον 40 </w:t>
      </w:r>
      <w:r w:rsidRPr="00391CA8">
        <w:rPr>
          <w:rFonts w:ascii="Arial" w:hAnsi="Arial" w:cs="Arial"/>
        </w:rPr>
        <w:t>cm</w:t>
      </w:r>
      <w:r w:rsidRPr="00FB5FBD">
        <w:rPr>
          <w:rFonts w:ascii="Arial" w:hAnsi="Arial" w:cs="Arial"/>
        </w:rPr>
        <w:t>, σύμφωνα με τις οδηγίες του προμηθευτή του εξοπλισμού.</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Επικάλυψη του εδάφους κάτω από την μονάδα με στρώση άμμου πάχους 30 </w:t>
      </w:r>
      <w:r w:rsidRPr="00391CA8">
        <w:rPr>
          <w:rFonts w:ascii="Arial" w:hAnsi="Arial" w:cs="Arial"/>
        </w:rPr>
        <w:t>cm</w:t>
      </w:r>
      <w:r w:rsidRPr="00FB5FBD">
        <w:rPr>
          <w:rFonts w:ascii="Arial" w:hAnsi="Arial" w:cs="Arial"/>
        </w:rPr>
        <w:t xml:space="preserve"> ή με χλοοτάπητα.  </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jc w:val="both"/>
        <w:rPr>
          <w:rFonts w:ascii="Arial" w:hAnsi="Arial" w:cs="Arial"/>
          <w:b/>
        </w:rPr>
      </w:pPr>
    </w:p>
    <w:p w:rsidR="00D667C8" w:rsidRDefault="00D667C8" w:rsidP="00555CE6">
      <w:pPr>
        <w:jc w:val="both"/>
        <w:rPr>
          <w:rFonts w:ascii="Arial" w:hAnsi="Arial" w:cs="Arial"/>
          <w:b/>
        </w:rPr>
      </w:pPr>
    </w:p>
    <w:p w:rsidR="00D667C8" w:rsidRDefault="00D667C8" w:rsidP="00555CE6">
      <w:pPr>
        <w:jc w:val="both"/>
        <w:rPr>
          <w:rFonts w:ascii="Arial" w:hAnsi="Arial" w:cs="Arial"/>
          <w:b/>
        </w:rPr>
      </w:pPr>
    </w:p>
    <w:p w:rsidR="00D667C8" w:rsidRDefault="00D667C8" w:rsidP="00555CE6">
      <w:pPr>
        <w:jc w:val="both"/>
        <w:rPr>
          <w:rFonts w:ascii="Arial" w:hAnsi="Arial" w:cs="Arial"/>
          <w:b/>
        </w:rPr>
      </w:pPr>
    </w:p>
    <w:p w:rsidR="00D667C8" w:rsidRPr="00FB5FBD" w:rsidRDefault="00D667C8"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Β12.2</w:t>
      </w:r>
      <w:r w:rsidRPr="00FB5FBD">
        <w:rPr>
          <w:rFonts w:ascii="Arial" w:hAnsi="Arial" w:cs="Arial"/>
          <w:b/>
        </w:rPr>
        <w:tab/>
        <w:t xml:space="preserve">Μονάδα αναρρίχησης </w:t>
      </w:r>
      <w:r>
        <w:rPr>
          <w:rFonts w:ascii="Arial" w:hAnsi="Arial" w:cs="Arial"/>
          <w:b/>
        </w:rPr>
        <w:t xml:space="preserve">τύπου </w:t>
      </w:r>
      <w:r w:rsidRPr="00FB5FBD">
        <w:rPr>
          <w:rFonts w:ascii="Arial" w:hAnsi="Arial" w:cs="Arial"/>
          <w:b/>
        </w:rPr>
        <w:t>δένδρου</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3B5BA1">
      <w:pPr>
        <w:jc w:val="both"/>
        <w:rPr>
          <w:rFonts w:ascii="Arial" w:hAnsi="Arial" w:cs="Arial"/>
        </w:rPr>
      </w:pPr>
      <w:r w:rsidRPr="00FB5FBD">
        <w:rPr>
          <w:rFonts w:ascii="Arial" w:hAnsi="Arial" w:cs="Arial"/>
        </w:rPr>
        <w:t xml:space="preserve">Προμήθεια και εγκατάσταση </w:t>
      </w:r>
      <w:r>
        <w:rPr>
          <w:rFonts w:ascii="Arial" w:hAnsi="Arial" w:cs="Arial"/>
        </w:rPr>
        <w:t xml:space="preserve">σε </w:t>
      </w:r>
      <w:r w:rsidRPr="00FB5FBD">
        <w:rPr>
          <w:rFonts w:ascii="Arial" w:hAnsi="Arial" w:cs="Arial"/>
        </w:rPr>
        <w:t>παιδική χαρά</w:t>
      </w:r>
      <w:r>
        <w:rPr>
          <w:rFonts w:ascii="Arial" w:hAnsi="Arial" w:cs="Arial"/>
        </w:rPr>
        <w:t xml:space="preserve"> μονάδας αναρρίχησης τύπου δένδρου με τα ακόλουθα χαρακτηριστικά: </w:t>
      </w:r>
    </w:p>
    <w:p w:rsidR="004A1174" w:rsidRPr="00FB5FBD" w:rsidRDefault="004A1174" w:rsidP="00DA24E0">
      <w:pPr>
        <w:numPr>
          <w:ilvl w:val="0"/>
          <w:numId w:val="8"/>
        </w:numPr>
        <w:spacing w:before="120"/>
        <w:ind w:left="714" w:hanging="357"/>
        <w:jc w:val="both"/>
        <w:rPr>
          <w:rFonts w:ascii="Arial" w:hAnsi="Arial" w:cs="Arial"/>
        </w:rPr>
      </w:pPr>
      <w:r w:rsidRPr="00FB5FBD">
        <w:rPr>
          <w:rFonts w:ascii="Arial" w:hAnsi="Arial" w:cs="Arial"/>
        </w:rPr>
        <w:t>Κατασκευή από ξυλεία με μεταλλικούς συνδέσμους και στηρίγματα</w:t>
      </w:r>
    </w:p>
    <w:p w:rsidR="004A1174" w:rsidRPr="00FB5FBD" w:rsidRDefault="004A1174" w:rsidP="00391CA8">
      <w:pPr>
        <w:numPr>
          <w:ilvl w:val="0"/>
          <w:numId w:val="8"/>
        </w:numPr>
        <w:jc w:val="both"/>
        <w:rPr>
          <w:rFonts w:ascii="Arial" w:hAnsi="Arial" w:cs="Arial"/>
        </w:rPr>
      </w:pPr>
      <w:r w:rsidRPr="00FB5FBD">
        <w:rPr>
          <w:rFonts w:ascii="Arial" w:hAnsi="Arial" w:cs="Arial"/>
        </w:rPr>
        <w:t>Ξύλινα στοιχεία από ξυλεία υψηλής αντοχής, επεξεργασμένα ώστε να αποκτήσουν λεία επιφάνεια (χωρίς οποιεσδήποτε ακίδες), βαμένα με  υδατοδιαλυτές, μη τοξικές βαφές, υψηλής αντοχής στην φθορά και την υπεριώδη ακτινοβολία.</w:t>
      </w:r>
    </w:p>
    <w:p w:rsidR="004A1174" w:rsidRPr="00FB5FBD" w:rsidRDefault="004A1174" w:rsidP="00DA24E0">
      <w:pPr>
        <w:numPr>
          <w:ilvl w:val="0"/>
          <w:numId w:val="8"/>
        </w:numPr>
        <w:jc w:val="both"/>
        <w:rPr>
          <w:rFonts w:ascii="Arial" w:hAnsi="Arial" w:cs="Arial"/>
        </w:rPr>
      </w:pPr>
      <w:r w:rsidRPr="00FB5FBD">
        <w:rPr>
          <w:rFonts w:ascii="Arial" w:hAnsi="Arial" w:cs="Arial"/>
        </w:rPr>
        <w:t>Κοχλίες και μεταλλικοί σύνδεσμοι γαλβανισμένοι ή ανοξείδωτοι</w:t>
      </w:r>
      <w:r>
        <w:rPr>
          <w:rFonts w:ascii="Arial" w:hAnsi="Arial" w:cs="Arial"/>
        </w:rPr>
        <w:t>, με παξιμάδια ασφαλείας και πλαστικά καλύμματα από πολυαμίδιο</w:t>
      </w:r>
    </w:p>
    <w:p w:rsidR="004A1174" w:rsidRPr="00FB5FBD" w:rsidRDefault="004A1174" w:rsidP="00DA24E0">
      <w:pPr>
        <w:numPr>
          <w:ilvl w:val="0"/>
          <w:numId w:val="8"/>
        </w:numPr>
        <w:jc w:val="both"/>
        <w:rPr>
          <w:rFonts w:ascii="Arial" w:hAnsi="Arial" w:cs="Arial"/>
        </w:rPr>
      </w:pPr>
      <w:r>
        <w:rPr>
          <w:rFonts w:ascii="Arial" w:hAnsi="Arial" w:cs="Arial"/>
        </w:rPr>
        <w:t xml:space="preserve">Χειρολαβές τεμάχια σιδηροσωλήνα γαλβανισμένου, στηριζόμενες με μεταλλικές λάμες συγκολλημένες στα άκρα τους σε ξύλινες δοκούς διατομής </w:t>
      </w:r>
      <w:r w:rsidRPr="00FB5FBD">
        <w:rPr>
          <w:rFonts w:ascii="Arial" w:hAnsi="Arial" w:cs="Arial"/>
        </w:rPr>
        <w:t>90</w:t>
      </w:r>
      <w:r w:rsidRPr="00DA24E0">
        <w:rPr>
          <w:rFonts w:ascii="Arial" w:hAnsi="Arial" w:cs="Arial"/>
        </w:rPr>
        <w:t>x</w:t>
      </w:r>
      <w:r w:rsidRPr="00FB5FBD">
        <w:rPr>
          <w:rFonts w:ascii="Arial" w:hAnsi="Arial" w:cs="Arial"/>
        </w:rPr>
        <w:t>90</w:t>
      </w:r>
      <w:r>
        <w:rPr>
          <w:rFonts w:ascii="Arial" w:hAnsi="Arial" w:cs="Arial"/>
        </w:rPr>
        <w:t xml:space="preserve"> </w:t>
      </w:r>
      <w:r w:rsidRPr="00DA24E0">
        <w:rPr>
          <w:rFonts w:ascii="Arial" w:hAnsi="Arial" w:cs="Arial"/>
        </w:rPr>
        <w:t>mm</w:t>
      </w:r>
      <w:r>
        <w:rPr>
          <w:rFonts w:ascii="Arial" w:hAnsi="Arial" w:cs="Arial"/>
        </w:rPr>
        <w:t xml:space="preserve"> </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Πάκτωση των ορθοστατών στο έδαφος, σε βάθος τουλάχιστον 40 </w:t>
      </w:r>
      <w:r w:rsidRPr="00391CA8">
        <w:rPr>
          <w:rFonts w:ascii="Arial" w:hAnsi="Arial" w:cs="Arial"/>
        </w:rPr>
        <w:t>cm</w:t>
      </w:r>
      <w:r w:rsidRPr="00FB5FBD">
        <w:rPr>
          <w:rFonts w:ascii="Arial" w:hAnsi="Arial" w:cs="Arial"/>
        </w:rPr>
        <w:t>, σύμφωνα με τις οδηγίες του προμηθευτή του εξοπλισμού.</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Επικάλυψη του εδάφους κάτω από την μονάδα με στρώση άμμου πάχους 30 </w:t>
      </w:r>
      <w:r w:rsidRPr="00391CA8">
        <w:rPr>
          <w:rFonts w:ascii="Arial" w:hAnsi="Arial" w:cs="Arial"/>
        </w:rPr>
        <w:t>cm</w:t>
      </w:r>
      <w:r w:rsidRPr="00FB5FBD">
        <w:rPr>
          <w:rFonts w:ascii="Arial" w:hAnsi="Arial" w:cs="Arial"/>
        </w:rPr>
        <w:t xml:space="preserve"> ή με χλοοτάπητα.  </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Β12.3</w:t>
      </w:r>
      <w:r w:rsidRPr="00FB5FBD">
        <w:rPr>
          <w:rFonts w:ascii="Arial" w:hAnsi="Arial" w:cs="Arial"/>
          <w:b/>
        </w:rPr>
        <w:tab/>
        <w:t>Μονάδα τραμπάλα - παπάκι</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187ECB">
      <w:pPr>
        <w:jc w:val="both"/>
        <w:rPr>
          <w:rFonts w:ascii="Arial" w:hAnsi="Arial" w:cs="Arial"/>
        </w:rPr>
      </w:pPr>
      <w:r w:rsidRPr="00FB5FBD">
        <w:rPr>
          <w:rFonts w:ascii="Arial" w:hAnsi="Arial" w:cs="Arial"/>
        </w:rPr>
        <w:t xml:space="preserve">Προμήθεια και εγκατάσταση </w:t>
      </w:r>
      <w:r>
        <w:rPr>
          <w:rFonts w:ascii="Arial" w:hAnsi="Arial" w:cs="Arial"/>
        </w:rPr>
        <w:t>σε</w:t>
      </w:r>
      <w:r w:rsidRPr="00FB5FBD">
        <w:rPr>
          <w:rFonts w:ascii="Arial" w:hAnsi="Arial" w:cs="Arial"/>
        </w:rPr>
        <w:t xml:space="preserve"> παιδική χαρά</w:t>
      </w:r>
      <w:r>
        <w:rPr>
          <w:rFonts w:ascii="Arial" w:hAnsi="Arial" w:cs="Arial"/>
        </w:rPr>
        <w:t xml:space="preserve"> μονάδας τραμπάλα - παπάκι τα ακόλουθα χαρακτηριστικά:</w:t>
      </w:r>
    </w:p>
    <w:p w:rsidR="004A1174" w:rsidRPr="00FB5FBD" w:rsidRDefault="004A1174" w:rsidP="00DA24E0">
      <w:pPr>
        <w:numPr>
          <w:ilvl w:val="0"/>
          <w:numId w:val="8"/>
        </w:numPr>
        <w:spacing w:before="120"/>
        <w:ind w:left="714" w:hanging="357"/>
        <w:jc w:val="both"/>
        <w:rPr>
          <w:rFonts w:ascii="Arial" w:hAnsi="Arial" w:cs="Arial"/>
        </w:rPr>
      </w:pPr>
      <w:r w:rsidRPr="00FB5FBD">
        <w:rPr>
          <w:rFonts w:ascii="Arial" w:hAnsi="Arial" w:cs="Arial"/>
        </w:rPr>
        <w:t xml:space="preserve">Κατασκευή από ξυλεία </w:t>
      </w:r>
      <w:r>
        <w:rPr>
          <w:rFonts w:ascii="Arial" w:hAnsi="Arial" w:cs="Arial"/>
        </w:rPr>
        <w:t>ή στοιχεία από πολυαιθυλένιο υψηλής πυκνότητας (</w:t>
      </w:r>
      <w:r>
        <w:rPr>
          <w:rFonts w:ascii="Arial" w:hAnsi="Arial" w:cs="Arial"/>
          <w:lang w:val="en-US"/>
        </w:rPr>
        <w:t>HDPE</w:t>
      </w:r>
      <w:r w:rsidRPr="00187ECB">
        <w:rPr>
          <w:rFonts w:ascii="Arial" w:hAnsi="Arial" w:cs="Arial"/>
        </w:rPr>
        <w:t xml:space="preserve">) </w:t>
      </w:r>
      <w:r w:rsidRPr="00FB5FBD">
        <w:rPr>
          <w:rFonts w:ascii="Arial" w:hAnsi="Arial" w:cs="Arial"/>
        </w:rPr>
        <w:t>με μεταλλικούς συνδέσμους και στηρίγματα</w:t>
      </w:r>
    </w:p>
    <w:p w:rsidR="004A1174" w:rsidRPr="00FB5FBD" w:rsidRDefault="004A1174" w:rsidP="00DA24E0">
      <w:pPr>
        <w:numPr>
          <w:ilvl w:val="0"/>
          <w:numId w:val="8"/>
        </w:numPr>
        <w:jc w:val="both"/>
        <w:rPr>
          <w:rFonts w:ascii="Arial" w:hAnsi="Arial" w:cs="Arial"/>
        </w:rPr>
      </w:pPr>
      <w:r w:rsidRPr="00FB5FBD">
        <w:rPr>
          <w:rFonts w:ascii="Arial" w:hAnsi="Arial" w:cs="Arial"/>
        </w:rPr>
        <w:t>Ξύλινα στοιχεία από ξυλεία υψηλής αντοχής, επεξεργασμένα ώστε να αποκτήσουν λεία επιφάνεια (χωρίς οποιεσδήποτε ακίδες), βαμένα με  υδατοδιαλυτές, μη τοξικές βαφές, υψηλής αντοχής στην φθορά και την υπεριώδη ακτινοβολία.</w:t>
      </w:r>
    </w:p>
    <w:p w:rsidR="004A1174" w:rsidRPr="00FB5FBD" w:rsidRDefault="004A1174" w:rsidP="00187ECB">
      <w:pPr>
        <w:numPr>
          <w:ilvl w:val="0"/>
          <w:numId w:val="8"/>
        </w:numPr>
        <w:jc w:val="both"/>
        <w:rPr>
          <w:rFonts w:ascii="Arial" w:hAnsi="Arial" w:cs="Arial"/>
        </w:rPr>
      </w:pPr>
      <w:r w:rsidRPr="00FB5FBD">
        <w:rPr>
          <w:rFonts w:ascii="Arial" w:hAnsi="Arial" w:cs="Arial"/>
        </w:rPr>
        <w:t>Κοχλίες και μεταλλικοί σύνδεσμοι γαλβανισμένοι ή ανοξείδωτοι</w:t>
      </w:r>
      <w:r>
        <w:rPr>
          <w:rFonts w:ascii="Arial" w:hAnsi="Arial" w:cs="Arial"/>
        </w:rPr>
        <w:t>, με παξιμάδια ασφαλείας και πλαστικά καλύμματα από πολυαμίδιο</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Πάκτωση των ορθοστατών στο έδαφος, σε βάθος τουλάχιστον 40 </w:t>
      </w:r>
      <w:r w:rsidRPr="00391CA8">
        <w:rPr>
          <w:rFonts w:ascii="Arial" w:hAnsi="Arial" w:cs="Arial"/>
        </w:rPr>
        <w:t>cm</w:t>
      </w:r>
      <w:r w:rsidRPr="00FB5FBD">
        <w:rPr>
          <w:rFonts w:ascii="Arial" w:hAnsi="Arial" w:cs="Arial"/>
        </w:rPr>
        <w:t>, σύμφωνα με τις οδηγίες του προμηθευτή του εξοπλισμού.</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Επικάλυψη του εδάφους κάτω από την μονάδα με στρώση άμμου πάχους 30 </w:t>
      </w:r>
      <w:r w:rsidRPr="00391CA8">
        <w:rPr>
          <w:rFonts w:ascii="Arial" w:hAnsi="Arial" w:cs="Arial"/>
        </w:rPr>
        <w:t>cm</w:t>
      </w:r>
      <w:r w:rsidRPr="00FB5FBD">
        <w:rPr>
          <w:rFonts w:ascii="Arial" w:hAnsi="Arial" w:cs="Arial"/>
        </w:rPr>
        <w:t xml:space="preserve"> ή με χλοοτάπητα.  </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Β12.4</w:t>
      </w:r>
      <w:r w:rsidRPr="00FB5FBD">
        <w:rPr>
          <w:rFonts w:ascii="Arial" w:hAnsi="Arial" w:cs="Arial"/>
          <w:b/>
        </w:rPr>
        <w:tab/>
        <w:t>Μονάδα γωνιακής κλίμακας</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187ECB">
      <w:pPr>
        <w:jc w:val="both"/>
        <w:rPr>
          <w:rFonts w:ascii="Arial" w:hAnsi="Arial" w:cs="Arial"/>
        </w:rPr>
      </w:pPr>
      <w:r w:rsidRPr="00FB5FBD">
        <w:rPr>
          <w:rFonts w:ascii="Arial" w:hAnsi="Arial" w:cs="Arial"/>
        </w:rPr>
        <w:t xml:space="preserve">Προμήθεια και εγκατάσταση </w:t>
      </w:r>
      <w:r>
        <w:rPr>
          <w:rFonts w:ascii="Arial" w:hAnsi="Arial" w:cs="Arial"/>
        </w:rPr>
        <w:t xml:space="preserve">σε </w:t>
      </w:r>
      <w:r w:rsidRPr="00FB5FBD">
        <w:rPr>
          <w:rFonts w:ascii="Arial" w:hAnsi="Arial" w:cs="Arial"/>
        </w:rPr>
        <w:t>παιδική χαρά</w:t>
      </w:r>
      <w:r>
        <w:rPr>
          <w:rFonts w:ascii="Arial" w:hAnsi="Arial" w:cs="Arial"/>
        </w:rPr>
        <w:t xml:space="preserve"> μονάδας γωνιακής κλίμακας με τα ακόλουθα χαρακτηριστικά:</w:t>
      </w:r>
    </w:p>
    <w:p w:rsidR="004A1174" w:rsidRPr="00FB5FBD" w:rsidRDefault="004A1174" w:rsidP="00187ECB">
      <w:pPr>
        <w:numPr>
          <w:ilvl w:val="0"/>
          <w:numId w:val="8"/>
        </w:numPr>
        <w:spacing w:before="120"/>
        <w:ind w:left="714" w:hanging="357"/>
        <w:jc w:val="both"/>
        <w:rPr>
          <w:rFonts w:ascii="Arial" w:hAnsi="Arial" w:cs="Arial"/>
        </w:rPr>
      </w:pPr>
      <w:r w:rsidRPr="00FB5FBD">
        <w:rPr>
          <w:rFonts w:ascii="Arial" w:hAnsi="Arial" w:cs="Arial"/>
        </w:rPr>
        <w:t xml:space="preserve">Κατασκευή από </w:t>
      </w:r>
      <w:r>
        <w:rPr>
          <w:rFonts w:ascii="Arial" w:hAnsi="Arial" w:cs="Arial"/>
        </w:rPr>
        <w:t>γαλβανισμένους χαλύβδινους σωλήνες βαρέως τύπου, βαμένους με μη τοξικά χρώματα υδατικής διασποράς ή ανοξείδωτους σωλήνες</w:t>
      </w:r>
      <w:r w:rsidRPr="00FB5FBD">
        <w:rPr>
          <w:rFonts w:ascii="Arial" w:hAnsi="Arial" w:cs="Arial"/>
        </w:rPr>
        <w:t xml:space="preserve"> με μεταλλικούς συνδέσμους και στηρίγματα</w:t>
      </w:r>
    </w:p>
    <w:p w:rsidR="004A1174" w:rsidRPr="00FB5FBD" w:rsidRDefault="004A1174" w:rsidP="00187ECB">
      <w:pPr>
        <w:numPr>
          <w:ilvl w:val="0"/>
          <w:numId w:val="8"/>
        </w:numPr>
        <w:jc w:val="both"/>
        <w:rPr>
          <w:rFonts w:ascii="Arial" w:hAnsi="Arial" w:cs="Arial"/>
        </w:rPr>
      </w:pPr>
      <w:r w:rsidRPr="00FB5FBD">
        <w:rPr>
          <w:rFonts w:ascii="Arial" w:hAnsi="Arial" w:cs="Arial"/>
        </w:rPr>
        <w:t>Κοχλίες και μεταλλικοί σύνδεσμοι γαλβανισμένοι ή ανοξείδωτοι</w:t>
      </w:r>
      <w:r>
        <w:rPr>
          <w:rFonts w:ascii="Arial" w:hAnsi="Arial" w:cs="Arial"/>
        </w:rPr>
        <w:t>, με παξιμάδια ασφαλείας και πλαστικά καλύμματα από πολυαμίδιο</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Πάκτωση των ορθοστατών στο έδαφος, σε βάθος τουλάχιστον 40 </w:t>
      </w:r>
      <w:r w:rsidRPr="00391CA8">
        <w:rPr>
          <w:rFonts w:ascii="Arial" w:hAnsi="Arial" w:cs="Arial"/>
        </w:rPr>
        <w:t>cm</w:t>
      </w:r>
      <w:r w:rsidRPr="00FB5FBD">
        <w:rPr>
          <w:rFonts w:ascii="Arial" w:hAnsi="Arial" w:cs="Arial"/>
        </w:rPr>
        <w:t>, σύμφωνα με τις οδηγίες του προμηθευτή του εξοπλισμού.</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Επικάλυψη του εδάφους κάτω από την μονάδα με στρώση άμμου πάχους 30 </w:t>
      </w:r>
      <w:r w:rsidRPr="00391CA8">
        <w:rPr>
          <w:rFonts w:ascii="Arial" w:hAnsi="Arial" w:cs="Arial"/>
        </w:rPr>
        <w:t>cm</w:t>
      </w:r>
      <w:r w:rsidRPr="00FB5FBD">
        <w:rPr>
          <w:rFonts w:ascii="Arial" w:hAnsi="Arial" w:cs="Arial"/>
        </w:rPr>
        <w:t xml:space="preserve"> ή με χλοοτάπητα.  </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Β12.5</w:t>
      </w:r>
      <w:r w:rsidRPr="00FB5FBD">
        <w:rPr>
          <w:rFonts w:ascii="Arial" w:hAnsi="Arial" w:cs="Arial"/>
          <w:b/>
        </w:rPr>
        <w:tab/>
        <w:t>Μονόζυγο μεταλλικό τριών θέσεων</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187ECB">
      <w:pPr>
        <w:jc w:val="both"/>
        <w:rPr>
          <w:rFonts w:ascii="Arial" w:hAnsi="Arial" w:cs="Arial"/>
        </w:rPr>
      </w:pPr>
      <w:r w:rsidRPr="00FB5FBD">
        <w:rPr>
          <w:rFonts w:ascii="Arial" w:hAnsi="Arial" w:cs="Arial"/>
        </w:rPr>
        <w:t xml:space="preserve">Προμήθεια και εγκατάσταση </w:t>
      </w:r>
      <w:r>
        <w:rPr>
          <w:rFonts w:ascii="Arial" w:hAnsi="Arial" w:cs="Arial"/>
        </w:rPr>
        <w:t xml:space="preserve">σε </w:t>
      </w:r>
      <w:r w:rsidRPr="00FB5FBD">
        <w:rPr>
          <w:rFonts w:ascii="Arial" w:hAnsi="Arial" w:cs="Arial"/>
        </w:rPr>
        <w:t>παιδική χαρά</w:t>
      </w:r>
      <w:r>
        <w:rPr>
          <w:rFonts w:ascii="Arial" w:hAnsi="Arial" w:cs="Arial"/>
        </w:rPr>
        <w:t xml:space="preserve"> μεταλλικού μονοζύγου τριών θέσεων με τα ακόλουθα χαρακτηριστικά:</w:t>
      </w:r>
    </w:p>
    <w:p w:rsidR="004A1174" w:rsidRPr="00FB5FBD" w:rsidRDefault="004A1174" w:rsidP="00187ECB">
      <w:pPr>
        <w:numPr>
          <w:ilvl w:val="0"/>
          <w:numId w:val="8"/>
        </w:numPr>
        <w:spacing w:before="120"/>
        <w:ind w:left="714" w:hanging="357"/>
        <w:jc w:val="both"/>
        <w:rPr>
          <w:rFonts w:ascii="Arial" w:hAnsi="Arial" w:cs="Arial"/>
        </w:rPr>
      </w:pPr>
      <w:r w:rsidRPr="00FB5FBD">
        <w:rPr>
          <w:rFonts w:ascii="Arial" w:hAnsi="Arial" w:cs="Arial"/>
        </w:rPr>
        <w:t xml:space="preserve">Κατασκευή από </w:t>
      </w:r>
      <w:r>
        <w:rPr>
          <w:rFonts w:ascii="Arial" w:hAnsi="Arial" w:cs="Arial"/>
        </w:rPr>
        <w:t xml:space="preserve">γαλβανισμένους χαλύβδινους σωλήνες βαρέως τύπου, βαμένους με μη τοξικά χρώματα υδατικής διασποράς </w:t>
      </w:r>
    </w:p>
    <w:p w:rsidR="004A1174" w:rsidRPr="00FB5FBD" w:rsidRDefault="004A1174" w:rsidP="00187ECB">
      <w:pPr>
        <w:numPr>
          <w:ilvl w:val="0"/>
          <w:numId w:val="8"/>
        </w:numPr>
        <w:jc w:val="both"/>
        <w:rPr>
          <w:rFonts w:ascii="Arial" w:hAnsi="Arial" w:cs="Arial"/>
        </w:rPr>
      </w:pPr>
      <w:r w:rsidRPr="00FB5FBD">
        <w:rPr>
          <w:rFonts w:ascii="Arial" w:hAnsi="Arial" w:cs="Arial"/>
        </w:rPr>
        <w:t>Κοχλίες και μεταλλικοί σύνδεσμοι γαλβανισμένοι ή ανοξείδωτοι</w:t>
      </w:r>
      <w:r>
        <w:rPr>
          <w:rFonts w:ascii="Arial" w:hAnsi="Arial" w:cs="Arial"/>
        </w:rPr>
        <w:t>, με παξιμάδια ασφαλείας και πλαστικά καλύμματα από πολυαμίδιο</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Πάκτωση των ορθοστατών στο έδαφος, σε βάθος τουλάχιστον 40 </w:t>
      </w:r>
      <w:r w:rsidRPr="00391CA8">
        <w:rPr>
          <w:rFonts w:ascii="Arial" w:hAnsi="Arial" w:cs="Arial"/>
        </w:rPr>
        <w:t>cm</w:t>
      </w:r>
      <w:r w:rsidRPr="00FB5FBD">
        <w:rPr>
          <w:rFonts w:ascii="Arial" w:hAnsi="Arial" w:cs="Arial"/>
        </w:rPr>
        <w:t>, σύμφωνα με τις οδηγίες του προμηθευτή του εξοπλισμού.</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Επικάλυψη του εδάφους κάτω από την μονάδα με στρώση άμμου πάχους 30 </w:t>
      </w:r>
      <w:r w:rsidRPr="00391CA8">
        <w:rPr>
          <w:rFonts w:ascii="Arial" w:hAnsi="Arial" w:cs="Arial"/>
        </w:rPr>
        <w:t>cm</w:t>
      </w:r>
      <w:r w:rsidRPr="00FB5FBD">
        <w:rPr>
          <w:rFonts w:ascii="Arial" w:hAnsi="Arial" w:cs="Arial"/>
        </w:rPr>
        <w:t xml:space="preserve"> ή με χλοοτάπητα.  </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Β12.6</w:t>
      </w:r>
      <w:r w:rsidRPr="00FB5FBD">
        <w:rPr>
          <w:rFonts w:ascii="Arial" w:hAnsi="Arial" w:cs="Arial"/>
          <w:b/>
        </w:rPr>
        <w:tab/>
        <w:t xml:space="preserve">Μονάδα </w:t>
      </w:r>
      <w:r>
        <w:rPr>
          <w:rFonts w:ascii="Arial" w:hAnsi="Arial" w:cs="Arial"/>
          <w:b/>
        </w:rPr>
        <w:t>κ</w:t>
      </w:r>
      <w:r w:rsidRPr="00FB5FBD">
        <w:rPr>
          <w:rFonts w:ascii="Arial" w:hAnsi="Arial" w:cs="Arial"/>
          <w:b/>
        </w:rPr>
        <w:t>αμπύλη</w:t>
      </w:r>
      <w:r>
        <w:rPr>
          <w:rFonts w:ascii="Arial" w:hAnsi="Arial" w:cs="Arial"/>
          <w:b/>
        </w:rPr>
        <w:t>ς</w:t>
      </w:r>
      <w:r w:rsidRPr="00FB5FBD">
        <w:rPr>
          <w:rFonts w:ascii="Arial" w:hAnsi="Arial" w:cs="Arial"/>
          <w:b/>
        </w:rPr>
        <w:t xml:space="preserve"> κλίμακα</w:t>
      </w:r>
      <w:r>
        <w:rPr>
          <w:rFonts w:ascii="Arial" w:hAnsi="Arial" w:cs="Arial"/>
          <w:b/>
        </w:rPr>
        <w:t>ς</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187ECB">
      <w:pPr>
        <w:jc w:val="both"/>
        <w:rPr>
          <w:rFonts w:ascii="Arial" w:hAnsi="Arial" w:cs="Arial"/>
        </w:rPr>
      </w:pPr>
      <w:r w:rsidRPr="00FB5FBD">
        <w:rPr>
          <w:rFonts w:ascii="Arial" w:hAnsi="Arial" w:cs="Arial"/>
        </w:rPr>
        <w:t xml:space="preserve">Προμήθεια και εγκατάσταση </w:t>
      </w:r>
      <w:r>
        <w:rPr>
          <w:rFonts w:ascii="Arial" w:hAnsi="Arial" w:cs="Arial"/>
        </w:rPr>
        <w:t>σε</w:t>
      </w:r>
      <w:r w:rsidRPr="00FB5FBD">
        <w:rPr>
          <w:rFonts w:ascii="Arial" w:hAnsi="Arial" w:cs="Arial"/>
        </w:rPr>
        <w:t xml:space="preserve"> παιδική χαρά</w:t>
      </w:r>
      <w:r>
        <w:rPr>
          <w:rFonts w:ascii="Arial" w:hAnsi="Arial" w:cs="Arial"/>
        </w:rPr>
        <w:t xml:space="preserve"> μονάδας καμπύλης κλίμακας με τα ακόλουθα χαρακτηριστικά:</w:t>
      </w:r>
    </w:p>
    <w:p w:rsidR="004A1174" w:rsidRPr="00FB5FBD" w:rsidRDefault="004A1174" w:rsidP="00187ECB">
      <w:pPr>
        <w:numPr>
          <w:ilvl w:val="0"/>
          <w:numId w:val="8"/>
        </w:numPr>
        <w:spacing w:before="120"/>
        <w:ind w:left="714" w:hanging="357"/>
        <w:jc w:val="both"/>
        <w:rPr>
          <w:rFonts w:ascii="Arial" w:hAnsi="Arial" w:cs="Arial"/>
        </w:rPr>
      </w:pPr>
      <w:r w:rsidRPr="00FB5FBD">
        <w:rPr>
          <w:rFonts w:ascii="Arial" w:hAnsi="Arial" w:cs="Arial"/>
        </w:rPr>
        <w:t>Κατασκευή από ξυλεία με μεταλλικούς συνδέσμους και στηρίγματα</w:t>
      </w:r>
    </w:p>
    <w:p w:rsidR="004A1174" w:rsidRPr="00FB5FBD" w:rsidRDefault="004A1174" w:rsidP="00DA24E0">
      <w:pPr>
        <w:numPr>
          <w:ilvl w:val="0"/>
          <w:numId w:val="8"/>
        </w:numPr>
        <w:jc w:val="both"/>
        <w:rPr>
          <w:rFonts w:ascii="Arial" w:hAnsi="Arial" w:cs="Arial"/>
        </w:rPr>
      </w:pPr>
      <w:r w:rsidRPr="00FB5FBD">
        <w:rPr>
          <w:rFonts w:ascii="Arial" w:hAnsi="Arial" w:cs="Arial"/>
        </w:rPr>
        <w:t>Ξύλινα στοιχεία από ξυλεία υψηλής αντοχής, επεξεργασμένα ώστε να αποκτήσουν λεία επιφάνεια (χωρίς οποιεσδήποτε ακίδες), βαμένα με  υδατοδιαλυτές, μη τοξικές βαφές, υψηλής αντοχής στην φθορά και την υπεριώδη ακτινοβολία.</w:t>
      </w:r>
    </w:p>
    <w:p w:rsidR="004A1174" w:rsidRPr="00FB5FBD" w:rsidRDefault="004A1174" w:rsidP="00187ECB">
      <w:pPr>
        <w:numPr>
          <w:ilvl w:val="0"/>
          <w:numId w:val="8"/>
        </w:numPr>
        <w:jc w:val="both"/>
        <w:rPr>
          <w:rFonts w:ascii="Arial" w:hAnsi="Arial" w:cs="Arial"/>
        </w:rPr>
      </w:pPr>
      <w:r w:rsidRPr="00FB5FBD">
        <w:rPr>
          <w:rFonts w:ascii="Arial" w:hAnsi="Arial" w:cs="Arial"/>
        </w:rPr>
        <w:t>Κοχλίες και μεταλλικοί σύνδεσμοι γαλβανισμένοι ή ανοξείδωτοι</w:t>
      </w:r>
      <w:r>
        <w:rPr>
          <w:rFonts w:ascii="Arial" w:hAnsi="Arial" w:cs="Arial"/>
        </w:rPr>
        <w:t>, με παξιμάδια ασφαλείας και πλαστικά καλύμματα από πολυαμίδιο</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Πάκτωση των ορθοστατών στο έδαφος, σε βάθος τουλάχιστον 40 </w:t>
      </w:r>
      <w:r w:rsidRPr="00391CA8">
        <w:rPr>
          <w:rFonts w:ascii="Arial" w:hAnsi="Arial" w:cs="Arial"/>
        </w:rPr>
        <w:t>cm</w:t>
      </w:r>
      <w:r w:rsidRPr="00FB5FBD">
        <w:rPr>
          <w:rFonts w:ascii="Arial" w:hAnsi="Arial" w:cs="Arial"/>
        </w:rPr>
        <w:t>, σύμφωνα με τις οδηγίες του προμηθευτή του εξοπλισμού.</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Επικάλυψη του εδάφους κάτω από την μονάδα με στρώση άμμου πάχους 30 </w:t>
      </w:r>
      <w:r w:rsidRPr="00391CA8">
        <w:rPr>
          <w:rFonts w:ascii="Arial" w:hAnsi="Arial" w:cs="Arial"/>
        </w:rPr>
        <w:t>cm</w:t>
      </w:r>
      <w:r w:rsidRPr="00FB5FBD">
        <w:rPr>
          <w:rFonts w:ascii="Arial" w:hAnsi="Arial" w:cs="Arial"/>
        </w:rPr>
        <w:t xml:space="preserve"> ή με χλοοτάπητα.  </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Β12.7</w:t>
      </w:r>
      <w:r w:rsidRPr="00FB5FBD">
        <w:rPr>
          <w:rFonts w:ascii="Arial" w:hAnsi="Arial" w:cs="Arial"/>
          <w:b/>
        </w:rPr>
        <w:tab/>
      </w:r>
      <w:r>
        <w:rPr>
          <w:rFonts w:ascii="Arial" w:hAnsi="Arial" w:cs="Arial"/>
          <w:b/>
        </w:rPr>
        <w:t>Μονάδα δ</w:t>
      </w:r>
      <w:r w:rsidRPr="00FB5FBD">
        <w:rPr>
          <w:rFonts w:ascii="Arial" w:hAnsi="Arial" w:cs="Arial"/>
          <w:b/>
        </w:rPr>
        <w:t>οκ</w:t>
      </w:r>
      <w:r>
        <w:rPr>
          <w:rFonts w:ascii="Arial" w:hAnsi="Arial" w:cs="Arial"/>
          <w:b/>
        </w:rPr>
        <w:t>ού</w:t>
      </w:r>
      <w:r w:rsidRPr="00FB5FBD">
        <w:rPr>
          <w:rFonts w:ascii="Arial" w:hAnsi="Arial" w:cs="Arial"/>
          <w:b/>
        </w:rPr>
        <w:t xml:space="preserve"> ισορροπίας</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187ECB">
      <w:pPr>
        <w:jc w:val="both"/>
        <w:rPr>
          <w:rFonts w:ascii="Arial" w:hAnsi="Arial" w:cs="Arial"/>
        </w:rPr>
      </w:pPr>
      <w:r w:rsidRPr="00FB5FBD">
        <w:rPr>
          <w:rFonts w:ascii="Arial" w:hAnsi="Arial" w:cs="Arial"/>
        </w:rPr>
        <w:t xml:space="preserve">Προμήθεια και εγκατάσταση </w:t>
      </w:r>
      <w:r>
        <w:rPr>
          <w:rFonts w:ascii="Arial" w:hAnsi="Arial" w:cs="Arial"/>
        </w:rPr>
        <w:t>σε παιδική χαρά μονάδας δοκού ισορροπίας, αποτελούμενης από τρείς ξύλινες δοκίδες</w:t>
      </w:r>
      <w:r w:rsidRPr="00277C80">
        <w:rPr>
          <w:rFonts w:ascii="Arial" w:hAnsi="Arial" w:cs="Arial"/>
        </w:rPr>
        <w:t xml:space="preserve"> </w:t>
      </w:r>
      <w:r w:rsidRPr="00FB5FBD">
        <w:rPr>
          <w:rFonts w:ascii="Arial" w:hAnsi="Arial" w:cs="Arial"/>
        </w:rPr>
        <w:t xml:space="preserve">διατομής 90 </w:t>
      </w:r>
      <w:r w:rsidRPr="00FB5FBD">
        <w:rPr>
          <w:rFonts w:ascii="Arial" w:hAnsi="Arial" w:cs="Arial"/>
          <w:lang w:val="en-US"/>
        </w:rPr>
        <w:t>x</w:t>
      </w:r>
      <w:r w:rsidRPr="00FB5FBD">
        <w:rPr>
          <w:rFonts w:ascii="Arial" w:hAnsi="Arial" w:cs="Arial"/>
        </w:rPr>
        <w:t xml:space="preserve"> 90 </w:t>
      </w:r>
      <w:r w:rsidRPr="00FB5FBD">
        <w:rPr>
          <w:rFonts w:ascii="Arial" w:hAnsi="Arial" w:cs="Arial"/>
          <w:lang w:val="en-US"/>
        </w:rPr>
        <w:t>mm</w:t>
      </w:r>
      <w:r w:rsidRPr="00FB5FBD">
        <w:rPr>
          <w:rFonts w:ascii="Arial" w:hAnsi="Arial" w:cs="Arial"/>
        </w:rPr>
        <w:t xml:space="preserve">, </w:t>
      </w:r>
      <w:r>
        <w:rPr>
          <w:rFonts w:ascii="Arial" w:hAnsi="Arial" w:cs="Arial"/>
        </w:rPr>
        <w:t>μήκους</w:t>
      </w:r>
      <w:r w:rsidRPr="00FB5FBD">
        <w:rPr>
          <w:rFonts w:ascii="Arial" w:hAnsi="Arial" w:cs="Arial"/>
        </w:rPr>
        <w:t xml:space="preserve"> 3</w:t>
      </w:r>
      <w:r>
        <w:rPr>
          <w:rFonts w:ascii="Arial" w:hAnsi="Arial" w:cs="Arial"/>
        </w:rPr>
        <w:t>.</w:t>
      </w:r>
      <w:r w:rsidRPr="00FB5FBD">
        <w:rPr>
          <w:rFonts w:ascii="Arial" w:hAnsi="Arial" w:cs="Arial"/>
        </w:rPr>
        <w:t xml:space="preserve">000 </w:t>
      </w:r>
      <w:r w:rsidRPr="00FB5FBD">
        <w:rPr>
          <w:rFonts w:ascii="Arial" w:hAnsi="Arial" w:cs="Arial"/>
          <w:lang w:val="en-US"/>
        </w:rPr>
        <w:t>mm</w:t>
      </w:r>
      <w:r>
        <w:rPr>
          <w:rFonts w:ascii="Arial" w:hAnsi="Arial" w:cs="Arial"/>
        </w:rPr>
        <w:t>, σε διάταξη "Ζ", με τα ακόλουθα χαρακτηριστικά:</w:t>
      </w:r>
    </w:p>
    <w:p w:rsidR="004A1174" w:rsidRPr="00FB5FBD" w:rsidRDefault="004A1174" w:rsidP="00277C80">
      <w:pPr>
        <w:numPr>
          <w:ilvl w:val="0"/>
          <w:numId w:val="8"/>
        </w:numPr>
        <w:spacing w:before="120"/>
        <w:ind w:left="714" w:hanging="357"/>
        <w:jc w:val="both"/>
        <w:rPr>
          <w:rFonts w:ascii="Arial" w:hAnsi="Arial" w:cs="Arial"/>
        </w:rPr>
      </w:pPr>
      <w:r w:rsidRPr="00FB5FBD">
        <w:rPr>
          <w:rFonts w:ascii="Arial" w:hAnsi="Arial" w:cs="Arial"/>
        </w:rPr>
        <w:t>Κατασκευή από ξυλεία με μεταλλικούς συνδέσμους και στηρίγματα</w:t>
      </w:r>
    </w:p>
    <w:p w:rsidR="004A1174" w:rsidRPr="00FB5FBD" w:rsidRDefault="004A1174" w:rsidP="00DA24E0">
      <w:pPr>
        <w:numPr>
          <w:ilvl w:val="0"/>
          <w:numId w:val="8"/>
        </w:numPr>
        <w:jc w:val="both"/>
        <w:rPr>
          <w:rFonts w:ascii="Arial" w:hAnsi="Arial" w:cs="Arial"/>
        </w:rPr>
      </w:pPr>
      <w:r w:rsidRPr="00FB5FBD">
        <w:rPr>
          <w:rFonts w:ascii="Arial" w:hAnsi="Arial" w:cs="Arial"/>
        </w:rPr>
        <w:t>Ξύλινα στοιχεία από ξυλεία υψηλής αντοχής, επεξεργασμένα ώστε να αποκτήσουν λεία επιφάνεια (χωρίς οποιεσδήποτε ακίδες), βαμένα με  υδατοδιαλυτές, μη τοξικές βαφές, υψηλής αντοχής στην φθορά και την υπεριώδη ακτινοβολία.</w:t>
      </w:r>
    </w:p>
    <w:p w:rsidR="004A1174" w:rsidRPr="00FB5FBD" w:rsidRDefault="004A1174" w:rsidP="00187ECB">
      <w:pPr>
        <w:numPr>
          <w:ilvl w:val="0"/>
          <w:numId w:val="8"/>
        </w:numPr>
        <w:jc w:val="both"/>
        <w:rPr>
          <w:rFonts w:ascii="Arial" w:hAnsi="Arial" w:cs="Arial"/>
        </w:rPr>
      </w:pPr>
      <w:r w:rsidRPr="00FB5FBD">
        <w:rPr>
          <w:rFonts w:ascii="Arial" w:hAnsi="Arial" w:cs="Arial"/>
        </w:rPr>
        <w:t>Κοχλίες και μεταλλικοί σύνδεσμοι γαλβανισμένοι ή ανοξείδωτοι</w:t>
      </w:r>
      <w:r>
        <w:rPr>
          <w:rFonts w:ascii="Arial" w:hAnsi="Arial" w:cs="Arial"/>
        </w:rPr>
        <w:t>, με παξιμάδια ασφαλείας και πλαστικά καλύμματα από πολυαμίδιο</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Πάκτωση των ορθοστατών στο έδαφος, σε βάθος τουλάχιστον 40 </w:t>
      </w:r>
      <w:r w:rsidRPr="00391CA8">
        <w:rPr>
          <w:rFonts w:ascii="Arial" w:hAnsi="Arial" w:cs="Arial"/>
        </w:rPr>
        <w:t>cm</w:t>
      </w:r>
      <w:r w:rsidRPr="00FB5FBD">
        <w:rPr>
          <w:rFonts w:ascii="Arial" w:hAnsi="Arial" w:cs="Arial"/>
        </w:rPr>
        <w:t>, σύμφωνα με τις οδηγίες του προμηθευτή του εξοπλισμού.</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Επικάλυψη του εδάφους κάτω από την μονάδα με στρώση άμμου πάχους 30 </w:t>
      </w:r>
      <w:r w:rsidRPr="00391CA8">
        <w:rPr>
          <w:rFonts w:ascii="Arial" w:hAnsi="Arial" w:cs="Arial"/>
        </w:rPr>
        <w:t>cm</w:t>
      </w:r>
      <w:r w:rsidRPr="00FB5FBD">
        <w:rPr>
          <w:rFonts w:ascii="Arial" w:hAnsi="Arial" w:cs="Arial"/>
        </w:rPr>
        <w:t xml:space="preserve"> ή με χλοοτάπητα.  </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Β12.8</w:t>
      </w:r>
      <w:r w:rsidRPr="00FB5FBD">
        <w:rPr>
          <w:rFonts w:ascii="Arial" w:hAnsi="Arial" w:cs="Arial"/>
          <w:b/>
        </w:rPr>
        <w:tab/>
        <w:t xml:space="preserve">Μονόζυγο </w:t>
      </w:r>
      <w:r>
        <w:rPr>
          <w:rFonts w:ascii="Arial" w:hAnsi="Arial" w:cs="Arial"/>
          <w:b/>
        </w:rPr>
        <w:t xml:space="preserve">ξύλινο </w:t>
      </w:r>
      <w:r w:rsidRPr="00FB5FBD">
        <w:rPr>
          <w:rFonts w:ascii="Arial" w:hAnsi="Arial" w:cs="Arial"/>
          <w:b/>
        </w:rPr>
        <w:t>τριών θέσεων</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277C80">
      <w:pPr>
        <w:jc w:val="both"/>
        <w:rPr>
          <w:rFonts w:ascii="Arial" w:hAnsi="Arial" w:cs="Arial"/>
        </w:rPr>
      </w:pPr>
      <w:r w:rsidRPr="00FB5FBD">
        <w:rPr>
          <w:rFonts w:ascii="Arial" w:hAnsi="Arial" w:cs="Arial"/>
        </w:rPr>
        <w:t xml:space="preserve">Προμήθεια και εγκατάσταση </w:t>
      </w:r>
      <w:r>
        <w:rPr>
          <w:rFonts w:ascii="Arial" w:hAnsi="Arial" w:cs="Arial"/>
        </w:rPr>
        <w:t>σε παιδική χαρά ξυλίνου μονοζύγου τριών θέσεων με τα ακόλουθα χαρακτηριστικά:</w:t>
      </w:r>
    </w:p>
    <w:p w:rsidR="004A1174" w:rsidRPr="00FB5FBD" w:rsidRDefault="004A1174" w:rsidP="00277C80">
      <w:pPr>
        <w:numPr>
          <w:ilvl w:val="0"/>
          <w:numId w:val="8"/>
        </w:numPr>
        <w:spacing w:before="120"/>
        <w:ind w:left="714" w:hanging="357"/>
        <w:jc w:val="both"/>
        <w:rPr>
          <w:rFonts w:ascii="Arial" w:hAnsi="Arial" w:cs="Arial"/>
        </w:rPr>
      </w:pPr>
      <w:r w:rsidRPr="00FB5FBD">
        <w:rPr>
          <w:rFonts w:ascii="Arial" w:hAnsi="Arial" w:cs="Arial"/>
        </w:rPr>
        <w:t>Κατασκευή από ξυλεία με μεταλλικούς συνδέσμους και στηρίγματα</w:t>
      </w:r>
    </w:p>
    <w:p w:rsidR="004A1174" w:rsidRPr="00FB5FBD" w:rsidRDefault="004A1174" w:rsidP="00DA24E0">
      <w:pPr>
        <w:numPr>
          <w:ilvl w:val="0"/>
          <w:numId w:val="8"/>
        </w:numPr>
        <w:jc w:val="both"/>
        <w:rPr>
          <w:rFonts w:ascii="Arial" w:hAnsi="Arial" w:cs="Arial"/>
        </w:rPr>
      </w:pPr>
      <w:r w:rsidRPr="00FB5FBD">
        <w:rPr>
          <w:rFonts w:ascii="Arial" w:hAnsi="Arial" w:cs="Arial"/>
        </w:rPr>
        <w:t>Ξύλινα στοιχεία από ξυλεία υψηλής αντοχής, επεξεργασμένα ώστε να αποκτήσουν λεία επιφάνεια (χωρίς οποιεσδήποτε ακίδες), βαμένα με  υδατοδιαλυτές, μη τοξικές βαφές, υψηλής αντοχής στην φθορά και την υπεριώδη ακτινοβολία.</w:t>
      </w:r>
    </w:p>
    <w:p w:rsidR="004A1174" w:rsidRPr="00FB5FBD" w:rsidRDefault="004A1174" w:rsidP="00277C80">
      <w:pPr>
        <w:numPr>
          <w:ilvl w:val="0"/>
          <w:numId w:val="8"/>
        </w:numPr>
        <w:jc w:val="both"/>
        <w:rPr>
          <w:rFonts w:ascii="Arial" w:hAnsi="Arial" w:cs="Arial"/>
        </w:rPr>
      </w:pPr>
      <w:r w:rsidRPr="00FB5FBD">
        <w:rPr>
          <w:rFonts w:ascii="Arial" w:hAnsi="Arial" w:cs="Arial"/>
        </w:rPr>
        <w:t>Κοχλίες και μεταλλικοί σύνδεσμοι γαλβανισμένοι ή ανοξείδωτοι</w:t>
      </w:r>
      <w:r>
        <w:rPr>
          <w:rFonts w:ascii="Arial" w:hAnsi="Arial" w:cs="Arial"/>
        </w:rPr>
        <w:t>, με παξιμάδια ασφαλείας και πλαστικά καλύμματα από πολυαμίδιο</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Πάκτωση των ορθοστατών στο έδαφος, σε βάθος τουλάχιστον 40 </w:t>
      </w:r>
      <w:r w:rsidRPr="00391CA8">
        <w:rPr>
          <w:rFonts w:ascii="Arial" w:hAnsi="Arial" w:cs="Arial"/>
        </w:rPr>
        <w:t>cm</w:t>
      </w:r>
      <w:r w:rsidRPr="00FB5FBD">
        <w:rPr>
          <w:rFonts w:ascii="Arial" w:hAnsi="Arial" w:cs="Arial"/>
        </w:rPr>
        <w:t>, σύμφωνα με τις οδηγίες του προμηθευτή του εξοπλισμού.</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Επικάλυψη του εδάφους κάτω από την μονάδα με στρώση άμμου πάχους 30 </w:t>
      </w:r>
      <w:r w:rsidRPr="00391CA8">
        <w:rPr>
          <w:rFonts w:ascii="Arial" w:hAnsi="Arial" w:cs="Arial"/>
        </w:rPr>
        <w:t>cm</w:t>
      </w:r>
      <w:r w:rsidRPr="00FB5FBD">
        <w:rPr>
          <w:rFonts w:ascii="Arial" w:hAnsi="Arial" w:cs="Arial"/>
        </w:rPr>
        <w:t xml:space="preserve"> ή με χλοοτάπητα.  </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Β12.9</w:t>
      </w:r>
      <w:r w:rsidRPr="00FB5FBD">
        <w:rPr>
          <w:rFonts w:ascii="Arial" w:hAnsi="Arial" w:cs="Arial"/>
          <w:b/>
        </w:rPr>
        <w:tab/>
      </w:r>
      <w:r>
        <w:rPr>
          <w:rFonts w:ascii="Arial" w:hAnsi="Arial" w:cs="Arial"/>
          <w:b/>
        </w:rPr>
        <w:t>Μονάδα κ</w:t>
      </w:r>
      <w:r w:rsidRPr="00FB5FBD">
        <w:rPr>
          <w:rFonts w:ascii="Arial" w:hAnsi="Arial" w:cs="Arial"/>
          <w:b/>
        </w:rPr>
        <w:t>ούνια</w:t>
      </w:r>
      <w:r>
        <w:rPr>
          <w:rFonts w:ascii="Arial" w:hAnsi="Arial" w:cs="Arial"/>
          <w:b/>
        </w:rPr>
        <w:t>ς</w:t>
      </w:r>
      <w:r w:rsidRPr="00FB5FBD">
        <w:rPr>
          <w:rFonts w:ascii="Arial" w:hAnsi="Arial" w:cs="Arial"/>
          <w:b/>
        </w:rPr>
        <w:t xml:space="preserve"> μιας θέσης</w:t>
      </w:r>
      <w:r>
        <w:rPr>
          <w:rFonts w:ascii="Arial" w:hAnsi="Arial" w:cs="Arial"/>
          <w:b/>
        </w:rPr>
        <w:t xml:space="preserve"> από ξύλο</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277C80">
      <w:pPr>
        <w:jc w:val="both"/>
        <w:rPr>
          <w:rFonts w:ascii="Arial" w:hAnsi="Arial" w:cs="Arial"/>
        </w:rPr>
      </w:pPr>
      <w:r w:rsidRPr="00FB5FBD">
        <w:rPr>
          <w:rFonts w:ascii="Arial" w:hAnsi="Arial" w:cs="Arial"/>
        </w:rPr>
        <w:t xml:space="preserve">Προμήθεια και εγκατάσταση </w:t>
      </w:r>
      <w:r>
        <w:rPr>
          <w:rFonts w:ascii="Arial" w:hAnsi="Arial" w:cs="Arial"/>
        </w:rPr>
        <w:t>σε παιδική χαρά μονάδας κούνιας μιάς θέσης από ξύλο, με τα ακόλουθα χαρακτηριστικά:</w:t>
      </w:r>
    </w:p>
    <w:p w:rsidR="004A1174" w:rsidRPr="00FB5FBD" w:rsidRDefault="004A1174" w:rsidP="00277C80">
      <w:pPr>
        <w:numPr>
          <w:ilvl w:val="0"/>
          <w:numId w:val="8"/>
        </w:numPr>
        <w:spacing w:before="120"/>
        <w:ind w:left="714" w:hanging="357"/>
        <w:jc w:val="both"/>
        <w:rPr>
          <w:rFonts w:ascii="Arial" w:hAnsi="Arial" w:cs="Arial"/>
        </w:rPr>
      </w:pPr>
      <w:r w:rsidRPr="00FB5FBD">
        <w:rPr>
          <w:rFonts w:ascii="Arial" w:hAnsi="Arial" w:cs="Arial"/>
        </w:rPr>
        <w:t>Κατασκευή από ξυλεία με μεταλλικούς συνδέσμους και στηρίγματα</w:t>
      </w:r>
    </w:p>
    <w:p w:rsidR="004A1174" w:rsidRPr="00FB5FBD" w:rsidRDefault="004A1174" w:rsidP="00DA24E0">
      <w:pPr>
        <w:numPr>
          <w:ilvl w:val="0"/>
          <w:numId w:val="8"/>
        </w:numPr>
        <w:jc w:val="both"/>
        <w:rPr>
          <w:rFonts w:ascii="Arial" w:hAnsi="Arial" w:cs="Arial"/>
        </w:rPr>
      </w:pPr>
      <w:r w:rsidRPr="00FB5FBD">
        <w:rPr>
          <w:rFonts w:ascii="Arial" w:hAnsi="Arial" w:cs="Arial"/>
        </w:rPr>
        <w:t>Ξύλινα στοιχεία από ξυλεία υψηλής αντοχής, επεξεργασμένα ώστε να αποκτήσουν λεία επιφάνεια (χωρίς οποιεσδήποτε ακίδες), βαμένα με  υδατοδιαλυτές, μη τοξικές βαφές, υψηλής αντοχής στην φθορά και την υπεριώδη ακτινοβολία.</w:t>
      </w:r>
    </w:p>
    <w:p w:rsidR="004A1174" w:rsidRPr="00FB5FBD" w:rsidRDefault="004A1174" w:rsidP="00277C80">
      <w:pPr>
        <w:numPr>
          <w:ilvl w:val="0"/>
          <w:numId w:val="8"/>
        </w:numPr>
        <w:jc w:val="both"/>
        <w:rPr>
          <w:rFonts w:ascii="Arial" w:hAnsi="Arial" w:cs="Arial"/>
        </w:rPr>
      </w:pPr>
      <w:r w:rsidRPr="00FB5FBD">
        <w:rPr>
          <w:rFonts w:ascii="Arial" w:hAnsi="Arial" w:cs="Arial"/>
        </w:rPr>
        <w:t>Κοχλίες και μεταλλικοί σύνδεσμοι γαλβανισμένοι ή ανοξείδωτοι</w:t>
      </w:r>
      <w:r>
        <w:rPr>
          <w:rFonts w:ascii="Arial" w:hAnsi="Arial" w:cs="Arial"/>
        </w:rPr>
        <w:t>, με παξιμάδια ασφαλείας και πλαστικά καλύμματα από πολυαμίδιο</w:t>
      </w:r>
    </w:p>
    <w:p w:rsidR="004A1174" w:rsidRPr="00277C80" w:rsidRDefault="004A1174" w:rsidP="003B5BA1">
      <w:pPr>
        <w:numPr>
          <w:ilvl w:val="0"/>
          <w:numId w:val="8"/>
        </w:numPr>
        <w:jc w:val="both"/>
        <w:rPr>
          <w:rFonts w:ascii="Arial" w:hAnsi="Arial" w:cs="Arial"/>
        </w:rPr>
      </w:pPr>
      <w:r>
        <w:rPr>
          <w:rFonts w:ascii="Arial" w:hAnsi="Arial" w:cs="Arial"/>
        </w:rPr>
        <w:t xml:space="preserve">Δοκός ανάρτησης ξύλινη, διατομής </w:t>
      </w:r>
      <w:r w:rsidRPr="00FB5FBD">
        <w:rPr>
          <w:rFonts w:ascii="Arial" w:hAnsi="Arial" w:cs="Arial"/>
        </w:rPr>
        <w:t>90</w:t>
      </w:r>
      <w:r w:rsidRPr="003B5BA1">
        <w:rPr>
          <w:rFonts w:ascii="Arial" w:hAnsi="Arial" w:cs="Arial"/>
        </w:rPr>
        <w:t>x</w:t>
      </w:r>
      <w:r w:rsidRPr="00FB5FBD">
        <w:rPr>
          <w:rFonts w:ascii="Arial" w:hAnsi="Arial" w:cs="Arial"/>
        </w:rPr>
        <w:t>120</w:t>
      </w:r>
      <w:r>
        <w:rPr>
          <w:rFonts w:ascii="Arial" w:hAnsi="Arial" w:cs="Arial"/>
        </w:rPr>
        <w:t xml:space="preserve"> </w:t>
      </w:r>
      <w:r w:rsidRPr="003B5BA1">
        <w:rPr>
          <w:rFonts w:ascii="Arial" w:hAnsi="Arial" w:cs="Arial"/>
        </w:rPr>
        <w:t>mm</w:t>
      </w:r>
    </w:p>
    <w:p w:rsidR="004A1174" w:rsidRPr="00FB5FBD" w:rsidRDefault="004A1174" w:rsidP="003B5BA1">
      <w:pPr>
        <w:numPr>
          <w:ilvl w:val="0"/>
          <w:numId w:val="8"/>
        </w:numPr>
        <w:jc w:val="both"/>
        <w:rPr>
          <w:rFonts w:ascii="Arial" w:hAnsi="Arial" w:cs="Arial"/>
        </w:rPr>
      </w:pPr>
      <w:r w:rsidRPr="003B5BA1">
        <w:rPr>
          <w:rFonts w:ascii="Arial" w:hAnsi="Arial" w:cs="Arial"/>
        </w:rPr>
        <w:t>A</w:t>
      </w:r>
      <w:r w:rsidRPr="00FB5FBD">
        <w:rPr>
          <w:rFonts w:ascii="Arial" w:hAnsi="Arial" w:cs="Arial"/>
        </w:rPr>
        <w:t>λυσίδ</w:t>
      </w:r>
      <w:r>
        <w:rPr>
          <w:rFonts w:ascii="Arial" w:hAnsi="Arial" w:cs="Arial"/>
        </w:rPr>
        <w:t xml:space="preserve">ες μήκους </w:t>
      </w:r>
      <w:r w:rsidRPr="00FB5FBD">
        <w:rPr>
          <w:rFonts w:ascii="Arial" w:hAnsi="Arial" w:cs="Arial"/>
        </w:rPr>
        <w:t xml:space="preserve">1,15 </w:t>
      </w:r>
      <w:r w:rsidRPr="003B5BA1">
        <w:rPr>
          <w:rFonts w:ascii="Arial" w:hAnsi="Arial" w:cs="Arial"/>
        </w:rPr>
        <w:t>m</w:t>
      </w:r>
      <w:r w:rsidRPr="00FB5FBD">
        <w:rPr>
          <w:rFonts w:ascii="Arial" w:hAnsi="Arial" w:cs="Arial"/>
        </w:rPr>
        <w:t xml:space="preserve"> με ελεύθερο άνοιγμα κρίκου 5 </w:t>
      </w:r>
      <w:r w:rsidRPr="003B5BA1">
        <w:rPr>
          <w:rFonts w:ascii="Arial" w:hAnsi="Arial" w:cs="Arial"/>
        </w:rPr>
        <w:t>mm</w:t>
      </w:r>
      <w:r w:rsidRPr="00FB5FBD">
        <w:rPr>
          <w:rFonts w:ascii="Arial" w:hAnsi="Arial" w:cs="Arial"/>
        </w:rPr>
        <w:t xml:space="preserve"> για να αποφεύγεται η παγίδευση δακτύλων.</w:t>
      </w:r>
    </w:p>
    <w:p w:rsidR="004A1174" w:rsidRPr="00FB5FBD" w:rsidRDefault="004A1174" w:rsidP="003B5BA1">
      <w:pPr>
        <w:numPr>
          <w:ilvl w:val="0"/>
          <w:numId w:val="8"/>
        </w:numPr>
        <w:jc w:val="both"/>
        <w:rPr>
          <w:rFonts w:ascii="Arial" w:hAnsi="Arial" w:cs="Arial"/>
        </w:rPr>
      </w:pPr>
      <w:r>
        <w:rPr>
          <w:rFonts w:ascii="Arial" w:hAnsi="Arial" w:cs="Arial"/>
        </w:rPr>
        <w:t>Κ</w:t>
      </w:r>
      <w:r w:rsidRPr="00FB5FBD">
        <w:rPr>
          <w:rFonts w:ascii="Arial" w:hAnsi="Arial" w:cs="Arial"/>
        </w:rPr>
        <w:t>ουζινέτ</w:t>
      </w:r>
      <w:r>
        <w:rPr>
          <w:rFonts w:ascii="Arial" w:hAnsi="Arial" w:cs="Arial"/>
        </w:rPr>
        <w:t>α</w:t>
      </w:r>
      <w:r w:rsidRPr="00FB5FBD">
        <w:rPr>
          <w:rFonts w:ascii="Arial" w:hAnsi="Arial" w:cs="Arial"/>
        </w:rPr>
        <w:t xml:space="preserve"> </w:t>
      </w:r>
      <w:r>
        <w:rPr>
          <w:rFonts w:ascii="Arial" w:hAnsi="Arial" w:cs="Arial"/>
        </w:rPr>
        <w:t>αποτελούμενα από κέλυφος αλ</w:t>
      </w:r>
      <w:r w:rsidRPr="00FB5FBD">
        <w:rPr>
          <w:rFonts w:ascii="Arial" w:hAnsi="Arial" w:cs="Arial"/>
        </w:rPr>
        <w:t>ουμινίου, ανοξείδωτο άξονα και δακτυλίδια από φωσφορούχο ορείχαλκο</w:t>
      </w:r>
      <w:r>
        <w:rPr>
          <w:rFonts w:ascii="Arial" w:hAnsi="Arial" w:cs="Arial"/>
        </w:rPr>
        <w:t xml:space="preserve">, στηριζόμενα </w:t>
      </w:r>
      <w:r w:rsidRPr="00FB5FBD">
        <w:rPr>
          <w:rFonts w:ascii="Arial" w:hAnsi="Arial" w:cs="Arial"/>
        </w:rPr>
        <w:t>στην κεντρική δοκό της κούνιας γαλβανισμέν</w:t>
      </w:r>
      <w:r>
        <w:rPr>
          <w:rFonts w:ascii="Arial" w:hAnsi="Arial" w:cs="Arial"/>
        </w:rPr>
        <w:t>ους</w:t>
      </w:r>
      <w:r w:rsidRPr="00FB5FBD">
        <w:rPr>
          <w:rFonts w:ascii="Arial" w:hAnsi="Arial" w:cs="Arial"/>
        </w:rPr>
        <w:t xml:space="preserve"> κοχλί</w:t>
      </w:r>
      <w:r>
        <w:rPr>
          <w:rFonts w:ascii="Arial" w:hAnsi="Arial" w:cs="Arial"/>
        </w:rPr>
        <w:t>ες</w:t>
      </w:r>
      <w:r w:rsidRPr="00FB5FBD">
        <w:rPr>
          <w:rFonts w:ascii="Arial" w:hAnsi="Arial" w:cs="Arial"/>
        </w:rPr>
        <w:t xml:space="preserve"> </w:t>
      </w:r>
      <w:r>
        <w:rPr>
          <w:rFonts w:ascii="Arial" w:hAnsi="Arial" w:cs="Arial"/>
        </w:rPr>
        <w:t>με</w:t>
      </w:r>
      <w:r w:rsidRPr="00FB5FBD">
        <w:rPr>
          <w:rFonts w:ascii="Arial" w:hAnsi="Arial" w:cs="Arial"/>
        </w:rPr>
        <w:t xml:space="preserve"> παξιμάδι ασφαλείας</w:t>
      </w:r>
      <w:r>
        <w:rPr>
          <w:rFonts w:ascii="Arial" w:hAnsi="Arial" w:cs="Arial"/>
        </w:rPr>
        <w:t>, κατά τρόπο ώστε να μην περιστρέφονται οι αλυσίδες όταν κινείται η κούνια</w:t>
      </w:r>
      <w:r w:rsidRPr="00FB5FBD">
        <w:rPr>
          <w:rFonts w:ascii="Arial" w:hAnsi="Arial" w:cs="Arial"/>
        </w:rPr>
        <w:t>.</w:t>
      </w:r>
    </w:p>
    <w:p w:rsidR="004A1174" w:rsidRPr="00FB5FBD" w:rsidRDefault="004A1174" w:rsidP="003B5BA1">
      <w:pPr>
        <w:numPr>
          <w:ilvl w:val="0"/>
          <w:numId w:val="8"/>
        </w:numPr>
        <w:jc w:val="both"/>
        <w:rPr>
          <w:rFonts w:ascii="Arial" w:hAnsi="Arial" w:cs="Arial"/>
        </w:rPr>
      </w:pPr>
      <w:r>
        <w:rPr>
          <w:rFonts w:ascii="Arial" w:hAnsi="Arial" w:cs="Arial"/>
        </w:rPr>
        <w:t>Κ</w:t>
      </w:r>
      <w:r w:rsidRPr="00FB5FBD">
        <w:rPr>
          <w:rFonts w:ascii="Arial" w:hAnsi="Arial" w:cs="Arial"/>
        </w:rPr>
        <w:t>άθισμα ασφ</w:t>
      </w:r>
      <w:r>
        <w:rPr>
          <w:rFonts w:ascii="Arial" w:hAnsi="Arial" w:cs="Arial"/>
        </w:rPr>
        <w:t>αλείας,</w:t>
      </w:r>
      <w:r w:rsidRPr="00FB5FBD">
        <w:rPr>
          <w:rFonts w:ascii="Arial" w:hAnsi="Arial" w:cs="Arial"/>
        </w:rPr>
        <w:t xml:space="preserve"> </w:t>
      </w:r>
      <w:r>
        <w:rPr>
          <w:rFonts w:ascii="Arial" w:hAnsi="Arial" w:cs="Arial"/>
        </w:rPr>
        <w:t xml:space="preserve">από </w:t>
      </w:r>
      <w:r w:rsidRPr="00FB5FBD">
        <w:rPr>
          <w:rFonts w:ascii="Arial" w:hAnsi="Arial" w:cs="Arial"/>
        </w:rPr>
        <w:t>ελαστικό</w:t>
      </w:r>
      <w:r>
        <w:rPr>
          <w:rFonts w:ascii="Arial" w:hAnsi="Arial" w:cs="Arial"/>
        </w:rPr>
        <w:t xml:space="preserve"> υλικό, ρυθμισμένο σε στάθμη 0,40 </w:t>
      </w:r>
      <w:r w:rsidRPr="003B5BA1">
        <w:rPr>
          <w:rFonts w:ascii="Arial" w:hAnsi="Arial" w:cs="Arial"/>
        </w:rPr>
        <w:t>m</w:t>
      </w:r>
      <w:r>
        <w:rPr>
          <w:rFonts w:ascii="Arial" w:hAnsi="Arial" w:cs="Arial"/>
        </w:rPr>
        <w:t xml:space="preserve"> από το έδαφος (θέση ηρεμίας),  με πλευρικές αποστάσεις ασφαλείας από τους ορθοστάτες της κούνιας 0,60 </w:t>
      </w:r>
      <w:r w:rsidRPr="003B5BA1">
        <w:rPr>
          <w:rFonts w:ascii="Arial" w:hAnsi="Arial" w:cs="Arial"/>
        </w:rPr>
        <w:t>m</w:t>
      </w:r>
      <w:r>
        <w:rPr>
          <w:rFonts w:ascii="Arial" w:hAnsi="Arial" w:cs="Arial"/>
        </w:rPr>
        <w:t>.</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Πάκτωση των ορθοστατών στο έδαφος, σε βάθος τουλάχιστον 40 </w:t>
      </w:r>
      <w:r w:rsidRPr="00391CA8">
        <w:rPr>
          <w:rFonts w:ascii="Arial" w:hAnsi="Arial" w:cs="Arial"/>
        </w:rPr>
        <w:t>cm</w:t>
      </w:r>
      <w:r w:rsidRPr="00FB5FBD">
        <w:rPr>
          <w:rFonts w:ascii="Arial" w:hAnsi="Arial" w:cs="Arial"/>
        </w:rPr>
        <w:t>, σύμφωνα με τις οδηγίες του προμηθευτή του εξοπλισμού.</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Επικάλυψη του εδάφους κάτω από την μονάδα με στρώση άμμου πάχους 30 </w:t>
      </w:r>
      <w:r w:rsidRPr="00391CA8">
        <w:rPr>
          <w:rFonts w:ascii="Arial" w:hAnsi="Arial" w:cs="Arial"/>
        </w:rPr>
        <w:t>cm</w:t>
      </w:r>
      <w:r w:rsidRPr="00FB5FBD">
        <w:rPr>
          <w:rFonts w:ascii="Arial" w:hAnsi="Arial" w:cs="Arial"/>
        </w:rPr>
        <w:t xml:space="preserve"> ή με χλοοτάπητα.  </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jc w:val="both"/>
        <w:rPr>
          <w:rFonts w:ascii="Arial" w:hAnsi="Arial" w:cs="Arial"/>
          <w:b/>
        </w:rPr>
      </w:pPr>
    </w:p>
    <w:p w:rsidR="005D4421" w:rsidRPr="00FB5FBD" w:rsidRDefault="005D4421"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Β12.10</w:t>
      </w:r>
      <w:r w:rsidRPr="00FB5FBD">
        <w:rPr>
          <w:rFonts w:ascii="Arial" w:hAnsi="Arial" w:cs="Arial"/>
          <w:b/>
        </w:rPr>
        <w:tab/>
      </w:r>
      <w:r>
        <w:rPr>
          <w:rFonts w:ascii="Arial" w:hAnsi="Arial" w:cs="Arial"/>
          <w:b/>
        </w:rPr>
        <w:t>Μονάδα κ</w:t>
      </w:r>
      <w:r w:rsidRPr="00FB5FBD">
        <w:rPr>
          <w:rFonts w:ascii="Arial" w:hAnsi="Arial" w:cs="Arial"/>
          <w:b/>
        </w:rPr>
        <w:t>ούνια</w:t>
      </w:r>
      <w:r>
        <w:rPr>
          <w:rFonts w:ascii="Arial" w:hAnsi="Arial" w:cs="Arial"/>
          <w:b/>
        </w:rPr>
        <w:t xml:space="preserve"> -</w:t>
      </w:r>
      <w:r w:rsidRPr="00FB5FBD">
        <w:rPr>
          <w:rFonts w:ascii="Arial" w:hAnsi="Arial" w:cs="Arial"/>
          <w:b/>
        </w:rPr>
        <w:t xml:space="preserve"> ρόδα</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9B2B79">
      <w:pPr>
        <w:jc w:val="both"/>
        <w:rPr>
          <w:rFonts w:ascii="Arial" w:hAnsi="Arial" w:cs="Arial"/>
        </w:rPr>
      </w:pPr>
      <w:r w:rsidRPr="00FB5FBD">
        <w:rPr>
          <w:rFonts w:ascii="Arial" w:hAnsi="Arial" w:cs="Arial"/>
        </w:rPr>
        <w:t xml:space="preserve">Προμήθεια και εγκατάσταση </w:t>
      </w:r>
      <w:r>
        <w:rPr>
          <w:rFonts w:ascii="Arial" w:hAnsi="Arial" w:cs="Arial"/>
        </w:rPr>
        <w:t>σε παιδική χαρά μονάδας κούνιας - ρόδας με τα ακόλουθα χαρακτηριστικά:</w:t>
      </w:r>
    </w:p>
    <w:p w:rsidR="004A1174" w:rsidRPr="00FB5FBD" w:rsidRDefault="004A1174" w:rsidP="009B2B79">
      <w:pPr>
        <w:numPr>
          <w:ilvl w:val="0"/>
          <w:numId w:val="8"/>
        </w:numPr>
        <w:spacing w:before="120"/>
        <w:ind w:left="714" w:hanging="357"/>
        <w:jc w:val="both"/>
        <w:rPr>
          <w:rFonts w:ascii="Arial" w:hAnsi="Arial" w:cs="Arial"/>
        </w:rPr>
      </w:pPr>
      <w:r w:rsidRPr="00FB5FBD">
        <w:rPr>
          <w:rFonts w:ascii="Arial" w:hAnsi="Arial" w:cs="Arial"/>
        </w:rPr>
        <w:t>Κατασκευή από ξυλεία με μεταλλικούς συνδέσμους και στηρίγματα</w:t>
      </w:r>
    </w:p>
    <w:p w:rsidR="004A1174" w:rsidRPr="00FB5FBD" w:rsidRDefault="004A1174" w:rsidP="00DA24E0">
      <w:pPr>
        <w:numPr>
          <w:ilvl w:val="0"/>
          <w:numId w:val="8"/>
        </w:numPr>
        <w:jc w:val="both"/>
        <w:rPr>
          <w:rFonts w:ascii="Arial" w:hAnsi="Arial" w:cs="Arial"/>
        </w:rPr>
      </w:pPr>
      <w:r w:rsidRPr="00FB5FBD">
        <w:rPr>
          <w:rFonts w:ascii="Arial" w:hAnsi="Arial" w:cs="Arial"/>
        </w:rPr>
        <w:t>Ξύλινα στοιχεία από ξυλεία υψηλής αντοχής, επεξεργασμένα ώστε να αποκτήσουν λεία επιφάνεια (χωρίς οποιεσδήποτε ακίδες), βαμένα με  υδατοδιαλυτές, μη τοξικές βαφές, υψηλής αντοχής στην φθορά και την υπεριώδη ακτινοβολία.</w:t>
      </w:r>
    </w:p>
    <w:p w:rsidR="004A1174" w:rsidRPr="00FB5FBD" w:rsidRDefault="004A1174" w:rsidP="009B2B79">
      <w:pPr>
        <w:numPr>
          <w:ilvl w:val="0"/>
          <w:numId w:val="8"/>
        </w:numPr>
        <w:jc w:val="both"/>
        <w:rPr>
          <w:rFonts w:ascii="Arial" w:hAnsi="Arial" w:cs="Arial"/>
        </w:rPr>
      </w:pPr>
      <w:r w:rsidRPr="00FB5FBD">
        <w:rPr>
          <w:rFonts w:ascii="Arial" w:hAnsi="Arial" w:cs="Arial"/>
        </w:rPr>
        <w:t>Κοχλίες και μεταλλικοί σύνδεσμοι γαλβανισμένοι ή ανοξείδωτοι</w:t>
      </w:r>
      <w:r>
        <w:rPr>
          <w:rFonts w:ascii="Arial" w:hAnsi="Arial" w:cs="Arial"/>
        </w:rPr>
        <w:t>, με παξιμάδια ασφαλείας και πλαστικά καλύμματα από πολυαμίδιο</w:t>
      </w:r>
    </w:p>
    <w:p w:rsidR="004A1174" w:rsidRPr="00277C80" w:rsidRDefault="004A1174" w:rsidP="009B2B79">
      <w:pPr>
        <w:numPr>
          <w:ilvl w:val="0"/>
          <w:numId w:val="8"/>
        </w:numPr>
        <w:jc w:val="both"/>
        <w:rPr>
          <w:rFonts w:ascii="Arial" w:hAnsi="Arial" w:cs="Arial"/>
        </w:rPr>
      </w:pPr>
      <w:r>
        <w:rPr>
          <w:rFonts w:ascii="Arial" w:hAnsi="Arial" w:cs="Arial"/>
        </w:rPr>
        <w:t xml:space="preserve">Δοκός ανάρτησης ξύλινη, διατομής </w:t>
      </w:r>
      <w:r w:rsidRPr="00FB5FBD">
        <w:rPr>
          <w:rFonts w:ascii="Arial" w:hAnsi="Arial" w:cs="Arial"/>
        </w:rPr>
        <w:t>90</w:t>
      </w:r>
      <w:r w:rsidRPr="003B5BA1">
        <w:rPr>
          <w:rFonts w:ascii="Arial" w:hAnsi="Arial" w:cs="Arial"/>
        </w:rPr>
        <w:t>x</w:t>
      </w:r>
      <w:r w:rsidRPr="00FB5FBD">
        <w:rPr>
          <w:rFonts w:ascii="Arial" w:hAnsi="Arial" w:cs="Arial"/>
        </w:rPr>
        <w:t>12</w:t>
      </w:r>
      <w:r>
        <w:rPr>
          <w:rFonts w:ascii="Arial" w:hAnsi="Arial" w:cs="Arial"/>
        </w:rPr>
        <w:t xml:space="preserve">5 </w:t>
      </w:r>
      <w:r w:rsidRPr="003B5BA1">
        <w:rPr>
          <w:rFonts w:ascii="Arial" w:hAnsi="Arial" w:cs="Arial"/>
        </w:rPr>
        <w:t>mm</w:t>
      </w:r>
    </w:p>
    <w:p w:rsidR="004A1174" w:rsidRPr="00FB5FBD" w:rsidRDefault="004A1174" w:rsidP="009B2B79">
      <w:pPr>
        <w:numPr>
          <w:ilvl w:val="0"/>
          <w:numId w:val="8"/>
        </w:numPr>
        <w:jc w:val="both"/>
        <w:rPr>
          <w:rFonts w:ascii="Arial" w:hAnsi="Arial" w:cs="Arial"/>
        </w:rPr>
      </w:pPr>
      <w:r w:rsidRPr="003B5BA1">
        <w:rPr>
          <w:rFonts w:ascii="Arial" w:hAnsi="Arial" w:cs="Arial"/>
        </w:rPr>
        <w:t>A</w:t>
      </w:r>
      <w:r w:rsidRPr="00FB5FBD">
        <w:rPr>
          <w:rFonts w:ascii="Arial" w:hAnsi="Arial" w:cs="Arial"/>
        </w:rPr>
        <w:t>λυσίδ</w:t>
      </w:r>
      <w:r>
        <w:rPr>
          <w:rFonts w:ascii="Arial" w:hAnsi="Arial" w:cs="Arial"/>
        </w:rPr>
        <w:t>ες μήκους 2</w:t>
      </w:r>
      <w:r w:rsidRPr="00FB5FBD">
        <w:rPr>
          <w:rFonts w:ascii="Arial" w:hAnsi="Arial" w:cs="Arial"/>
        </w:rPr>
        <w:t>,</w:t>
      </w:r>
      <w:r>
        <w:rPr>
          <w:rFonts w:ascii="Arial" w:hAnsi="Arial" w:cs="Arial"/>
        </w:rPr>
        <w:t>50</w:t>
      </w:r>
      <w:r w:rsidRPr="00FB5FBD">
        <w:rPr>
          <w:rFonts w:ascii="Arial" w:hAnsi="Arial" w:cs="Arial"/>
        </w:rPr>
        <w:t xml:space="preserve"> </w:t>
      </w:r>
      <w:r w:rsidRPr="003B5BA1">
        <w:rPr>
          <w:rFonts w:ascii="Arial" w:hAnsi="Arial" w:cs="Arial"/>
        </w:rPr>
        <w:t>m</w:t>
      </w:r>
      <w:r w:rsidRPr="00FB5FBD">
        <w:rPr>
          <w:rFonts w:ascii="Arial" w:hAnsi="Arial" w:cs="Arial"/>
        </w:rPr>
        <w:t xml:space="preserve"> με ελεύθερο άνοιγμα κρίκου 5 </w:t>
      </w:r>
      <w:r w:rsidRPr="003B5BA1">
        <w:rPr>
          <w:rFonts w:ascii="Arial" w:hAnsi="Arial" w:cs="Arial"/>
        </w:rPr>
        <w:t>mm</w:t>
      </w:r>
      <w:r w:rsidRPr="00FB5FBD">
        <w:rPr>
          <w:rFonts w:ascii="Arial" w:hAnsi="Arial" w:cs="Arial"/>
        </w:rPr>
        <w:t xml:space="preserve"> για να αποφεύγεται η παγίδευση δακτύλων.</w:t>
      </w:r>
    </w:p>
    <w:p w:rsidR="004A1174" w:rsidRDefault="004A1174" w:rsidP="009B2B79">
      <w:pPr>
        <w:numPr>
          <w:ilvl w:val="0"/>
          <w:numId w:val="8"/>
        </w:numPr>
        <w:jc w:val="both"/>
        <w:rPr>
          <w:rFonts w:ascii="Arial" w:hAnsi="Arial" w:cs="Arial"/>
        </w:rPr>
      </w:pPr>
      <w:r>
        <w:rPr>
          <w:rFonts w:ascii="Arial" w:hAnsi="Arial" w:cs="Arial"/>
        </w:rPr>
        <w:t>Κ</w:t>
      </w:r>
      <w:r w:rsidRPr="00FB5FBD">
        <w:rPr>
          <w:rFonts w:ascii="Arial" w:hAnsi="Arial" w:cs="Arial"/>
        </w:rPr>
        <w:t>ουζινέτ</w:t>
      </w:r>
      <w:r>
        <w:rPr>
          <w:rFonts w:ascii="Arial" w:hAnsi="Arial" w:cs="Arial"/>
        </w:rPr>
        <w:t>α</w:t>
      </w:r>
      <w:r w:rsidRPr="00FB5FBD">
        <w:rPr>
          <w:rFonts w:ascii="Arial" w:hAnsi="Arial" w:cs="Arial"/>
        </w:rPr>
        <w:t xml:space="preserve"> </w:t>
      </w:r>
      <w:r>
        <w:rPr>
          <w:rFonts w:ascii="Arial" w:hAnsi="Arial" w:cs="Arial"/>
        </w:rPr>
        <w:t>αποτελούμενα από κέλυφος αλ</w:t>
      </w:r>
      <w:r w:rsidRPr="00FB5FBD">
        <w:rPr>
          <w:rFonts w:ascii="Arial" w:hAnsi="Arial" w:cs="Arial"/>
        </w:rPr>
        <w:t>ουμινίου, ανοξείδωτο άξονα και δακτυλίδια από φωσφορούχο ορείχαλκο</w:t>
      </w:r>
      <w:r>
        <w:rPr>
          <w:rFonts w:ascii="Arial" w:hAnsi="Arial" w:cs="Arial"/>
        </w:rPr>
        <w:t xml:space="preserve">, στηριζόμενα </w:t>
      </w:r>
      <w:r w:rsidRPr="00FB5FBD">
        <w:rPr>
          <w:rFonts w:ascii="Arial" w:hAnsi="Arial" w:cs="Arial"/>
        </w:rPr>
        <w:t>στην κεντρική δοκό της κούνιας γαλβανισμέν</w:t>
      </w:r>
      <w:r>
        <w:rPr>
          <w:rFonts w:ascii="Arial" w:hAnsi="Arial" w:cs="Arial"/>
        </w:rPr>
        <w:t>ους</w:t>
      </w:r>
      <w:r w:rsidRPr="00FB5FBD">
        <w:rPr>
          <w:rFonts w:ascii="Arial" w:hAnsi="Arial" w:cs="Arial"/>
        </w:rPr>
        <w:t xml:space="preserve"> κοχλί</w:t>
      </w:r>
      <w:r>
        <w:rPr>
          <w:rFonts w:ascii="Arial" w:hAnsi="Arial" w:cs="Arial"/>
        </w:rPr>
        <w:t>ες</w:t>
      </w:r>
      <w:r w:rsidRPr="00FB5FBD">
        <w:rPr>
          <w:rFonts w:ascii="Arial" w:hAnsi="Arial" w:cs="Arial"/>
        </w:rPr>
        <w:t xml:space="preserve"> </w:t>
      </w:r>
      <w:r>
        <w:rPr>
          <w:rFonts w:ascii="Arial" w:hAnsi="Arial" w:cs="Arial"/>
        </w:rPr>
        <w:t>με</w:t>
      </w:r>
      <w:r w:rsidRPr="00FB5FBD">
        <w:rPr>
          <w:rFonts w:ascii="Arial" w:hAnsi="Arial" w:cs="Arial"/>
        </w:rPr>
        <w:t xml:space="preserve"> παξιμάδι ασφαλείας</w:t>
      </w:r>
      <w:r>
        <w:rPr>
          <w:rFonts w:ascii="Arial" w:hAnsi="Arial" w:cs="Arial"/>
        </w:rPr>
        <w:t>, κατά τρόπο ώστε να μην περιστρέφονται οι αλυσίδες όταν κινείται η κούνια</w:t>
      </w:r>
      <w:r w:rsidRPr="00FB5FBD">
        <w:rPr>
          <w:rFonts w:ascii="Arial" w:hAnsi="Arial" w:cs="Arial"/>
        </w:rPr>
        <w:t>.</w:t>
      </w:r>
    </w:p>
    <w:p w:rsidR="004A1174" w:rsidRPr="00FB5FBD" w:rsidRDefault="004A1174" w:rsidP="009B2B79">
      <w:pPr>
        <w:numPr>
          <w:ilvl w:val="0"/>
          <w:numId w:val="8"/>
        </w:numPr>
        <w:jc w:val="both"/>
        <w:rPr>
          <w:rFonts w:ascii="Arial" w:hAnsi="Arial" w:cs="Arial"/>
        </w:rPr>
      </w:pPr>
      <w:r>
        <w:rPr>
          <w:rFonts w:ascii="Arial" w:hAnsi="Arial" w:cs="Arial"/>
        </w:rPr>
        <w:t>Κ</w:t>
      </w:r>
      <w:r w:rsidRPr="00FB5FBD">
        <w:rPr>
          <w:rFonts w:ascii="Arial" w:hAnsi="Arial" w:cs="Arial"/>
        </w:rPr>
        <w:t>άθισμα ασφ</w:t>
      </w:r>
      <w:r>
        <w:rPr>
          <w:rFonts w:ascii="Arial" w:hAnsi="Arial" w:cs="Arial"/>
        </w:rPr>
        <w:t>αλείας,</w:t>
      </w:r>
      <w:r w:rsidRPr="00FB5FBD">
        <w:rPr>
          <w:rFonts w:ascii="Arial" w:hAnsi="Arial" w:cs="Arial"/>
        </w:rPr>
        <w:t xml:space="preserve"> </w:t>
      </w:r>
      <w:r>
        <w:rPr>
          <w:rFonts w:ascii="Arial" w:hAnsi="Arial" w:cs="Arial"/>
        </w:rPr>
        <w:t xml:space="preserve">από </w:t>
      </w:r>
      <w:r w:rsidRPr="00FB5FBD">
        <w:rPr>
          <w:rFonts w:ascii="Arial" w:hAnsi="Arial" w:cs="Arial"/>
        </w:rPr>
        <w:t>ελαστικό</w:t>
      </w:r>
      <w:r>
        <w:rPr>
          <w:rFonts w:ascii="Arial" w:hAnsi="Arial" w:cs="Arial"/>
        </w:rPr>
        <w:t xml:space="preserve"> υλικό, ρυθμισμένο σε στάθμη 0,40 </w:t>
      </w:r>
      <w:r w:rsidRPr="003B5BA1">
        <w:rPr>
          <w:rFonts w:ascii="Arial" w:hAnsi="Arial" w:cs="Arial"/>
        </w:rPr>
        <w:t>m</w:t>
      </w:r>
      <w:r>
        <w:rPr>
          <w:rFonts w:ascii="Arial" w:hAnsi="Arial" w:cs="Arial"/>
        </w:rPr>
        <w:t xml:space="preserve"> από το έδαφος </w:t>
      </w:r>
      <w:r w:rsidRPr="00E5742E">
        <w:rPr>
          <w:rFonts w:ascii="Arial" w:hAnsi="Arial" w:cs="Arial"/>
        </w:rPr>
        <w:t>(</w:t>
      </w:r>
      <w:r>
        <w:rPr>
          <w:rFonts w:ascii="Arial" w:hAnsi="Arial" w:cs="Arial"/>
        </w:rPr>
        <w:t xml:space="preserve">θέση ηρεμίας),  με πλευρικές αποστάσεις ασφαλείας από τους ορθοστάτες της κούνιας 1,60 </w:t>
      </w:r>
      <w:r w:rsidRPr="003B5BA1">
        <w:rPr>
          <w:rFonts w:ascii="Arial" w:hAnsi="Arial" w:cs="Arial"/>
        </w:rPr>
        <w:t>m</w:t>
      </w:r>
      <w:r>
        <w:rPr>
          <w:rFonts w:ascii="Arial" w:hAnsi="Arial" w:cs="Arial"/>
        </w:rPr>
        <w:t>.</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Πάκτωση των ορθοστατών στο έδαφος, σε βάθος τουλάχιστον 40 </w:t>
      </w:r>
      <w:r w:rsidRPr="00391CA8">
        <w:rPr>
          <w:rFonts w:ascii="Arial" w:hAnsi="Arial" w:cs="Arial"/>
        </w:rPr>
        <w:t>cm</w:t>
      </w:r>
      <w:r w:rsidRPr="00FB5FBD">
        <w:rPr>
          <w:rFonts w:ascii="Arial" w:hAnsi="Arial" w:cs="Arial"/>
        </w:rPr>
        <w:t>, σύμφωνα με τις οδηγίες του προμηθευτή του εξοπλισμού.</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Επικάλυψη του εδάφους κάτω από την μονάδα με στρώση άμμου πάχους 30 </w:t>
      </w:r>
      <w:r w:rsidRPr="00391CA8">
        <w:rPr>
          <w:rFonts w:ascii="Arial" w:hAnsi="Arial" w:cs="Arial"/>
        </w:rPr>
        <w:t>cm</w:t>
      </w:r>
      <w:r w:rsidRPr="00FB5FBD">
        <w:rPr>
          <w:rFonts w:ascii="Arial" w:hAnsi="Arial" w:cs="Arial"/>
        </w:rPr>
        <w:t xml:space="preserve"> ή με χλοοτάπητα.  </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Β12.11</w:t>
      </w:r>
      <w:r w:rsidRPr="00FB5FBD">
        <w:rPr>
          <w:rFonts w:ascii="Arial" w:hAnsi="Arial" w:cs="Arial"/>
          <w:b/>
        </w:rPr>
        <w:tab/>
      </w:r>
      <w:r>
        <w:rPr>
          <w:rFonts w:ascii="Arial" w:hAnsi="Arial" w:cs="Arial"/>
          <w:b/>
        </w:rPr>
        <w:t>Μονάδα κ</w:t>
      </w:r>
      <w:r w:rsidRPr="00FB5FBD">
        <w:rPr>
          <w:rFonts w:ascii="Arial" w:hAnsi="Arial" w:cs="Arial"/>
          <w:b/>
        </w:rPr>
        <w:t>ούνια</w:t>
      </w:r>
      <w:r>
        <w:rPr>
          <w:rFonts w:ascii="Arial" w:hAnsi="Arial" w:cs="Arial"/>
          <w:b/>
        </w:rPr>
        <w:t>ς</w:t>
      </w:r>
      <w:r w:rsidRPr="00FB5FBD">
        <w:rPr>
          <w:rFonts w:ascii="Arial" w:hAnsi="Arial" w:cs="Arial"/>
          <w:b/>
        </w:rPr>
        <w:t xml:space="preserve"> δύο θέσεων</w:t>
      </w:r>
      <w:r>
        <w:rPr>
          <w:rFonts w:ascii="Arial" w:hAnsi="Arial" w:cs="Arial"/>
          <w:b/>
        </w:rPr>
        <w:t xml:space="preserve"> από ξύλο</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9B2B79">
      <w:pPr>
        <w:jc w:val="both"/>
        <w:rPr>
          <w:rFonts w:ascii="Arial" w:hAnsi="Arial" w:cs="Arial"/>
        </w:rPr>
      </w:pPr>
      <w:r w:rsidRPr="00FB5FBD">
        <w:rPr>
          <w:rFonts w:ascii="Arial" w:hAnsi="Arial" w:cs="Arial"/>
        </w:rPr>
        <w:t xml:space="preserve">Προμήθεια και εγκατάσταση </w:t>
      </w:r>
      <w:r>
        <w:rPr>
          <w:rFonts w:ascii="Arial" w:hAnsi="Arial" w:cs="Arial"/>
        </w:rPr>
        <w:t>σε παιδική χαρά μονάδας κούνιας δύο θέσεων από ξύλο, με τα ακόλουθα χαρακτηριστικά:</w:t>
      </w:r>
    </w:p>
    <w:p w:rsidR="004A1174" w:rsidRPr="007004F0" w:rsidRDefault="004A1174" w:rsidP="009B2B79">
      <w:pPr>
        <w:jc w:val="both"/>
        <w:rPr>
          <w:rFonts w:ascii="Arial" w:hAnsi="Arial" w:cs="Arial"/>
          <w:sz w:val="12"/>
          <w:szCs w:val="12"/>
        </w:rPr>
      </w:pPr>
    </w:p>
    <w:p w:rsidR="004A1174" w:rsidRPr="00FB5FBD" w:rsidRDefault="004A1174" w:rsidP="00DA24E0">
      <w:pPr>
        <w:numPr>
          <w:ilvl w:val="0"/>
          <w:numId w:val="8"/>
        </w:numPr>
        <w:jc w:val="both"/>
        <w:rPr>
          <w:rFonts w:ascii="Arial" w:hAnsi="Arial" w:cs="Arial"/>
        </w:rPr>
      </w:pPr>
      <w:r w:rsidRPr="00FB5FBD">
        <w:rPr>
          <w:rFonts w:ascii="Arial" w:hAnsi="Arial" w:cs="Arial"/>
        </w:rPr>
        <w:t>Ξύλινα στοιχεία από ξυλεία υψηλής αντοχής, επεξεργασμένα ώστε να αποκτήσουν λεία επιφάνεια (χωρίς οποιεσδήποτε ακίδες), βαμένα με  υδατοδιαλυτές, μη τοξικές βαφές, υψηλής αντοχής στην φθορά και την υπεριώδη ακτινοβολία.</w:t>
      </w:r>
    </w:p>
    <w:p w:rsidR="004A1174" w:rsidRPr="00277C80" w:rsidRDefault="004A1174" w:rsidP="009B2B79">
      <w:pPr>
        <w:numPr>
          <w:ilvl w:val="0"/>
          <w:numId w:val="8"/>
        </w:numPr>
        <w:jc w:val="both"/>
        <w:rPr>
          <w:rFonts w:ascii="Arial" w:hAnsi="Arial" w:cs="Arial"/>
        </w:rPr>
      </w:pPr>
      <w:r>
        <w:rPr>
          <w:rFonts w:ascii="Arial" w:hAnsi="Arial" w:cs="Arial"/>
        </w:rPr>
        <w:t xml:space="preserve">Δοκός ανάρτησης ξύλινη, διατομής </w:t>
      </w:r>
      <w:r w:rsidRPr="00FB5FBD">
        <w:rPr>
          <w:rFonts w:ascii="Arial" w:hAnsi="Arial" w:cs="Arial"/>
        </w:rPr>
        <w:t>90</w:t>
      </w:r>
      <w:r w:rsidRPr="003B5BA1">
        <w:rPr>
          <w:rFonts w:ascii="Arial" w:hAnsi="Arial" w:cs="Arial"/>
        </w:rPr>
        <w:t>x</w:t>
      </w:r>
      <w:r w:rsidRPr="00FB5FBD">
        <w:rPr>
          <w:rFonts w:ascii="Arial" w:hAnsi="Arial" w:cs="Arial"/>
        </w:rPr>
        <w:t>120</w:t>
      </w:r>
      <w:r>
        <w:rPr>
          <w:rFonts w:ascii="Arial" w:hAnsi="Arial" w:cs="Arial"/>
        </w:rPr>
        <w:t xml:space="preserve"> </w:t>
      </w:r>
      <w:r w:rsidRPr="003B5BA1">
        <w:rPr>
          <w:rFonts w:ascii="Arial" w:hAnsi="Arial" w:cs="Arial"/>
        </w:rPr>
        <w:t>mm</w:t>
      </w:r>
    </w:p>
    <w:p w:rsidR="004A1174" w:rsidRPr="00FB5FBD" w:rsidRDefault="004A1174" w:rsidP="009B2B79">
      <w:pPr>
        <w:numPr>
          <w:ilvl w:val="0"/>
          <w:numId w:val="8"/>
        </w:numPr>
        <w:jc w:val="both"/>
        <w:rPr>
          <w:rFonts w:ascii="Arial" w:hAnsi="Arial" w:cs="Arial"/>
        </w:rPr>
      </w:pPr>
      <w:r w:rsidRPr="003B5BA1">
        <w:rPr>
          <w:rFonts w:ascii="Arial" w:hAnsi="Arial" w:cs="Arial"/>
        </w:rPr>
        <w:t>A</w:t>
      </w:r>
      <w:r w:rsidRPr="00FB5FBD">
        <w:rPr>
          <w:rFonts w:ascii="Arial" w:hAnsi="Arial" w:cs="Arial"/>
        </w:rPr>
        <w:t>λυσίδ</w:t>
      </w:r>
      <w:r>
        <w:rPr>
          <w:rFonts w:ascii="Arial" w:hAnsi="Arial" w:cs="Arial"/>
        </w:rPr>
        <w:t xml:space="preserve">ες μήκους </w:t>
      </w:r>
      <w:r w:rsidRPr="00FB5FBD">
        <w:rPr>
          <w:rFonts w:ascii="Arial" w:hAnsi="Arial" w:cs="Arial"/>
        </w:rPr>
        <w:t xml:space="preserve">1,15 </w:t>
      </w:r>
      <w:r w:rsidRPr="003B5BA1">
        <w:rPr>
          <w:rFonts w:ascii="Arial" w:hAnsi="Arial" w:cs="Arial"/>
        </w:rPr>
        <w:t>m</w:t>
      </w:r>
      <w:r w:rsidRPr="00FB5FBD">
        <w:rPr>
          <w:rFonts w:ascii="Arial" w:hAnsi="Arial" w:cs="Arial"/>
        </w:rPr>
        <w:t xml:space="preserve"> με ελεύθερο άνοιγμα κρίκου 5 </w:t>
      </w:r>
      <w:r w:rsidRPr="003B5BA1">
        <w:rPr>
          <w:rFonts w:ascii="Arial" w:hAnsi="Arial" w:cs="Arial"/>
        </w:rPr>
        <w:t>mm</w:t>
      </w:r>
      <w:r w:rsidRPr="00FB5FBD">
        <w:rPr>
          <w:rFonts w:ascii="Arial" w:hAnsi="Arial" w:cs="Arial"/>
        </w:rPr>
        <w:t xml:space="preserve"> για να αποφεύγεται η παγίδευση δακτύλων.</w:t>
      </w:r>
    </w:p>
    <w:p w:rsidR="004A1174" w:rsidRPr="00FB5FBD" w:rsidRDefault="004A1174" w:rsidP="009B2B79">
      <w:pPr>
        <w:numPr>
          <w:ilvl w:val="0"/>
          <w:numId w:val="8"/>
        </w:numPr>
        <w:jc w:val="both"/>
        <w:rPr>
          <w:rFonts w:ascii="Arial" w:hAnsi="Arial" w:cs="Arial"/>
        </w:rPr>
      </w:pPr>
      <w:r>
        <w:rPr>
          <w:rFonts w:ascii="Arial" w:hAnsi="Arial" w:cs="Arial"/>
        </w:rPr>
        <w:t>Κ</w:t>
      </w:r>
      <w:r w:rsidRPr="00FB5FBD">
        <w:rPr>
          <w:rFonts w:ascii="Arial" w:hAnsi="Arial" w:cs="Arial"/>
        </w:rPr>
        <w:t>ουζινέτ</w:t>
      </w:r>
      <w:r>
        <w:rPr>
          <w:rFonts w:ascii="Arial" w:hAnsi="Arial" w:cs="Arial"/>
        </w:rPr>
        <w:t xml:space="preserve">α, σε απόσταση 530 </w:t>
      </w:r>
      <w:r>
        <w:rPr>
          <w:rFonts w:ascii="Arial" w:hAnsi="Arial" w:cs="Arial"/>
          <w:lang w:val="en-US"/>
        </w:rPr>
        <w:t>mm</w:t>
      </w:r>
      <w:r w:rsidRPr="009B2B79">
        <w:rPr>
          <w:rFonts w:ascii="Arial" w:hAnsi="Arial" w:cs="Arial"/>
        </w:rPr>
        <w:t>,</w:t>
      </w:r>
      <w:r w:rsidRPr="00FB5FBD">
        <w:rPr>
          <w:rFonts w:ascii="Arial" w:hAnsi="Arial" w:cs="Arial"/>
        </w:rPr>
        <w:t xml:space="preserve"> </w:t>
      </w:r>
      <w:r>
        <w:rPr>
          <w:rFonts w:ascii="Arial" w:hAnsi="Arial" w:cs="Arial"/>
        </w:rPr>
        <w:t>αποτελούμενα από κέλυφος αλ</w:t>
      </w:r>
      <w:r w:rsidRPr="00FB5FBD">
        <w:rPr>
          <w:rFonts w:ascii="Arial" w:hAnsi="Arial" w:cs="Arial"/>
        </w:rPr>
        <w:t>ουμινίου, ανοξείδωτο άξονα και δακτυλίδια από φωσφορούχο ορείχαλκο</w:t>
      </w:r>
      <w:r>
        <w:rPr>
          <w:rFonts w:ascii="Arial" w:hAnsi="Arial" w:cs="Arial"/>
        </w:rPr>
        <w:t xml:space="preserve">, στηριζόμενα </w:t>
      </w:r>
      <w:r w:rsidRPr="00FB5FBD">
        <w:rPr>
          <w:rFonts w:ascii="Arial" w:hAnsi="Arial" w:cs="Arial"/>
        </w:rPr>
        <w:t>στην κεντρική δοκό της κούνιας γαλβανισμέν</w:t>
      </w:r>
      <w:r>
        <w:rPr>
          <w:rFonts w:ascii="Arial" w:hAnsi="Arial" w:cs="Arial"/>
        </w:rPr>
        <w:t>ους</w:t>
      </w:r>
      <w:r w:rsidRPr="00FB5FBD">
        <w:rPr>
          <w:rFonts w:ascii="Arial" w:hAnsi="Arial" w:cs="Arial"/>
        </w:rPr>
        <w:t xml:space="preserve"> κοχλί</w:t>
      </w:r>
      <w:r>
        <w:rPr>
          <w:rFonts w:ascii="Arial" w:hAnsi="Arial" w:cs="Arial"/>
        </w:rPr>
        <w:t>ες</w:t>
      </w:r>
      <w:r w:rsidRPr="00FB5FBD">
        <w:rPr>
          <w:rFonts w:ascii="Arial" w:hAnsi="Arial" w:cs="Arial"/>
        </w:rPr>
        <w:t xml:space="preserve"> </w:t>
      </w:r>
      <w:r>
        <w:rPr>
          <w:rFonts w:ascii="Arial" w:hAnsi="Arial" w:cs="Arial"/>
        </w:rPr>
        <w:t>με</w:t>
      </w:r>
      <w:r w:rsidRPr="00FB5FBD">
        <w:rPr>
          <w:rFonts w:ascii="Arial" w:hAnsi="Arial" w:cs="Arial"/>
        </w:rPr>
        <w:t xml:space="preserve"> παξιμάδι ασφαλείας</w:t>
      </w:r>
      <w:r>
        <w:rPr>
          <w:rFonts w:ascii="Arial" w:hAnsi="Arial" w:cs="Arial"/>
        </w:rPr>
        <w:t>, κατά τρόπο ώστε να μην περιστρέφονται οι αλυσίδες όταν κινείται η κούνια</w:t>
      </w:r>
      <w:r w:rsidRPr="00FB5FBD">
        <w:rPr>
          <w:rFonts w:ascii="Arial" w:hAnsi="Arial" w:cs="Arial"/>
        </w:rPr>
        <w:t>.</w:t>
      </w:r>
    </w:p>
    <w:p w:rsidR="004A1174" w:rsidRPr="00FB5FBD" w:rsidRDefault="004A1174" w:rsidP="009B2B79">
      <w:pPr>
        <w:numPr>
          <w:ilvl w:val="0"/>
          <w:numId w:val="8"/>
        </w:numPr>
        <w:jc w:val="both"/>
        <w:rPr>
          <w:rFonts w:ascii="Arial" w:hAnsi="Arial" w:cs="Arial"/>
        </w:rPr>
      </w:pPr>
      <w:r>
        <w:rPr>
          <w:rFonts w:ascii="Arial" w:hAnsi="Arial" w:cs="Arial"/>
        </w:rPr>
        <w:t>Κα</w:t>
      </w:r>
      <w:r w:rsidRPr="00FB5FBD">
        <w:rPr>
          <w:rFonts w:ascii="Arial" w:hAnsi="Arial" w:cs="Arial"/>
        </w:rPr>
        <w:t>θ</w:t>
      </w:r>
      <w:r>
        <w:rPr>
          <w:rFonts w:ascii="Arial" w:hAnsi="Arial" w:cs="Arial"/>
        </w:rPr>
        <w:t>ίσματα</w:t>
      </w:r>
      <w:r w:rsidRPr="00FB5FBD">
        <w:rPr>
          <w:rFonts w:ascii="Arial" w:hAnsi="Arial" w:cs="Arial"/>
        </w:rPr>
        <w:t xml:space="preserve"> ασφ</w:t>
      </w:r>
      <w:r>
        <w:rPr>
          <w:rFonts w:ascii="Arial" w:hAnsi="Arial" w:cs="Arial"/>
        </w:rPr>
        <w:t>αλείας,</w:t>
      </w:r>
      <w:r w:rsidRPr="00FB5FBD">
        <w:rPr>
          <w:rFonts w:ascii="Arial" w:hAnsi="Arial" w:cs="Arial"/>
        </w:rPr>
        <w:t xml:space="preserve"> </w:t>
      </w:r>
      <w:r>
        <w:rPr>
          <w:rFonts w:ascii="Arial" w:hAnsi="Arial" w:cs="Arial"/>
        </w:rPr>
        <w:t xml:space="preserve">από </w:t>
      </w:r>
      <w:r w:rsidRPr="00FB5FBD">
        <w:rPr>
          <w:rFonts w:ascii="Arial" w:hAnsi="Arial" w:cs="Arial"/>
        </w:rPr>
        <w:t>ελαστικό</w:t>
      </w:r>
      <w:r>
        <w:rPr>
          <w:rFonts w:ascii="Arial" w:hAnsi="Arial" w:cs="Arial"/>
        </w:rPr>
        <w:t xml:space="preserve"> υλικό, ρυθμισμένα σε στάθμη 0,40 </w:t>
      </w:r>
      <w:r w:rsidRPr="003B5BA1">
        <w:rPr>
          <w:rFonts w:ascii="Arial" w:hAnsi="Arial" w:cs="Arial"/>
        </w:rPr>
        <w:t>m</w:t>
      </w:r>
      <w:r>
        <w:rPr>
          <w:rFonts w:ascii="Arial" w:hAnsi="Arial" w:cs="Arial"/>
        </w:rPr>
        <w:t xml:space="preserve"> από το έδαφος (θέση ηρεμίας),  με πλευρικές αποστάσεις ασφαλείας από τους ορθοστάτες της κούνιας 0,50 </w:t>
      </w:r>
      <w:r w:rsidRPr="003B5BA1">
        <w:rPr>
          <w:rFonts w:ascii="Arial" w:hAnsi="Arial" w:cs="Arial"/>
        </w:rPr>
        <w:t>m</w:t>
      </w:r>
      <w:r>
        <w:rPr>
          <w:rFonts w:ascii="Arial" w:hAnsi="Arial" w:cs="Arial"/>
        </w:rPr>
        <w:t xml:space="preserve"> και μεταξύ τους απόσταση 0,70 </w:t>
      </w:r>
      <w:r>
        <w:rPr>
          <w:rFonts w:ascii="Arial" w:hAnsi="Arial" w:cs="Arial"/>
          <w:lang w:val="en-US"/>
        </w:rPr>
        <w:t>m</w:t>
      </w:r>
      <w:r w:rsidRPr="00E5742E">
        <w:rPr>
          <w:rFonts w:ascii="Arial" w:hAnsi="Arial" w:cs="Arial"/>
        </w:rPr>
        <w:t>.</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Πάκτωση των ορθοστατών στο έδαφος, σε βάθος τουλάχιστον 40 </w:t>
      </w:r>
      <w:r w:rsidRPr="00391CA8">
        <w:rPr>
          <w:rFonts w:ascii="Arial" w:hAnsi="Arial" w:cs="Arial"/>
        </w:rPr>
        <w:t>cm</w:t>
      </w:r>
      <w:r w:rsidRPr="00FB5FBD">
        <w:rPr>
          <w:rFonts w:ascii="Arial" w:hAnsi="Arial" w:cs="Arial"/>
        </w:rPr>
        <w:t>, σύμφωνα με τις οδηγίες του προμηθευτή του εξοπλισμού.</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Επικάλυψη του εδάφους κάτω από την μονάδα με στρώση άμμου πάχους 30 </w:t>
      </w:r>
      <w:r w:rsidRPr="00391CA8">
        <w:rPr>
          <w:rFonts w:ascii="Arial" w:hAnsi="Arial" w:cs="Arial"/>
        </w:rPr>
        <w:t>cm</w:t>
      </w:r>
      <w:r w:rsidRPr="00FB5FBD">
        <w:rPr>
          <w:rFonts w:ascii="Arial" w:hAnsi="Arial" w:cs="Arial"/>
        </w:rPr>
        <w:t xml:space="preserve"> ή με χλοοτάπητα.  </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Β12.12</w:t>
      </w:r>
      <w:r w:rsidRPr="00FB5FBD">
        <w:rPr>
          <w:rFonts w:ascii="Arial" w:hAnsi="Arial" w:cs="Arial"/>
          <w:b/>
        </w:rPr>
        <w:tab/>
      </w:r>
      <w:r>
        <w:rPr>
          <w:rFonts w:ascii="Arial" w:hAnsi="Arial" w:cs="Arial"/>
          <w:b/>
        </w:rPr>
        <w:t>Μονάδα κ</w:t>
      </w:r>
      <w:r w:rsidRPr="00FB5FBD">
        <w:rPr>
          <w:rFonts w:ascii="Arial" w:hAnsi="Arial" w:cs="Arial"/>
          <w:b/>
        </w:rPr>
        <w:t>ούνια</w:t>
      </w:r>
      <w:r>
        <w:rPr>
          <w:rFonts w:ascii="Arial" w:hAnsi="Arial" w:cs="Arial"/>
          <w:b/>
        </w:rPr>
        <w:t>ς</w:t>
      </w:r>
      <w:r w:rsidRPr="00FB5FBD">
        <w:rPr>
          <w:rFonts w:ascii="Arial" w:hAnsi="Arial" w:cs="Arial"/>
          <w:b/>
        </w:rPr>
        <w:t xml:space="preserve"> τεσσάρων θέσεων</w:t>
      </w:r>
      <w:r>
        <w:rPr>
          <w:rFonts w:ascii="Arial" w:hAnsi="Arial" w:cs="Arial"/>
          <w:b/>
        </w:rPr>
        <w:t xml:space="preserve"> από ξύλο</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E5742E">
      <w:pPr>
        <w:jc w:val="both"/>
        <w:rPr>
          <w:rFonts w:ascii="Arial" w:hAnsi="Arial" w:cs="Arial"/>
        </w:rPr>
      </w:pPr>
      <w:r w:rsidRPr="00FB5FBD">
        <w:rPr>
          <w:rFonts w:ascii="Arial" w:hAnsi="Arial" w:cs="Arial"/>
        </w:rPr>
        <w:t xml:space="preserve">Προμήθεια και εγκατάσταση </w:t>
      </w:r>
      <w:r>
        <w:rPr>
          <w:rFonts w:ascii="Arial" w:hAnsi="Arial" w:cs="Arial"/>
        </w:rPr>
        <w:t>σε παιδική χαρά μονάδας κούνιας τεσσάρων θέσεων από ξύλο, με τα ακόλουθα χαρακτηριστικά:</w:t>
      </w:r>
    </w:p>
    <w:p w:rsidR="004A1174" w:rsidRPr="00FB5FBD" w:rsidRDefault="004A1174" w:rsidP="00E5742E">
      <w:pPr>
        <w:numPr>
          <w:ilvl w:val="0"/>
          <w:numId w:val="8"/>
        </w:numPr>
        <w:jc w:val="both"/>
        <w:rPr>
          <w:rFonts w:ascii="Arial" w:hAnsi="Arial" w:cs="Arial"/>
        </w:rPr>
      </w:pPr>
      <w:r w:rsidRPr="00FB5FBD">
        <w:rPr>
          <w:rFonts w:ascii="Arial" w:hAnsi="Arial" w:cs="Arial"/>
        </w:rPr>
        <w:t>Ξύλινα στοιχεία από ξυλεία υψηλής αντοχής, επεξεργασμένα ώστε να αποκτήσουν λεία επιφάνεια (χωρίς οποιεσδήποτε ακίδες), βαμένα με  υδατοδιαλυτές, μη τοξικές βαφές, υψηλής αντοχής στην φθορά και την υπεριώδη ακτινοβολία.</w:t>
      </w:r>
    </w:p>
    <w:p w:rsidR="004A1174" w:rsidRPr="00277C80" w:rsidRDefault="004A1174" w:rsidP="00E5742E">
      <w:pPr>
        <w:numPr>
          <w:ilvl w:val="0"/>
          <w:numId w:val="8"/>
        </w:numPr>
        <w:jc w:val="both"/>
        <w:rPr>
          <w:rFonts w:ascii="Arial" w:hAnsi="Arial" w:cs="Arial"/>
        </w:rPr>
      </w:pPr>
      <w:r>
        <w:rPr>
          <w:rFonts w:ascii="Arial" w:hAnsi="Arial" w:cs="Arial"/>
        </w:rPr>
        <w:t xml:space="preserve">Δοκός ανάρτησης ξύλινη, διατομής </w:t>
      </w:r>
      <w:r w:rsidRPr="00FB5FBD">
        <w:rPr>
          <w:rFonts w:ascii="Arial" w:hAnsi="Arial" w:cs="Arial"/>
        </w:rPr>
        <w:t>90</w:t>
      </w:r>
      <w:r w:rsidRPr="003B5BA1">
        <w:rPr>
          <w:rFonts w:ascii="Arial" w:hAnsi="Arial" w:cs="Arial"/>
        </w:rPr>
        <w:t>x</w:t>
      </w:r>
      <w:r w:rsidRPr="00FB5FBD">
        <w:rPr>
          <w:rFonts w:ascii="Arial" w:hAnsi="Arial" w:cs="Arial"/>
        </w:rPr>
        <w:t>12</w:t>
      </w:r>
      <w:r>
        <w:rPr>
          <w:rFonts w:ascii="Arial" w:hAnsi="Arial" w:cs="Arial"/>
        </w:rPr>
        <w:t xml:space="preserve">5 </w:t>
      </w:r>
      <w:r w:rsidRPr="003B5BA1">
        <w:rPr>
          <w:rFonts w:ascii="Arial" w:hAnsi="Arial" w:cs="Arial"/>
        </w:rPr>
        <w:t>mm</w:t>
      </w:r>
    </w:p>
    <w:p w:rsidR="004A1174" w:rsidRPr="00FB5FBD" w:rsidRDefault="004A1174" w:rsidP="00E5742E">
      <w:pPr>
        <w:numPr>
          <w:ilvl w:val="0"/>
          <w:numId w:val="8"/>
        </w:numPr>
        <w:jc w:val="both"/>
        <w:rPr>
          <w:rFonts w:ascii="Arial" w:hAnsi="Arial" w:cs="Arial"/>
        </w:rPr>
      </w:pPr>
      <w:r w:rsidRPr="003B5BA1">
        <w:rPr>
          <w:rFonts w:ascii="Arial" w:hAnsi="Arial" w:cs="Arial"/>
        </w:rPr>
        <w:t>A</w:t>
      </w:r>
      <w:r w:rsidRPr="00FB5FBD">
        <w:rPr>
          <w:rFonts w:ascii="Arial" w:hAnsi="Arial" w:cs="Arial"/>
        </w:rPr>
        <w:t>λυσίδ</w:t>
      </w:r>
      <w:r>
        <w:rPr>
          <w:rFonts w:ascii="Arial" w:hAnsi="Arial" w:cs="Arial"/>
        </w:rPr>
        <w:t xml:space="preserve">ες μήκους </w:t>
      </w:r>
      <w:r w:rsidRPr="00FB5FBD">
        <w:rPr>
          <w:rFonts w:ascii="Arial" w:hAnsi="Arial" w:cs="Arial"/>
        </w:rPr>
        <w:t xml:space="preserve">1,15 </w:t>
      </w:r>
      <w:r w:rsidRPr="003B5BA1">
        <w:rPr>
          <w:rFonts w:ascii="Arial" w:hAnsi="Arial" w:cs="Arial"/>
        </w:rPr>
        <w:t>m</w:t>
      </w:r>
      <w:r w:rsidRPr="00FB5FBD">
        <w:rPr>
          <w:rFonts w:ascii="Arial" w:hAnsi="Arial" w:cs="Arial"/>
        </w:rPr>
        <w:t xml:space="preserve"> με ελεύθερο άνοιγμα κρίκου 5 </w:t>
      </w:r>
      <w:r w:rsidRPr="003B5BA1">
        <w:rPr>
          <w:rFonts w:ascii="Arial" w:hAnsi="Arial" w:cs="Arial"/>
        </w:rPr>
        <w:t>mm</w:t>
      </w:r>
      <w:r w:rsidRPr="00FB5FBD">
        <w:rPr>
          <w:rFonts w:ascii="Arial" w:hAnsi="Arial" w:cs="Arial"/>
        </w:rPr>
        <w:t xml:space="preserve"> για να αποφεύγεται η παγίδευση δακτύλων.</w:t>
      </w:r>
    </w:p>
    <w:p w:rsidR="004A1174" w:rsidRPr="00FB5FBD" w:rsidRDefault="004A1174" w:rsidP="00E5742E">
      <w:pPr>
        <w:numPr>
          <w:ilvl w:val="0"/>
          <w:numId w:val="8"/>
        </w:numPr>
        <w:jc w:val="both"/>
        <w:rPr>
          <w:rFonts w:ascii="Arial" w:hAnsi="Arial" w:cs="Arial"/>
        </w:rPr>
      </w:pPr>
      <w:r>
        <w:rPr>
          <w:rFonts w:ascii="Arial" w:hAnsi="Arial" w:cs="Arial"/>
        </w:rPr>
        <w:t>Κ</w:t>
      </w:r>
      <w:r w:rsidRPr="00FB5FBD">
        <w:rPr>
          <w:rFonts w:ascii="Arial" w:hAnsi="Arial" w:cs="Arial"/>
        </w:rPr>
        <w:t>ουζινέτ</w:t>
      </w:r>
      <w:r>
        <w:rPr>
          <w:rFonts w:ascii="Arial" w:hAnsi="Arial" w:cs="Arial"/>
        </w:rPr>
        <w:t xml:space="preserve">α, σε απόσταση 530 </w:t>
      </w:r>
      <w:r>
        <w:rPr>
          <w:rFonts w:ascii="Arial" w:hAnsi="Arial" w:cs="Arial"/>
          <w:lang w:val="en-US"/>
        </w:rPr>
        <w:t>mm</w:t>
      </w:r>
      <w:r w:rsidRPr="009B2B79">
        <w:rPr>
          <w:rFonts w:ascii="Arial" w:hAnsi="Arial" w:cs="Arial"/>
        </w:rPr>
        <w:t>,</w:t>
      </w:r>
      <w:r w:rsidRPr="00FB5FBD">
        <w:rPr>
          <w:rFonts w:ascii="Arial" w:hAnsi="Arial" w:cs="Arial"/>
        </w:rPr>
        <w:t xml:space="preserve"> </w:t>
      </w:r>
      <w:r>
        <w:rPr>
          <w:rFonts w:ascii="Arial" w:hAnsi="Arial" w:cs="Arial"/>
        </w:rPr>
        <w:t>αποτελούμενα από κέλυφος αλ</w:t>
      </w:r>
      <w:r w:rsidRPr="00FB5FBD">
        <w:rPr>
          <w:rFonts w:ascii="Arial" w:hAnsi="Arial" w:cs="Arial"/>
        </w:rPr>
        <w:t>ουμινίου, ανοξείδωτο άξονα και δακτυλίδια από φωσφορούχο ορείχαλκο</w:t>
      </w:r>
      <w:r>
        <w:rPr>
          <w:rFonts w:ascii="Arial" w:hAnsi="Arial" w:cs="Arial"/>
        </w:rPr>
        <w:t xml:space="preserve">, στηριζόμενα </w:t>
      </w:r>
      <w:r w:rsidRPr="00FB5FBD">
        <w:rPr>
          <w:rFonts w:ascii="Arial" w:hAnsi="Arial" w:cs="Arial"/>
        </w:rPr>
        <w:t>στην κεντρική δοκό της κούνιας γαλβανισμέν</w:t>
      </w:r>
      <w:r>
        <w:rPr>
          <w:rFonts w:ascii="Arial" w:hAnsi="Arial" w:cs="Arial"/>
        </w:rPr>
        <w:t>ους</w:t>
      </w:r>
      <w:r w:rsidRPr="00FB5FBD">
        <w:rPr>
          <w:rFonts w:ascii="Arial" w:hAnsi="Arial" w:cs="Arial"/>
        </w:rPr>
        <w:t xml:space="preserve"> κοχλί</w:t>
      </w:r>
      <w:r>
        <w:rPr>
          <w:rFonts w:ascii="Arial" w:hAnsi="Arial" w:cs="Arial"/>
        </w:rPr>
        <w:t>ες</w:t>
      </w:r>
      <w:r w:rsidRPr="00FB5FBD">
        <w:rPr>
          <w:rFonts w:ascii="Arial" w:hAnsi="Arial" w:cs="Arial"/>
        </w:rPr>
        <w:t xml:space="preserve"> </w:t>
      </w:r>
      <w:r>
        <w:rPr>
          <w:rFonts w:ascii="Arial" w:hAnsi="Arial" w:cs="Arial"/>
        </w:rPr>
        <w:t>με</w:t>
      </w:r>
      <w:r w:rsidRPr="00FB5FBD">
        <w:rPr>
          <w:rFonts w:ascii="Arial" w:hAnsi="Arial" w:cs="Arial"/>
        </w:rPr>
        <w:t xml:space="preserve"> παξιμάδι ασφαλείας</w:t>
      </w:r>
      <w:r>
        <w:rPr>
          <w:rFonts w:ascii="Arial" w:hAnsi="Arial" w:cs="Arial"/>
        </w:rPr>
        <w:t>, κατά τρόπο ώστε να μην περιστρέφονται οι αλυσίδες όταν κινείται η κούνια</w:t>
      </w:r>
      <w:r w:rsidRPr="00FB5FBD">
        <w:rPr>
          <w:rFonts w:ascii="Arial" w:hAnsi="Arial" w:cs="Arial"/>
        </w:rPr>
        <w:t>.</w:t>
      </w:r>
    </w:p>
    <w:p w:rsidR="004A1174" w:rsidRPr="00FB5FBD" w:rsidRDefault="004A1174" w:rsidP="00E5742E">
      <w:pPr>
        <w:numPr>
          <w:ilvl w:val="0"/>
          <w:numId w:val="8"/>
        </w:numPr>
        <w:jc w:val="both"/>
        <w:rPr>
          <w:rFonts w:ascii="Arial" w:hAnsi="Arial" w:cs="Arial"/>
        </w:rPr>
      </w:pPr>
      <w:r>
        <w:rPr>
          <w:rFonts w:ascii="Arial" w:hAnsi="Arial" w:cs="Arial"/>
        </w:rPr>
        <w:t>Κα</w:t>
      </w:r>
      <w:r w:rsidRPr="00FB5FBD">
        <w:rPr>
          <w:rFonts w:ascii="Arial" w:hAnsi="Arial" w:cs="Arial"/>
        </w:rPr>
        <w:t>θ</w:t>
      </w:r>
      <w:r>
        <w:rPr>
          <w:rFonts w:ascii="Arial" w:hAnsi="Arial" w:cs="Arial"/>
        </w:rPr>
        <w:t>ίσματα</w:t>
      </w:r>
      <w:r w:rsidRPr="00FB5FBD">
        <w:rPr>
          <w:rFonts w:ascii="Arial" w:hAnsi="Arial" w:cs="Arial"/>
        </w:rPr>
        <w:t xml:space="preserve"> ασφ</w:t>
      </w:r>
      <w:r>
        <w:rPr>
          <w:rFonts w:ascii="Arial" w:hAnsi="Arial" w:cs="Arial"/>
        </w:rPr>
        <w:t>αλείας,</w:t>
      </w:r>
      <w:r w:rsidRPr="00FB5FBD">
        <w:rPr>
          <w:rFonts w:ascii="Arial" w:hAnsi="Arial" w:cs="Arial"/>
        </w:rPr>
        <w:t xml:space="preserve"> </w:t>
      </w:r>
      <w:r>
        <w:rPr>
          <w:rFonts w:ascii="Arial" w:hAnsi="Arial" w:cs="Arial"/>
        </w:rPr>
        <w:t xml:space="preserve">από </w:t>
      </w:r>
      <w:r w:rsidRPr="00FB5FBD">
        <w:rPr>
          <w:rFonts w:ascii="Arial" w:hAnsi="Arial" w:cs="Arial"/>
        </w:rPr>
        <w:t>ελαστικό</w:t>
      </w:r>
      <w:r>
        <w:rPr>
          <w:rFonts w:ascii="Arial" w:hAnsi="Arial" w:cs="Arial"/>
        </w:rPr>
        <w:t xml:space="preserve"> υλικό, ρυθμισμένα σε στάθμη 0,40 </w:t>
      </w:r>
      <w:r w:rsidRPr="003B5BA1">
        <w:rPr>
          <w:rFonts w:ascii="Arial" w:hAnsi="Arial" w:cs="Arial"/>
        </w:rPr>
        <w:t>m</w:t>
      </w:r>
      <w:r>
        <w:rPr>
          <w:rFonts w:ascii="Arial" w:hAnsi="Arial" w:cs="Arial"/>
        </w:rPr>
        <w:t xml:space="preserve"> από το έδαφος (θέση ηρεμίας),  με πλευρικές αποστάσεις ασφαλείας από τους ορθοστάτες της κούνιας 0,50 </w:t>
      </w:r>
      <w:r w:rsidRPr="003B5BA1">
        <w:rPr>
          <w:rFonts w:ascii="Arial" w:hAnsi="Arial" w:cs="Arial"/>
        </w:rPr>
        <w:t>m</w:t>
      </w:r>
      <w:r>
        <w:rPr>
          <w:rFonts w:ascii="Arial" w:hAnsi="Arial" w:cs="Arial"/>
        </w:rPr>
        <w:t xml:space="preserve"> και μεταξύ τους απόσταση 0,70 </w:t>
      </w:r>
      <w:r>
        <w:rPr>
          <w:rFonts w:ascii="Arial" w:hAnsi="Arial" w:cs="Arial"/>
          <w:lang w:val="en-US"/>
        </w:rPr>
        <w:t>m</w:t>
      </w:r>
      <w:r w:rsidRPr="00E5742E">
        <w:rPr>
          <w:rFonts w:ascii="Arial" w:hAnsi="Arial" w:cs="Arial"/>
        </w:rPr>
        <w:t>.</w:t>
      </w:r>
    </w:p>
    <w:p w:rsidR="004A1174" w:rsidRPr="00FB5FBD" w:rsidRDefault="004A1174" w:rsidP="00E5742E">
      <w:pPr>
        <w:numPr>
          <w:ilvl w:val="0"/>
          <w:numId w:val="8"/>
        </w:numPr>
        <w:jc w:val="both"/>
        <w:rPr>
          <w:rFonts w:ascii="Arial" w:hAnsi="Arial" w:cs="Arial"/>
        </w:rPr>
      </w:pPr>
      <w:r w:rsidRPr="00FB5FBD">
        <w:rPr>
          <w:rFonts w:ascii="Arial" w:hAnsi="Arial" w:cs="Arial"/>
        </w:rPr>
        <w:t xml:space="preserve">Πάκτωση των ορθοστατών στο έδαφος, σε βάθος τουλάχιστον 40 </w:t>
      </w:r>
      <w:r w:rsidRPr="00391CA8">
        <w:rPr>
          <w:rFonts w:ascii="Arial" w:hAnsi="Arial" w:cs="Arial"/>
        </w:rPr>
        <w:t>cm</w:t>
      </w:r>
      <w:r w:rsidRPr="00FB5FBD">
        <w:rPr>
          <w:rFonts w:ascii="Arial" w:hAnsi="Arial" w:cs="Arial"/>
        </w:rPr>
        <w:t>, σύμφωνα με τις οδηγίες του προμηθευτή του εξοπλισμού.</w:t>
      </w:r>
    </w:p>
    <w:p w:rsidR="004A1174" w:rsidRPr="00FB5FBD" w:rsidRDefault="004A1174" w:rsidP="00E5742E">
      <w:pPr>
        <w:numPr>
          <w:ilvl w:val="0"/>
          <w:numId w:val="8"/>
        </w:numPr>
        <w:jc w:val="both"/>
        <w:rPr>
          <w:rFonts w:ascii="Arial" w:hAnsi="Arial" w:cs="Arial"/>
        </w:rPr>
      </w:pPr>
      <w:r w:rsidRPr="00FB5FBD">
        <w:rPr>
          <w:rFonts w:ascii="Arial" w:hAnsi="Arial" w:cs="Arial"/>
        </w:rPr>
        <w:t xml:space="preserve">Επικάλυψη του εδάφους κάτω από την μονάδα με στρώση άμμου πάχους 30 </w:t>
      </w:r>
      <w:r w:rsidRPr="00391CA8">
        <w:rPr>
          <w:rFonts w:ascii="Arial" w:hAnsi="Arial" w:cs="Arial"/>
        </w:rPr>
        <w:t>cm</w:t>
      </w:r>
      <w:r w:rsidRPr="00FB5FBD">
        <w:rPr>
          <w:rFonts w:ascii="Arial" w:hAnsi="Arial" w:cs="Arial"/>
        </w:rPr>
        <w:t xml:space="preserve"> ή με χλοοτάπητα.  </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Β12.13</w:t>
      </w:r>
      <w:r w:rsidRPr="00FB5FBD">
        <w:rPr>
          <w:rFonts w:ascii="Arial" w:hAnsi="Arial" w:cs="Arial"/>
          <w:b/>
        </w:rPr>
        <w:tab/>
      </w:r>
      <w:r>
        <w:rPr>
          <w:rFonts w:ascii="Arial" w:hAnsi="Arial" w:cs="Arial"/>
          <w:b/>
        </w:rPr>
        <w:t>Μονάδα μ</w:t>
      </w:r>
      <w:r w:rsidRPr="00FB5FBD">
        <w:rPr>
          <w:rFonts w:ascii="Arial" w:hAnsi="Arial" w:cs="Arial"/>
          <w:b/>
        </w:rPr>
        <w:t>εταλλική</w:t>
      </w:r>
      <w:r>
        <w:rPr>
          <w:rFonts w:ascii="Arial" w:hAnsi="Arial" w:cs="Arial"/>
          <w:b/>
        </w:rPr>
        <w:t>ς</w:t>
      </w:r>
      <w:r w:rsidRPr="00FB5FBD">
        <w:rPr>
          <w:rFonts w:ascii="Arial" w:hAnsi="Arial" w:cs="Arial"/>
          <w:b/>
        </w:rPr>
        <w:t xml:space="preserve"> κούνια</w:t>
      </w:r>
      <w:r>
        <w:rPr>
          <w:rFonts w:ascii="Arial" w:hAnsi="Arial" w:cs="Arial"/>
          <w:b/>
        </w:rPr>
        <w:t>ς</w:t>
      </w:r>
      <w:r w:rsidRPr="00FB5FBD">
        <w:rPr>
          <w:rFonts w:ascii="Arial" w:hAnsi="Arial" w:cs="Arial"/>
          <w:b/>
        </w:rPr>
        <w:t xml:space="preserve"> δύο θέσεων</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E5742E">
      <w:pPr>
        <w:jc w:val="both"/>
        <w:rPr>
          <w:rFonts w:ascii="Arial" w:hAnsi="Arial" w:cs="Arial"/>
        </w:rPr>
      </w:pPr>
      <w:r w:rsidRPr="00FB5FBD">
        <w:rPr>
          <w:rFonts w:ascii="Arial" w:hAnsi="Arial" w:cs="Arial"/>
        </w:rPr>
        <w:t xml:space="preserve">Προμήθεια και εγκατάσταση </w:t>
      </w:r>
      <w:r>
        <w:rPr>
          <w:rFonts w:ascii="Arial" w:hAnsi="Arial" w:cs="Arial"/>
        </w:rPr>
        <w:t>σε παιδική χαρά μονάδας κούνιας δύο θέσεων με τα ακόλουθα χαρακτηριστικά:</w:t>
      </w:r>
    </w:p>
    <w:p w:rsidR="004A1174" w:rsidRPr="00FB5FBD" w:rsidRDefault="004A1174" w:rsidP="00E5742E">
      <w:pPr>
        <w:numPr>
          <w:ilvl w:val="0"/>
          <w:numId w:val="8"/>
        </w:numPr>
        <w:spacing w:before="120"/>
        <w:ind w:left="714" w:hanging="357"/>
        <w:jc w:val="both"/>
        <w:rPr>
          <w:rFonts w:ascii="Arial" w:hAnsi="Arial" w:cs="Arial"/>
        </w:rPr>
      </w:pPr>
      <w:r w:rsidRPr="00FB5FBD">
        <w:rPr>
          <w:rFonts w:ascii="Arial" w:hAnsi="Arial" w:cs="Arial"/>
        </w:rPr>
        <w:t xml:space="preserve">Κατασκευή από </w:t>
      </w:r>
      <w:r>
        <w:rPr>
          <w:rFonts w:ascii="Arial" w:hAnsi="Arial" w:cs="Arial"/>
        </w:rPr>
        <w:t xml:space="preserve">γαλβανισμένους χαλυβδοσωλήνες </w:t>
      </w:r>
      <w:r w:rsidRPr="00FB5FBD">
        <w:rPr>
          <w:rFonts w:ascii="Arial" w:hAnsi="Arial" w:cs="Arial"/>
        </w:rPr>
        <w:t>με μεταλλικούς συνδέσμους και στηρίγματα</w:t>
      </w:r>
    </w:p>
    <w:p w:rsidR="004A1174" w:rsidRPr="00277C80" w:rsidRDefault="004A1174" w:rsidP="00E5742E">
      <w:pPr>
        <w:numPr>
          <w:ilvl w:val="0"/>
          <w:numId w:val="8"/>
        </w:numPr>
        <w:jc w:val="both"/>
        <w:rPr>
          <w:rFonts w:ascii="Arial" w:hAnsi="Arial" w:cs="Arial"/>
        </w:rPr>
      </w:pPr>
      <w:r>
        <w:rPr>
          <w:rFonts w:ascii="Arial" w:hAnsi="Arial" w:cs="Arial"/>
        </w:rPr>
        <w:t>Δοκός ανάρτησης απο χαλυβδοσωλήνα βαρέως τύπου Φ 3"</w:t>
      </w:r>
    </w:p>
    <w:p w:rsidR="004A1174" w:rsidRPr="00FB5FBD" w:rsidRDefault="004A1174" w:rsidP="00E5742E">
      <w:pPr>
        <w:numPr>
          <w:ilvl w:val="0"/>
          <w:numId w:val="8"/>
        </w:numPr>
        <w:jc w:val="both"/>
        <w:rPr>
          <w:rFonts w:ascii="Arial" w:hAnsi="Arial" w:cs="Arial"/>
        </w:rPr>
      </w:pPr>
      <w:r w:rsidRPr="003B5BA1">
        <w:rPr>
          <w:rFonts w:ascii="Arial" w:hAnsi="Arial" w:cs="Arial"/>
        </w:rPr>
        <w:t>A</w:t>
      </w:r>
      <w:r w:rsidRPr="00FB5FBD">
        <w:rPr>
          <w:rFonts w:ascii="Arial" w:hAnsi="Arial" w:cs="Arial"/>
        </w:rPr>
        <w:t>λυσίδ</w:t>
      </w:r>
      <w:r>
        <w:rPr>
          <w:rFonts w:ascii="Arial" w:hAnsi="Arial" w:cs="Arial"/>
        </w:rPr>
        <w:t xml:space="preserve">ες μήκους </w:t>
      </w:r>
      <w:r w:rsidRPr="00FB5FBD">
        <w:rPr>
          <w:rFonts w:ascii="Arial" w:hAnsi="Arial" w:cs="Arial"/>
        </w:rPr>
        <w:t xml:space="preserve">1,15 </w:t>
      </w:r>
      <w:r w:rsidRPr="003B5BA1">
        <w:rPr>
          <w:rFonts w:ascii="Arial" w:hAnsi="Arial" w:cs="Arial"/>
        </w:rPr>
        <w:t>m</w:t>
      </w:r>
      <w:r w:rsidRPr="00FB5FBD">
        <w:rPr>
          <w:rFonts w:ascii="Arial" w:hAnsi="Arial" w:cs="Arial"/>
        </w:rPr>
        <w:t xml:space="preserve"> με ελεύθερο άνοιγμα κρίκου 5 </w:t>
      </w:r>
      <w:r w:rsidRPr="003B5BA1">
        <w:rPr>
          <w:rFonts w:ascii="Arial" w:hAnsi="Arial" w:cs="Arial"/>
        </w:rPr>
        <w:t>mm</w:t>
      </w:r>
      <w:r w:rsidRPr="00FB5FBD">
        <w:rPr>
          <w:rFonts w:ascii="Arial" w:hAnsi="Arial" w:cs="Arial"/>
        </w:rPr>
        <w:t xml:space="preserve"> για να αποφεύγεται η παγίδευση δακτύλων.</w:t>
      </w:r>
    </w:p>
    <w:p w:rsidR="004A1174" w:rsidRPr="00FB5FBD" w:rsidRDefault="004A1174" w:rsidP="00E5742E">
      <w:pPr>
        <w:numPr>
          <w:ilvl w:val="0"/>
          <w:numId w:val="8"/>
        </w:numPr>
        <w:jc w:val="both"/>
        <w:rPr>
          <w:rFonts w:ascii="Arial" w:hAnsi="Arial" w:cs="Arial"/>
        </w:rPr>
      </w:pPr>
      <w:r>
        <w:rPr>
          <w:rFonts w:ascii="Arial" w:hAnsi="Arial" w:cs="Arial"/>
        </w:rPr>
        <w:t>Κ</w:t>
      </w:r>
      <w:r w:rsidRPr="00FB5FBD">
        <w:rPr>
          <w:rFonts w:ascii="Arial" w:hAnsi="Arial" w:cs="Arial"/>
        </w:rPr>
        <w:t>ουζινέτ</w:t>
      </w:r>
      <w:r>
        <w:rPr>
          <w:rFonts w:ascii="Arial" w:hAnsi="Arial" w:cs="Arial"/>
        </w:rPr>
        <w:t xml:space="preserve">α, σε απόσταση 530 </w:t>
      </w:r>
      <w:r>
        <w:rPr>
          <w:rFonts w:ascii="Arial" w:hAnsi="Arial" w:cs="Arial"/>
          <w:lang w:val="en-US"/>
        </w:rPr>
        <w:t>mm</w:t>
      </w:r>
      <w:r w:rsidRPr="009B2B79">
        <w:rPr>
          <w:rFonts w:ascii="Arial" w:hAnsi="Arial" w:cs="Arial"/>
        </w:rPr>
        <w:t>,</w:t>
      </w:r>
      <w:r w:rsidRPr="00FB5FBD">
        <w:rPr>
          <w:rFonts w:ascii="Arial" w:hAnsi="Arial" w:cs="Arial"/>
        </w:rPr>
        <w:t xml:space="preserve"> </w:t>
      </w:r>
      <w:r>
        <w:rPr>
          <w:rFonts w:ascii="Arial" w:hAnsi="Arial" w:cs="Arial"/>
        </w:rPr>
        <w:t>αποτελούμενα από κέλυφος αλ</w:t>
      </w:r>
      <w:r w:rsidRPr="00FB5FBD">
        <w:rPr>
          <w:rFonts w:ascii="Arial" w:hAnsi="Arial" w:cs="Arial"/>
        </w:rPr>
        <w:t>ουμινίου, ανοξείδωτο άξονα και δακτυλίδια από φωσφορούχο ορείχαλκο</w:t>
      </w:r>
      <w:r>
        <w:rPr>
          <w:rFonts w:ascii="Arial" w:hAnsi="Arial" w:cs="Arial"/>
        </w:rPr>
        <w:t xml:space="preserve">, στηριζόμενα </w:t>
      </w:r>
      <w:r w:rsidRPr="00FB5FBD">
        <w:rPr>
          <w:rFonts w:ascii="Arial" w:hAnsi="Arial" w:cs="Arial"/>
        </w:rPr>
        <w:t>στην κεντρική δοκό της κούνιας γαλβανισμέν</w:t>
      </w:r>
      <w:r>
        <w:rPr>
          <w:rFonts w:ascii="Arial" w:hAnsi="Arial" w:cs="Arial"/>
        </w:rPr>
        <w:t>ους</w:t>
      </w:r>
      <w:r w:rsidRPr="00FB5FBD">
        <w:rPr>
          <w:rFonts w:ascii="Arial" w:hAnsi="Arial" w:cs="Arial"/>
        </w:rPr>
        <w:t xml:space="preserve"> κοχλί</w:t>
      </w:r>
      <w:r>
        <w:rPr>
          <w:rFonts w:ascii="Arial" w:hAnsi="Arial" w:cs="Arial"/>
        </w:rPr>
        <w:t>ες</w:t>
      </w:r>
      <w:r w:rsidRPr="00FB5FBD">
        <w:rPr>
          <w:rFonts w:ascii="Arial" w:hAnsi="Arial" w:cs="Arial"/>
        </w:rPr>
        <w:t xml:space="preserve"> </w:t>
      </w:r>
      <w:r>
        <w:rPr>
          <w:rFonts w:ascii="Arial" w:hAnsi="Arial" w:cs="Arial"/>
        </w:rPr>
        <w:t>με</w:t>
      </w:r>
      <w:r w:rsidRPr="00FB5FBD">
        <w:rPr>
          <w:rFonts w:ascii="Arial" w:hAnsi="Arial" w:cs="Arial"/>
        </w:rPr>
        <w:t xml:space="preserve"> παξιμάδι ασφαλείας</w:t>
      </w:r>
      <w:r>
        <w:rPr>
          <w:rFonts w:ascii="Arial" w:hAnsi="Arial" w:cs="Arial"/>
        </w:rPr>
        <w:t>, κατά τρόπο ώστε να μην περιστρέφονται οι αλυσίδες όταν κινείται η κούνια</w:t>
      </w:r>
      <w:r w:rsidRPr="00FB5FBD">
        <w:rPr>
          <w:rFonts w:ascii="Arial" w:hAnsi="Arial" w:cs="Arial"/>
        </w:rPr>
        <w:t>.</w:t>
      </w:r>
    </w:p>
    <w:p w:rsidR="004A1174" w:rsidRPr="00FB5FBD" w:rsidRDefault="004A1174" w:rsidP="00E5742E">
      <w:pPr>
        <w:numPr>
          <w:ilvl w:val="0"/>
          <w:numId w:val="8"/>
        </w:numPr>
        <w:jc w:val="both"/>
        <w:rPr>
          <w:rFonts w:ascii="Arial" w:hAnsi="Arial" w:cs="Arial"/>
        </w:rPr>
      </w:pPr>
      <w:r>
        <w:rPr>
          <w:rFonts w:ascii="Arial" w:hAnsi="Arial" w:cs="Arial"/>
        </w:rPr>
        <w:t>Κα</w:t>
      </w:r>
      <w:r w:rsidRPr="00FB5FBD">
        <w:rPr>
          <w:rFonts w:ascii="Arial" w:hAnsi="Arial" w:cs="Arial"/>
        </w:rPr>
        <w:t>θ</w:t>
      </w:r>
      <w:r>
        <w:rPr>
          <w:rFonts w:ascii="Arial" w:hAnsi="Arial" w:cs="Arial"/>
        </w:rPr>
        <w:t>ίσματα</w:t>
      </w:r>
      <w:r w:rsidRPr="00FB5FBD">
        <w:rPr>
          <w:rFonts w:ascii="Arial" w:hAnsi="Arial" w:cs="Arial"/>
        </w:rPr>
        <w:t xml:space="preserve"> ασφ</w:t>
      </w:r>
      <w:r>
        <w:rPr>
          <w:rFonts w:ascii="Arial" w:hAnsi="Arial" w:cs="Arial"/>
        </w:rPr>
        <w:t>αλείας,</w:t>
      </w:r>
      <w:r w:rsidRPr="00FB5FBD">
        <w:rPr>
          <w:rFonts w:ascii="Arial" w:hAnsi="Arial" w:cs="Arial"/>
        </w:rPr>
        <w:t xml:space="preserve"> </w:t>
      </w:r>
      <w:r>
        <w:rPr>
          <w:rFonts w:ascii="Arial" w:hAnsi="Arial" w:cs="Arial"/>
        </w:rPr>
        <w:t xml:space="preserve">από </w:t>
      </w:r>
      <w:r w:rsidRPr="00FB5FBD">
        <w:rPr>
          <w:rFonts w:ascii="Arial" w:hAnsi="Arial" w:cs="Arial"/>
        </w:rPr>
        <w:t>ελαστικό</w:t>
      </w:r>
      <w:r>
        <w:rPr>
          <w:rFonts w:ascii="Arial" w:hAnsi="Arial" w:cs="Arial"/>
        </w:rPr>
        <w:t xml:space="preserve"> υλικό, ρυθμισμένα σε στάθμη 0,40 </w:t>
      </w:r>
      <w:r w:rsidRPr="003B5BA1">
        <w:rPr>
          <w:rFonts w:ascii="Arial" w:hAnsi="Arial" w:cs="Arial"/>
        </w:rPr>
        <w:t>m</w:t>
      </w:r>
      <w:r>
        <w:rPr>
          <w:rFonts w:ascii="Arial" w:hAnsi="Arial" w:cs="Arial"/>
        </w:rPr>
        <w:t xml:space="preserve"> από το έδαφος (θέση ηρεμίας),  με πλευρικές αποστάσεις ασφαλείας από τους ορθοστάτες της κούνιας 0,50 </w:t>
      </w:r>
      <w:r w:rsidRPr="003B5BA1">
        <w:rPr>
          <w:rFonts w:ascii="Arial" w:hAnsi="Arial" w:cs="Arial"/>
        </w:rPr>
        <w:t>m</w:t>
      </w:r>
      <w:r>
        <w:rPr>
          <w:rFonts w:ascii="Arial" w:hAnsi="Arial" w:cs="Arial"/>
        </w:rPr>
        <w:t xml:space="preserve"> και μεταξύ τους απόσταση 0,70 </w:t>
      </w:r>
      <w:r>
        <w:rPr>
          <w:rFonts w:ascii="Arial" w:hAnsi="Arial" w:cs="Arial"/>
          <w:lang w:val="en-US"/>
        </w:rPr>
        <w:t>m</w:t>
      </w:r>
      <w:r w:rsidRPr="00E5742E">
        <w:rPr>
          <w:rFonts w:ascii="Arial" w:hAnsi="Arial" w:cs="Arial"/>
        </w:rPr>
        <w:t>.</w:t>
      </w:r>
    </w:p>
    <w:p w:rsidR="004A1174" w:rsidRPr="00FB5FBD" w:rsidRDefault="004A1174" w:rsidP="00E5742E">
      <w:pPr>
        <w:numPr>
          <w:ilvl w:val="0"/>
          <w:numId w:val="8"/>
        </w:numPr>
        <w:jc w:val="both"/>
        <w:rPr>
          <w:rFonts w:ascii="Arial" w:hAnsi="Arial" w:cs="Arial"/>
        </w:rPr>
      </w:pPr>
      <w:r w:rsidRPr="00FB5FBD">
        <w:rPr>
          <w:rFonts w:ascii="Arial" w:hAnsi="Arial" w:cs="Arial"/>
        </w:rPr>
        <w:t xml:space="preserve">Πάκτωση των ορθοστατών στο έδαφος, σε βάθος τουλάχιστον 40 </w:t>
      </w:r>
      <w:r w:rsidRPr="00391CA8">
        <w:rPr>
          <w:rFonts w:ascii="Arial" w:hAnsi="Arial" w:cs="Arial"/>
        </w:rPr>
        <w:t>cm</w:t>
      </w:r>
      <w:r w:rsidRPr="00FB5FBD">
        <w:rPr>
          <w:rFonts w:ascii="Arial" w:hAnsi="Arial" w:cs="Arial"/>
        </w:rPr>
        <w:t xml:space="preserve">, σύμφωνα με τις Πάκτωση των ορθοστατών στο έδαφος, σε βάθος τουλάχιστον 40 </w:t>
      </w:r>
      <w:r w:rsidRPr="00391CA8">
        <w:rPr>
          <w:rFonts w:ascii="Arial" w:hAnsi="Arial" w:cs="Arial"/>
        </w:rPr>
        <w:t>cm</w:t>
      </w:r>
      <w:r w:rsidRPr="00FB5FBD">
        <w:rPr>
          <w:rFonts w:ascii="Arial" w:hAnsi="Arial" w:cs="Arial"/>
        </w:rPr>
        <w:t>, σύμφωνα με τις οδηγίες του προμηθευτή του εξοπλισμού.</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Επικάλυψη του εδάφους κάτω από την μονάδα με στρώση άμμου πάχους 30 </w:t>
      </w:r>
      <w:r w:rsidRPr="00391CA8">
        <w:rPr>
          <w:rFonts w:ascii="Arial" w:hAnsi="Arial" w:cs="Arial"/>
        </w:rPr>
        <w:t>cm</w:t>
      </w:r>
      <w:r w:rsidRPr="00FB5FBD">
        <w:rPr>
          <w:rFonts w:ascii="Arial" w:hAnsi="Arial" w:cs="Arial"/>
        </w:rPr>
        <w:t xml:space="preserve"> ή με χλοοτάπητα.  </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851"/>
        </w:tabs>
        <w:jc w:val="both"/>
        <w:rPr>
          <w:rFonts w:ascii="Arial" w:hAnsi="Arial" w:cs="Arial"/>
          <w:b/>
        </w:rPr>
      </w:pPr>
      <w:r w:rsidRPr="00FB5FBD">
        <w:rPr>
          <w:rFonts w:ascii="Arial" w:hAnsi="Arial" w:cs="Arial"/>
          <w:b/>
        </w:rPr>
        <w:t>Β12.14</w:t>
      </w:r>
      <w:r w:rsidRPr="00FB5FBD">
        <w:rPr>
          <w:rFonts w:ascii="Arial" w:hAnsi="Arial" w:cs="Arial"/>
          <w:b/>
        </w:rPr>
        <w:tab/>
      </w:r>
      <w:r>
        <w:rPr>
          <w:rFonts w:ascii="Arial" w:hAnsi="Arial" w:cs="Arial"/>
          <w:b/>
        </w:rPr>
        <w:t>Μονάδα μ</w:t>
      </w:r>
      <w:r w:rsidRPr="00FB5FBD">
        <w:rPr>
          <w:rFonts w:ascii="Arial" w:hAnsi="Arial" w:cs="Arial"/>
          <w:b/>
        </w:rPr>
        <w:t>εταλλική</w:t>
      </w:r>
      <w:r>
        <w:rPr>
          <w:rFonts w:ascii="Arial" w:hAnsi="Arial" w:cs="Arial"/>
          <w:b/>
        </w:rPr>
        <w:t>ς</w:t>
      </w:r>
      <w:r w:rsidRPr="00FB5FBD">
        <w:rPr>
          <w:rFonts w:ascii="Arial" w:hAnsi="Arial" w:cs="Arial"/>
          <w:b/>
        </w:rPr>
        <w:t xml:space="preserve"> κούνια</w:t>
      </w:r>
      <w:r>
        <w:rPr>
          <w:rFonts w:ascii="Arial" w:hAnsi="Arial" w:cs="Arial"/>
          <w:b/>
        </w:rPr>
        <w:t>ς</w:t>
      </w:r>
      <w:r w:rsidRPr="00FB5FBD">
        <w:rPr>
          <w:rFonts w:ascii="Arial" w:hAnsi="Arial" w:cs="Arial"/>
          <w:b/>
        </w:rPr>
        <w:t xml:space="preserve"> τεσσάρων θέσεων</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E5742E">
      <w:pPr>
        <w:jc w:val="both"/>
        <w:rPr>
          <w:rFonts w:ascii="Arial" w:hAnsi="Arial" w:cs="Arial"/>
        </w:rPr>
      </w:pPr>
      <w:r w:rsidRPr="00FB5FBD">
        <w:rPr>
          <w:rFonts w:ascii="Arial" w:hAnsi="Arial" w:cs="Arial"/>
        </w:rPr>
        <w:t xml:space="preserve">Προμήθεια και εγκατάσταση </w:t>
      </w:r>
      <w:r>
        <w:rPr>
          <w:rFonts w:ascii="Arial" w:hAnsi="Arial" w:cs="Arial"/>
        </w:rPr>
        <w:t>σε παιδική χαρά μονάδας κούνιας τεσσάρων θέσεων με τα ακόλουθα χαρακτηριστικά:</w:t>
      </w:r>
    </w:p>
    <w:p w:rsidR="004A1174" w:rsidRPr="00FB5FBD" w:rsidRDefault="004A1174" w:rsidP="00E5742E">
      <w:pPr>
        <w:numPr>
          <w:ilvl w:val="0"/>
          <w:numId w:val="8"/>
        </w:numPr>
        <w:spacing w:before="120"/>
        <w:ind w:left="714" w:hanging="357"/>
        <w:jc w:val="both"/>
        <w:rPr>
          <w:rFonts w:ascii="Arial" w:hAnsi="Arial" w:cs="Arial"/>
        </w:rPr>
      </w:pPr>
      <w:r w:rsidRPr="00FB5FBD">
        <w:rPr>
          <w:rFonts w:ascii="Arial" w:hAnsi="Arial" w:cs="Arial"/>
        </w:rPr>
        <w:t xml:space="preserve">Κατασκευή από </w:t>
      </w:r>
      <w:r>
        <w:rPr>
          <w:rFonts w:ascii="Arial" w:hAnsi="Arial" w:cs="Arial"/>
        </w:rPr>
        <w:t xml:space="preserve">γαλβανισμένους χαλυβδοσωλήνες </w:t>
      </w:r>
      <w:r w:rsidRPr="00FB5FBD">
        <w:rPr>
          <w:rFonts w:ascii="Arial" w:hAnsi="Arial" w:cs="Arial"/>
        </w:rPr>
        <w:t>με μεταλλικούς συνδέσμους και στηρίγματα</w:t>
      </w:r>
    </w:p>
    <w:p w:rsidR="004A1174" w:rsidRPr="00277C80" w:rsidRDefault="004A1174" w:rsidP="00E5742E">
      <w:pPr>
        <w:numPr>
          <w:ilvl w:val="0"/>
          <w:numId w:val="8"/>
        </w:numPr>
        <w:jc w:val="both"/>
        <w:rPr>
          <w:rFonts w:ascii="Arial" w:hAnsi="Arial" w:cs="Arial"/>
        </w:rPr>
      </w:pPr>
      <w:r>
        <w:rPr>
          <w:rFonts w:ascii="Arial" w:hAnsi="Arial" w:cs="Arial"/>
        </w:rPr>
        <w:t>Δοκός ανάρτησης απο χαλυβδοσωλήνα βαρέως τύπου Φ 3"</w:t>
      </w:r>
    </w:p>
    <w:p w:rsidR="004A1174" w:rsidRPr="00FB5FBD" w:rsidRDefault="004A1174" w:rsidP="00E5742E">
      <w:pPr>
        <w:numPr>
          <w:ilvl w:val="0"/>
          <w:numId w:val="8"/>
        </w:numPr>
        <w:jc w:val="both"/>
        <w:rPr>
          <w:rFonts w:ascii="Arial" w:hAnsi="Arial" w:cs="Arial"/>
        </w:rPr>
      </w:pPr>
      <w:r w:rsidRPr="003B5BA1">
        <w:rPr>
          <w:rFonts w:ascii="Arial" w:hAnsi="Arial" w:cs="Arial"/>
        </w:rPr>
        <w:t>A</w:t>
      </w:r>
      <w:r w:rsidRPr="00FB5FBD">
        <w:rPr>
          <w:rFonts w:ascii="Arial" w:hAnsi="Arial" w:cs="Arial"/>
        </w:rPr>
        <w:t>λυσίδ</w:t>
      </w:r>
      <w:r>
        <w:rPr>
          <w:rFonts w:ascii="Arial" w:hAnsi="Arial" w:cs="Arial"/>
        </w:rPr>
        <w:t xml:space="preserve">ες μήκους </w:t>
      </w:r>
      <w:r w:rsidRPr="00FB5FBD">
        <w:rPr>
          <w:rFonts w:ascii="Arial" w:hAnsi="Arial" w:cs="Arial"/>
        </w:rPr>
        <w:t xml:space="preserve">1,15 </w:t>
      </w:r>
      <w:r w:rsidRPr="003B5BA1">
        <w:rPr>
          <w:rFonts w:ascii="Arial" w:hAnsi="Arial" w:cs="Arial"/>
        </w:rPr>
        <w:t>m</w:t>
      </w:r>
      <w:r w:rsidRPr="00FB5FBD">
        <w:rPr>
          <w:rFonts w:ascii="Arial" w:hAnsi="Arial" w:cs="Arial"/>
        </w:rPr>
        <w:t xml:space="preserve"> με ελεύθερο άνοιγμα κρίκου 5 </w:t>
      </w:r>
      <w:r w:rsidRPr="003B5BA1">
        <w:rPr>
          <w:rFonts w:ascii="Arial" w:hAnsi="Arial" w:cs="Arial"/>
        </w:rPr>
        <w:t>mm</w:t>
      </w:r>
      <w:r w:rsidRPr="00FB5FBD">
        <w:rPr>
          <w:rFonts w:ascii="Arial" w:hAnsi="Arial" w:cs="Arial"/>
        </w:rPr>
        <w:t xml:space="preserve"> για να αποφεύγεται η παγίδευση δακτύλων.</w:t>
      </w:r>
    </w:p>
    <w:p w:rsidR="004A1174" w:rsidRPr="00FB5FBD" w:rsidRDefault="004A1174" w:rsidP="00E5742E">
      <w:pPr>
        <w:numPr>
          <w:ilvl w:val="0"/>
          <w:numId w:val="8"/>
        </w:numPr>
        <w:jc w:val="both"/>
        <w:rPr>
          <w:rFonts w:ascii="Arial" w:hAnsi="Arial" w:cs="Arial"/>
        </w:rPr>
      </w:pPr>
      <w:r>
        <w:rPr>
          <w:rFonts w:ascii="Arial" w:hAnsi="Arial" w:cs="Arial"/>
        </w:rPr>
        <w:t>Κ</w:t>
      </w:r>
      <w:r w:rsidRPr="00FB5FBD">
        <w:rPr>
          <w:rFonts w:ascii="Arial" w:hAnsi="Arial" w:cs="Arial"/>
        </w:rPr>
        <w:t>ουζινέτ</w:t>
      </w:r>
      <w:r>
        <w:rPr>
          <w:rFonts w:ascii="Arial" w:hAnsi="Arial" w:cs="Arial"/>
        </w:rPr>
        <w:t xml:space="preserve">α, σε απόσταση 530 </w:t>
      </w:r>
      <w:r>
        <w:rPr>
          <w:rFonts w:ascii="Arial" w:hAnsi="Arial" w:cs="Arial"/>
          <w:lang w:val="en-US"/>
        </w:rPr>
        <w:t>mm</w:t>
      </w:r>
      <w:r w:rsidRPr="009B2B79">
        <w:rPr>
          <w:rFonts w:ascii="Arial" w:hAnsi="Arial" w:cs="Arial"/>
        </w:rPr>
        <w:t>,</w:t>
      </w:r>
      <w:r w:rsidRPr="00FB5FBD">
        <w:rPr>
          <w:rFonts w:ascii="Arial" w:hAnsi="Arial" w:cs="Arial"/>
        </w:rPr>
        <w:t xml:space="preserve"> </w:t>
      </w:r>
      <w:r>
        <w:rPr>
          <w:rFonts w:ascii="Arial" w:hAnsi="Arial" w:cs="Arial"/>
        </w:rPr>
        <w:t>αποτελούμενα από κέλυφος αλ</w:t>
      </w:r>
      <w:r w:rsidRPr="00FB5FBD">
        <w:rPr>
          <w:rFonts w:ascii="Arial" w:hAnsi="Arial" w:cs="Arial"/>
        </w:rPr>
        <w:t>ουμινίου, ανοξείδωτο άξονα και δακτυλίδια από φωσφορούχο ορείχαλκο</w:t>
      </w:r>
      <w:r>
        <w:rPr>
          <w:rFonts w:ascii="Arial" w:hAnsi="Arial" w:cs="Arial"/>
        </w:rPr>
        <w:t xml:space="preserve">, στηριζόμενα </w:t>
      </w:r>
      <w:r w:rsidRPr="00FB5FBD">
        <w:rPr>
          <w:rFonts w:ascii="Arial" w:hAnsi="Arial" w:cs="Arial"/>
        </w:rPr>
        <w:t>στην κεντρική δοκό της κούνιας γαλβανισμέν</w:t>
      </w:r>
      <w:r>
        <w:rPr>
          <w:rFonts w:ascii="Arial" w:hAnsi="Arial" w:cs="Arial"/>
        </w:rPr>
        <w:t>ους</w:t>
      </w:r>
      <w:r w:rsidRPr="00FB5FBD">
        <w:rPr>
          <w:rFonts w:ascii="Arial" w:hAnsi="Arial" w:cs="Arial"/>
        </w:rPr>
        <w:t xml:space="preserve"> κοχλί</w:t>
      </w:r>
      <w:r>
        <w:rPr>
          <w:rFonts w:ascii="Arial" w:hAnsi="Arial" w:cs="Arial"/>
        </w:rPr>
        <w:t>ες</w:t>
      </w:r>
      <w:r w:rsidRPr="00FB5FBD">
        <w:rPr>
          <w:rFonts w:ascii="Arial" w:hAnsi="Arial" w:cs="Arial"/>
        </w:rPr>
        <w:t xml:space="preserve"> </w:t>
      </w:r>
      <w:r>
        <w:rPr>
          <w:rFonts w:ascii="Arial" w:hAnsi="Arial" w:cs="Arial"/>
        </w:rPr>
        <w:t>με</w:t>
      </w:r>
      <w:r w:rsidRPr="00FB5FBD">
        <w:rPr>
          <w:rFonts w:ascii="Arial" w:hAnsi="Arial" w:cs="Arial"/>
        </w:rPr>
        <w:t xml:space="preserve"> παξιμάδι ασφαλείας</w:t>
      </w:r>
      <w:r>
        <w:rPr>
          <w:rFonts w:ascii="Arial" w:hAnsi="Arial" w:cs="Arial"/>
        </w:rPr>
        <w:t>, κατά τρόπο ώστε να μην περιστρέφονται οι αλυσίδες όταν κινείται η κούνια</w:t>
      </w:r>
      <w:r w:rsidRPr="00FB5FBD">
        <w:rPr>
          <w:rFonts w:ascii="Arial" w:hAnsi="Arial" w:cs="Arial"/>
        </w:rPr>
        <w:t>.</w:t>
      </w:r>
    </w:p>
    <w:p w:rsidR="004A1174" w:rsidRPr="00FB5FBD" w:rsidRDefault="004A1174" w:rsidP="00E5742E">
      <w:pPr>
        <w:numPr>
          <w:ilvl w:val="0"/>
          <w:numId w:val="8"/>
        </w:numPr>
        <w:jc w:val="both"/>
        <w:rPr>
          <w:rFonts w:ascii="Arial" w:hAnsi="Arial" w:cs="Arial"/>
        </w:rPr>
      </w:pPr>
      <w:r>
        <w:rPr>
          <w:rFonts w:ascii="Arial" w:hAnsi="Arial" w:cs="Arial"/>
        </w:rPr>
        <w:t>Κα</w:t>
      </w:r>
      <w:r w:rsidRPr="00FB5FBD">
        <w:rPr>
          <w:rFonts w:ascii="Arial" w:hAnsi="Arial" w:cs="Arial"/>
        </w:rPr>
        <w:t>θ</w:t>
      </w:r>
      <w:r>
        <w:rPr>
          <w:rFonts w:ascii="Arial" w:hAnsi="Arial" w:cs="Arial"/>
        </w:rPr>
        <w:t>ίσματα</w:t>
      </w:r>
      <w:r w:rsidRPr="00FB5FBD">
        <w:rPr>
          <w:rFonts w:ascii="Arial" w:hAnsi="Arial" w:cs="Arial"/>
        </w:rPr>
        <w:t xml:space="preserve"> ασφ</w:t>
      </w:r>
      <w:r>
        <w:rPr>
          <w:rFonts w:ascii="Arial" w:hAnsi="Arial" w:cs="Arial"/>
        </w:rPr>
        <w:t>αλείας,</w:t>
      </w:r>
      <w:r w:rsidRPr="00FB5FBD">
        <w:rPr>
          <w:rFonts w:ascii="Arial" w:hAnsi="Arial" w:cs="Arial"/>
        </w:rPr>
        <w:t xml:space="preserve"> </w:t>
      </w:r>
      <w:r>
        <w:rPr>
          <w:rFonts w:ascii="Arial" w:hAnsi="Arial" w:cs="Arial"/>
        </w:rPr>
        <w:t xml:space="preserve">από </w:t>
      </w:r>
      <w:r w:rsidRPr="00FB5FBD">
        <w:rPr>
          <w:rFonts w:ascii="Arial" w:hAnsi="Arial" w:cs="Arial"/>
        </w:rPr>
        <w:t>ελαστικό</w:t>
      </w:r>
      <w:r>
        <w:rPr>
          <w:rFonts w:ascii="Arial" w:hAnsi="Arial" w:cs="Arial"/>
        </w:rPr>
        <w:t xml:space="preserve"> υλικό, ρυθμισμένα σε στάθμη 0,40 </w:t>
      </w:r>
      <w:r w:rsidRPr="003B5BA1">
        <w:rPr>
          <w:rFonts w:ascii="Arial" w:hAnsi="Arial" w:cs="Arial"/>
        </w:rPr>
        <w:t>m</w:t>
      </w:r>
      <w:r>
        <w:rPr>
          <w:rFonts w:ascii="Arial" w:hAnsi="Arial" w:cs="Arial"/>
        </w:rPr>
        <w:t xml:space="preserve"> από το έδαφος (θέση ηρεμίας),  με πλευρικές αποστάσεις ασφαλείας από τους ορθοστάτες της κούνιας 0,50 </w:t>
      </w:r>
      <w:r w:rsidRPr="003B5BA1">
        <w:rPr>
          <w:rFonts w:ascii="Arial" w:hAnsi="Arial" w:cs="Arial"/>
        </w:rPr>
        <w:t>m</w:t>
      </w:r>
      <w:r>
        <w:rPr>
          <w:rFonts w:ascii="Arial" w:hAnsi="Arial" w:cs="Arial"/>
        </w:rPr>
        <w:t xml:space="preserve"> και μεταξύ τους απόσταση 0,70 </w:t>
      </w:r>
      <w:r>
        <w:rPr>
          <w:rFonts w:ascii="Arial" w:hAnsi="Arial" w:cs="Arial"/>
          <w:lang w:val="en-US"/>
        </w:rPr>
        <w:t>m</w:t>
      </w:r>
      <w:r w:rsidRPr="00E5742E">
        <w:rPr>
          <w:rFonts w:ascii="Arial" w:hAnsi="Arial" w:cs="Arial"/>
        </w:rPr>
        <w:t>.</w:t>
      </w:r>
    </w:p>
    <w:p w:rsidR="004A1174" w:rsidRPr="00FB5FBD" w:rsidRDefault="004A1174" w:rsidP="00E5742E">
      <w:pPr>
        <w:numPr>
          <w:ilvl w:val="0"/>
          <w:numId w:val="8"/>
        </w:numPr>
        <w:jc w:val="both"/>
        <w:rPr>
          <w:rFonts w:ascii="Arial" w:hAnsi="Arial" w:cs="Arial"/>
        </w:rPr>
      </w:pPr>
      <w:r w:rsidRPr="00FB5FBD">
        <w:rPr>
          <w:rFonts w:ascii="Arial" w:hAnsi="Arial" w:cs="Arial"/>
        </w:rPr>
        <w:t xml:space="preserve">Πάκτωση των ορθοστατών στο έδαφος, σε βάθος τουλάχιστον 40 </w:t>
      </w:r>
      <w:r w:rsidRPr="00391CA8">
        <w:rPr>
          <w:rFonts w:ascii="Arial" w:hAnsi="Arial" w:cs="Arial"/>
        </w:rPr>
        <w:t>cm</w:t>
      </w:r>
      <w:r w:rsidRPr="00FB5FBD">
        <w:rPr>
          <w:rFonts w:ascii="Arial" w:hAnsi="Arial" w:cs="Arial"/>
        </w:rPr>
        <w:t xml:space="preserve">, σύμφωνα με τις Πάκτωση των ορθοστατών στο έδαφος, σε βάθος τουλάχιστον 40 </w:t>
      </w:r>
      <w:r w:rsidRPr="00391CA8">
        <w:rPr>
          <w:rFonts w:ascii="Arial" w:hAnsi="Arial" w:cs="Arial"/>
        </w:rPr>
        <w:t>cm</w:t>
      </w:r>
      <w:r w:rsidRPr="00FB5FBD">
        <w:rPr>
          <w:rFonts w:ascii="Arial" w:hAnsi="Arial" w:cs="Arial"/>
        </w:rPr>
        <w:t>, σύμφωνα με τις οδηγίες του προμηθευτή του εξοπλισμού.</w:t>
      </w:r>
    </w:p>
    <w:p w:rsidR="004A1174" w:rsidRPr="00FB5FBD" w:rsidRDefault="004A1174" w:rsidP="00E5742E">
      <w:pPr>
        <w:numPr>
          <w:ilvl w:val="0"/>
          <w:numId w:val="8"/>
        </w:numPr>
        <w:jc w:val="both"/>
        <w:rPr>
          <w:rFonts w:ascii="Arial" w:hAnsi="Arial" w:cs="Arial"/>
        </w:rPr>
      </w:pPr>
      <w:r w:rsidRPr="00FB5FBD">
        <w:rPr>
          <w:rFonts w:ascii="Arial" w:hAnsi="Arial" w:cs="Arial"/>
        </w:rPr>
        <w:t xml:space="preserve">Επικάλυψη του εδάφους κάτω από την μονάδα με στρώση άμμου πάχους 30 </w:t>
      </w:r>
      <w:r w:rsidRPr="00391CA8">
        <w:rPr>
          <w:rFonts w:ascii="Arial" w:hAnsi="Arial" w:cs="Arial"/>
        </w:rPr>
        <w:t>cm</w:t>
      </w:r>
      <w:r w:rsidRPr="00FB5FBD">
        <w:rPr>
          <w:rFonts w:ascii="Arial" w:hAnsi="Arial" w:cs="Arial"/>
        </w:rPr>
        <w:t xml:space="preserve"> ή με χλοοτάπητα.  </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Β12.15</w:t>
      </w:r>
      <w:r w:rsidRPr="00FB5FBD">
        <w:rPr>
          <w:rFonts w:ascii="Arial" w:hAnsi="Arial" w:cs="Arial"/>
          <w:b/>
        </w:rPr>
        <w:tab/>
      </w:r>
      <w:r>
        <w:rPr>
          <w:rFonts w:ascii="Arial" w:hAnsi="Arial" w:cs="Arial"/>
          <w:b/>
        </w:rPr>
        <w:t>Μονάδα μ</w:t>
      </w:r>
      <w:r w:rsidRPr="00FB5FBD">
        <w:rPr>
          <w:rFonts w:ascii="Arial" w:hAnsi="Arial" w:cs="Arial"/>
          <w:b/>
        </w:rPr>
        <w:t>εταλλική</w:t>
      </w:r>
      <w:r>
        <w:rPr>
          <w:rFonts w:ascii="Arial" w:hAnsi="Arial" w:cs="Arial"/>
          <w:b/>
        </w:rPr>
        <w:t>ς</w:t>
      </w:r>
      <w:r w:rsidRPr="00FB5FBD">
        <w:rPr>
          <w:rFonts w:ascii="Arial" w:hAnsi="Arial" w:cs="Arial"/>
          <w:b/>
        </w:rPr>
        <w:t xml:space="preserve"> τραμπάλα</w:t>
      </w:r>
      <w:r>
        <w:rPr>
          <w:rFonts w:ascii="Arial" w:hAnsi="Arial" w:cs="Arial"/>
          <w:b/>
        </w:rPr>
        <w:t>ς</w:t>
      </w:r>
      <w:r w:rsidRPr="00FB5FBD">
        <w:rPr>
          <w:rFonts w:ascii="Arial" w:hAnsi="Arial" w:cs="Arial"/>
          <w:b/>
        </w:rPr>
        <w:t xml:space="preserve"> δύο θέσεων</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E5742E">
      <w:pPr>
        <w:jc w:val="both"/>
        <w:rPr>
          <w:rFonts w:ascii="Arial" w:hAnsi="Arial" w:cs="Arial"/>
        </w:rPr>
      </w:pPr>
      <w:r w:rsidRPr="00FB5FBD">
        <w:rPr>
          <w:rFonts w:ascii="Arial" w:hAnsi="Arial" w:cs="Arial"/>
        </w:rPr>
        <w:t xml:space="preserve">Προμήθεια και εγκατάσταση </w:t>
      </w:r>
      <w:r>
        <w:rPr>
          <w:rFonts w:ascii="Arial" w:hAnsi="Arial" w:cs="Arial"/>
        </w:rPr>
        <w:t>σε παιδική χαρά μονάδας μεταλλικής τραμπάλας δύο θέσεων με τα ακόλουθα χαρακτηριστικά:</w:t>
      </w:r>
    </w:p>
    <w:p w:rsidR="004A1174" w:rsidRPr="00FB5FBD" w:rsidRDefault="004A1174" w:rsidP="00E5742E">
      <w:pPr>
        <w:numPr>
          <w:ilvl w:val="0"/>
          <w:numId w:val="8"/>
        </w:numPr>
        <w:spacing w:before="120"/>
        <w:ind w:left="714" w:hanging="357"/>
        <w:jc w:val="both"/>
        <w:rPr>
          <w:rFonts w:ascii="Arial" w:hAnsi="Arial" w:cs="Arial"/>
        </w:rPr>
      </w:pPr>
      <w:r w:rsidRPr="00FB5FBD">
        <w:rPr>
          <w:rFonts w:ascii="Arial" w:hAnsi="Arial" w:cs="Arial"/>
        </w:rPr>
        <w:t xml:space="preserve">Κατασκευή από </w:t>
      </w:r>
      <w:r>
        <w:rPr>
          <w:rFonts w:ascii="Arial" w:hAnsi="Arial" w:cs="Arial"/>
        </w:rPr>
        <w:t xml:space="preserve">γαλβανισμένους χαλυβδοσωλήνες </w:t>
      </w:r>
      <w:r w:rsidRPr="00FB5FBD">
        <w:rPr>
          <w:rFonts w:ascii="Arial" w:hAnsi="Arial" w:cs="Arial"/>
        </w:rPr>
        <w:t>με μεταλλικούς συνδέσμους και στηρίγματα</w:t>
      </w:r>
    </w:p>
    <w:p w:rsidR="004A1174" w:rsidRPr="00FB5FBD" w:rsidRDefault="004A1174" w:rsidP="00E5742E">
      <w:pPr>
        <w:numPr>
          <w:ilvl w:val="0"/>
          <w:numId w:val="8"/>
        </w:numPr>
        <w:jc w:val="both"/>
        <w:rPr>
          <w:rFonts w:ascii="Arial" w:hAnsi="Arial" w:cs="Arial"/>
        </w:rPr>
      </w:pPr>
      <w:r w:rsidRPr="00FB5FBD">
        <w:rPr>
          <w:rFonts w:ascii="Arial" w:hAnsi="Arial" w:cs="Arial"/>
        </w:rPr>
        <w:t>Κοχλίες και μεταλλικοί σύνδεσμοι γαλβανισμένοι ή ανοξείδωτοι</w:t>
      </w:r>
      <w:r>
        <w:rPr>
          <w:rFonts w:ascii="Arial" w:hAnsi="Arial" w:cs="Arial"/>
        </w:rPr>
        <w:t>, με παξιμάδια ασφαλείας και πλαστικά καλύμματα από πολυαμίδιο</w:t>
      </w:r>
    </w:p>
    <w:p w:rsidR="004A1174" w:rsidRDefault="004A1174" w:rsidP="00FE5B12">
      <w:pPr>
        <w:numPr>
          <w:ilvl w:val="0"/>
          <w:numId w:val="8"/>
        </w:numPr>
        <w:jc w:val="both"/>
        <w:rPr>
          <w:rFonts w:ascii="Arial" w:hAnsi="Arial" w:cs="Arial"/>
        </w:rPr>
      </w:pPr>
      <w:r>
        <w:rPr>
          <w:rFonts w:ascii="Arial" w:hAnsi="Arial" w:cs="Arial"/>
        </w:rPr>
        <w:t xml:space="preserve">Δοκός αιώρησης από γαλβανισμένο σιδηροσωλήνα Φ 2", </w:t>
      </w:r>
      <w:r w:rsidRPr="00FB5FBD">
        <w:rPr>
          <w:rFonts w:ascii="Arial" w:hAnsi="Arial" w:cs="Arial"/>
        </w:rPr>
        <w:t xml:space="preserve">μήκους 2,50 </w:t>
      </w:r>
      <w:r w:rsidRPr="00FE5B12">
        <w:rPr>
          <w:rFonts w:ascii="Arial" w:hAnsi="Arial" w:cs="Arial"/>
        </w:rPr>
        <w:t>m</w:t>
      </w:r>
    </w:p>
    <w:p w:rsidR="004A1174" w:rsidRDefault="004A1174" w:rsidP="00FE5B12">
      <w:pPr>
        <w:numPr>
          <w:ilvl w:val="0"/>
          <w:numId w:val="8"/>
        </w:numPr>
        <w:jc w:val="both"/>
        <w:rPr>
          <w:rFonts w:ascii="Arial" w:hAnsi="Arial" w:cs="Arial"/>
        </w:rPr>
      </w:pPr>
      <w:r>
        <w:rPr>
          <w:rFonts w:ascii="Arial" w:hAnsi="Arial" w:cs="Arial"/>
        </w:rPr>
        <w:t>Β</w:t>
      </w:r>
      <w:r w:rsidRPr="00FB5FBD">
        <w:rPr>
          <w:rFonts w:ascii="Arial" w:hAnsi="Arial" w:cs="Arial"/>
        </w:rPr>
        <w:t>άση σχήματος ‘’Π’’</w:t>
      </w:r>
      <w:r>
        <w:rPr>
          <w:rFonts w:ascii="Arial" w:hAnsi="Arial" w:cs="Arial"/>
        </w:rPr>
        <w:t>,</w:t>
      </w:r>
      <w:r w:rsidRPr="00FB5FBD">
        <w:rPr>
          <w:rFonts w:ascii="Arial" w:hAnsi="Arial" w:cs="Arial"/>
        </w:rPr>
        <w:t xml:space="preserve"> </w:t>
      </w:r>
      <w:r>
        <w:rPr>
          <w:rFonts w:ascii="Arial" w:hAnsi="Arial" w:cs="Arial"/>
        </w:rPr>
        <w:t xml:space="preserve">μήκους στέψεως </w:t>
      </w:r>
      <w:r w:rsidRPr="00FB5FBD">
        <w:rPr>
          <w:rFonts w:ascii="Arial" w:hAnsi="Arial" w:cs="Arial"/>
        </w:rPr>
        <w:t xml:space="preserve">0,60 </w:t>
      </w:r>
      <w:r w:rsidRPr="00FE5B12">
        <w:rPr>
          <w:rFonts w:ascii="Arial" w:hAnsi="Arial" w:cs="Arial"/>
        </w:rPr>
        <w:t>m</w:t>
      </w:r>
      <w:r>
        <w:rPr>
          <w:rFonts w:ascii="Arial" w:hAnsi="Arial" w:cs="Arial"/>
        </w:rPr>
        <w:t xml:space="preserve">, </w:t>
      </w:r>
      <w:r w:rsidRPr="00FB5FBD">
        <w:rPr>
          <w:rFonts w:ascii="Arial" w:hAnsi="Arial" w:cs="Arial"/>
        </w:rPr>
        <w:t xml:space="preserve">από </w:t>
      </w:r>
      <w:r>
        <w:rPr>
          <w:rFonts w:ascii="Arial" w:hAnsi="Arial" w:cs="Arial"/>
        </w:rPr>
        <w:t>χαλυβδοσωλήνα</w:t>
      </w:r>
      <w:r w:rsidRPr="00FB5FBD">
        <w:rPr>
          <w:rFonts w:ascii="Arial" w:hAnsi="Arial" w:cs="Arial"/>
        </w:rPr>
        <w:t xml:space="preserve"> </w:t>
      </w:r>
      <w:r>
        <w:rPr>
          <w:rFonts w:ascii="Arial" w:hAnsi="Arial" w:cs="Arial"/>
        </w:rPr>
        <w:t xml:space="preserve">Φ </w:t>
      </w:r>
      <w:r w:rsidRPr="00FB5FBD">
        <w:rPr>
          <w:rFonts w:ascii="Arial" w:hAnsi="Arial" w:cs="Arial"/>
        </w:rPr>
        <w:t xml:space="preserve">1 </w:t>
      </w:r>
      <w:r w:rsidRPr="00FE5B12">
        <w:rPr>
          <w:rFonts w:ascii="Arial" w:hAnsi="Arial" w:cs="Arial"/>
        </w:rPr>
        <w:t>1</w:t>
      </w:r>
      <w:r w:rsidRPr="00FB5FBD">
        <w:rPr>
          <w:rFonts w:ascii="Arial" w:hAnsi="Arial" w:cs="Arial"/>
        </w:rPr>
        <w:t>/</w:t>
      </w:r>
      <w:r w:rsidRPr="00FE5B12">
        <w:rPr>
          <w:rFonts w:ascii="Arial" w:hAnsi="Arial" w:cs="Arial"/>
        </w:rPr>
        <w:t>2</w:t>
      </w:r>
      <w:r w:rsidRPr="00FB5FBD">
        <w:rPr>
          <w:rFonts w:ascii="Arial" w:hAnsi="Arial" w:cs="Arial"/>
        </w:rPr>
        <w:t>’’</w:t>
      </w:r>
    </w:p>
    <w:p w:rsidR="004A1174" w:rsidRPr="00FB5FBD" w:rsidRDefault="004A1174" w:rsidP="00FE5B12">
      <w:pPr>
        <w:numPr>
          <w:ilvl w:val="0"/>
          <w:numId w:val="8"/>
        </w:numPr>
        <w:jc w:val="both"/>
        <w:rPr>
          <w:rFonts w:ascii="Arial" w:hAnsi="Arial" w:cs="Arial"/>
        </w:rPr>
      </w:pPr>
      <w:r>
        <w:rPr>
          <w:rFonts w:ascii="Arial" w:hAnsi="Arial" w:cs="Arial"/>
        </w:rPr>
        <w:t>Στοιχείο θεμελίωσης από σκυρόδεμα</w:t>
      </w:r>
      <w:r w:rsidRPr="003B372E">
        <w:rPr>
          <w:rFonts w:ascii="Arial" w:hAnsi="Arial" w:cs="Arial"/>
        </w:rPr>
        <w:t xml:space="preserve"> </w:t>
      </w:r>
      <w:r w:rsidRPr="00FB5FBD">
        <w:rPr>
          <w:rFonts w:ascii="Arial" w:hAnsi="Arial" w:cs="Arial"/>
        </w:rPr>
        <w:t xml:space="preserve">διαστάσεων 0,50 </w:t>
      </w:r>
      <w:r w:rsidRPr="00FE5B12">
        <w:rPr>
          <w:rFonts w:ascii="Arial" w:hAnsi="Arial" w:cs="Arial"/>
        </w:rPr>
        <w:t>x</w:t>
      </w:r>
      <w:r w:rsidRPr="00FB5FBD">
        <w:rPr>
          <w:rFonts w:ascii="Arial" w:hAnsi="Arial" w:cs="Arial"/>
        </w:rPr>
        <w:t xml:space="preserve"> 0,50 </w:t>
      </w:r>
      <w:r w:rsidRPr="00FE5B12">
        <w:rPr>
          <w:rFonts w:ascii="Arial" w:hAnsi="Arial" w:cs="Arial"/>
        </w:rPr>
        <w:t>x</w:t>
      </w:r>
      <w:r w:rsidRPr="00FB5FBD">
        <w:rPr>
          <w:rFonts w:ascii="Arial" w:hAnsi="Arial" w:cs="Arial"/>
        </w:rPr>
        <w:t xml:space="preserve"> 0,6</w:t>
      </w:r>
      <w:r>
        <w:rPr>
          <w:rFonts w:ascii="Arial" w:hAnsi="Arial" w:cs="Arial"/>
        </w:rPr>
        <w:t>0</w:t>
      </w:r>
      <w:r w:rsidRPr="00FB5FBD">
        <w:rPr>
          <w:rFonts w:ascii="Arial" w:hAnsi="Arial" w:cs="Arial"/>
        </w:rPr>
        <w:t xml:space="preserve"> </w:t>
      </w:r>
      <w:r w:rsidRPr="00FE5B12">
        <w:rPr>
          <w:rFonts w:ascii="Arial" w:hAnsi="Arial" w:cs="Arial"/>
        </w:rPr>
        <w:t>m</w:t>
      </w:r>
      <w:r w:rsidRPr="00FB5FBD">
        <w:rPr>
          <w:rFonts w:ascii="Arial" w:hAnsi="Arial" w:cs="Arial"/>
        </w:rPr>
        <w:t>.</w:t>
      </w:r>
    </w:p>
    <w:p w:rsidR="004A1174" w:rsidRPr="00FB5FBD" w:rsidRDefault="004A1174" w:rsidP="00FE5B12">
      <w:pPr>
        <w:numPr>
          <w:ilvl w:val="0"/>
          <w:numId w:val="8"/>
        </w:numPr>
        <w:jc w:val="both"/>
        <w:rPr>
          <w:rFonts w:ascii="Arial" w:hAnsi="Arial" w:cs="Arial"/>
        </w:rPr>
      </w:pPr>
      <w:r>
        <w:rPr>
          <w:rFonts w:ascii="Arial" w:hAnsi="Arial" w:cs="Arial"/>
        </w:rPr>
        <w:t>Εδρανο τα</w:t>
      </w:r>
      <w:r w:rsidRPr="00FB5FBD">
        <w:rPr>
          <w:rFonts w:ascii="Arial" w:hAnsi="Arial" w:cs="Arial"/>
        </w:rPr>
        <w:t>λάντευση</w:t>
      </w:r>
      <w:r>
        <w:rPr>
          <w:rFonts w:ascii="Arial" w:hAnsi="Arial" w:cs="Arial"/>
        </w:rPr>
        <w:t xml:space="preserve">ς </w:t>
      </w:r>
      <w:r w:rsidRPr="00FB5FBD">
        <w:rPr>
          <w:rFonts w:ascii="Arial" w:hAnsi="Arial" w:cs="Arial"/>
        </w:rPr>
        <w:t>μήκους 0,30</w:t>
      </w:r>
      <w:r>
        <w:rPr>
          <w:rFonts w:ascii="Arial" w:hAnsi="Arial" w:cs="Arial"/>
        </w:rPr>
        <w:t xml:space="preserve"> </w:t>
      </w:r>
      <w:r w:rsidRPr="00FE5B12">
        <w:rPr>
          <w:rFonts w:ascii="Arial" w:hAnsi="Arial" w:cs="Arial"/>
        </w:rPr>
        <w:t>m</w:t>
      </w:r>
      <w:r w:rsidRPr="00FB5FBD">
        <w:rPr>
          <w:rFonts w:ascii="Arial" w:hAnsi="Arial" w:cs="Arial"/>
        </w:rPr>
        <w:t xml:space="preserve"> και πλάτους 0,18 </w:t>
      </w:r>
      <w:r w:rsidRPr="00FE5B12">
        <w:rPr>
          <w:rFonts w:ascii="Arial" w:hAnsi="Arial" w:cs="Arial"/>
        </w:rPr>
        <w:t>m</w:t>
      </w:r>
      <w:r w:rsidRPr="00FB5FBD">
        <w:rPr>
          <w:rFonts w:ascii="Arial" w:hAnsi="Arial" w:cs="Arial"/>
        </w:rPr>
        <w:t xml:space="preserve">, με τρεις </w:t>
      </w:r>
      <w:r>
        <w:rPr>
          <w:rFonts w:ascii="Arial" w:hAnsi="Arial" w:cs="Arial"/>
        </w:rPr>
        <w:t xml:space="preserve">αυλακώσεις </w:t>
      </w:r>
      <w:r w:rsidRPr="00FB5FBD">
        <w:rPr>
          <w:rFonts w:ascii="Arial" w:hAnsi="Arial" w:cs="Arial"/>
        </w:rPr>
        <w:t xml:space="preserve"> </w:t>
      </w:r>
      <w:r>
        <w:rPr>
          <w:rFonts w:ascii="Arial" w:hAnsi="Arial" w:cs="Arial"/>
        </w:rPr>
        <w:t xml:space="preserve">των </w:t>
      </w:r>
      <w:r w:rsidRPr="00FB5FBD">
        <w:rPr>
          <w:rFonts w:ascii="Arial" w:hAnsi="Arial" w:cs="Arial"/>
        </w:rPr>
        <w:t xml:space="preserve">5 </w:t>
      </w:r>
      <w:r w:rsidRPr="00FE5B12">
        <w:rPr>
          <w:rFonts w:ascii="Arial" w:hAnsi="Arial" w:cs="Arial"/>
        </w:rPr>
        <w:t>cm</w:t>
      </w:r>
      <w:r>
        <w:rPr>
          <w:rFonts w:ascii="Arial" w:hAnsi="Arial" w:cs="Arial"/>
        </w:rPr>
        <w:t xml:space="preserve"> σε αξονική απόσταση </w:t>
      </w:r>
      <w:r w:rsidRPr="00FB5FBD">
        <w:rPr>
          <w:rFonts w:ascii="Arial" w:hAnsi="Arial" w:cs="Arial"/>
        </w:rPr>
        <w:t xml:space="preserve"> 0,10</w:t>
      </w:r>
      <w:r>
        <w:rPr>
          <w:rFonts w:ascii="Arial" w:hAnsi="Arial" w:cs="Arial"/>
        </w:rPr>
        <w:t xml:space="preserve"> </w:t>
      </w:r>
      <w:r w:rsidRPr="00FE5B12">
        <w:rPr>
          <w:rFonts w:ascii="Arial" w:hAnsi="Arial" w:cs="Arial"/>
        </w:rPr>
        <w:t>m</w:t>
      </w:r>
      <w:r w:rsidRPr="00FB5FBD">
        <w:rPr>
          <w:rFonts w:ascii="Arial" w:hAnsi="Arial" w:cs="Arial"/>
        </w:rPr>
        <w:t>.</w:t>
      </w:r>
    </w:p>
    <w:p w:rsidR="004A1174" w:rsidRPr="00FB5FBD" w:rsidRDefault="004A1174" w:rsidP="003B372E">
      <w:pPr>
        <w:numPr>
          <w:ilvl w:val="0"/>
          <w:numId w:val="8"/>
        </w:numPr>
        <w:jc w:val="both"/>
        <w:rPr>
          <w:rFonts w:ascii="Arial" w:hAnsi="Arial" w:cs="Arial"/>
        </w:rPr>
      </w:pPr>
      <w:r>
        <w:rPr>
          <w:rFonts w:ascii="Arial" w:hAnsi="Arial" w:cs="Arial"/>
        </w:rPr>
        <w:t>Κ</w:t>
      </w:r>
      <w:r w:rsidRPr="00FB5FBD">
        <w:rPr>
          <w:rFonts w:ascii="Arial" w:hAnsi="Arial" w:cs="Arial"/>
        </w:rPr>
        <w:t>αθίσματα</w:t>
      </w:r>
      <w:r>
        <w:rPr>
          <w:rFonts w:ascii="Arial" w:hAnsi="Arial" w:cs="Arial"/>
        </w:rPr>
        <w:t xml:space="preserve"> </w:t>
      </w:r>
      <w:r w:rsidRPr="00FB5FBD">
        <w:rPr>
          <w:rFonts w:ascii="Arial" w:hAnsi="Arial" w:cs="Arial"/>
        </w:rPr>
        <w:t xml:space="preserve">από </w:t>
      </w:r>
      <w:r w:rsidRPr="003B372E">
        <w:rPr>
          <w:rFonts w:ascii="Arial" w:hAnsi="Arial" w:cs="Arial"/>
        </w:rPr>
        <w:t>FIBER</w:t>
      </w:r>
      <w:r w:rsidRPr="00FB5FBD">
        <w:rPr>
          <w:rFonts w:ascii="Arial" w:hAnsi="Arial" w:cs="Arial"/>
        </w:rPr>
        <w:t xml:space="preserve"> </w:t>
      </w:r>
      <w:r w:rsidRPr="003B372E">
        <w:rPr>
          <w:rFonts w:ascii="Arial" w:hAnsi="Arial" w:cs="Arial"/>
        </w:rPr>
        <w:t>GLASS</w:t>
      </w:r>
      <w:r w:rsidRPr="00FB5FBD">
        <w:rPr>
          <w:rFonts w:ascii="Arial" w:hAnsi="Arial" w:cs="Arial"/>
        </w:rPr>
        <w:t xml:space="preserve"> ή από ξύλο </w:t>
      </w:r>
      <w:r w:rsidRPr="003B372E">
        <w:rPr>
          <w:rFonts w:ascii="Arial" w:hAnsi="Arial" w:cs="Arial"/>
        </w:rPr>
        <w:t>OREGON</w:t>
      </w:r>
      <w:r w:rsidRPr="00FB5FBD">
        <w:rPr>
          <w:rFonts w:ascii="Arial" w:hAnsi="Arial" w:cs="Arial"/>
        </w:rPr>
        <w:t xml:space="preserve"> </w:t>
      </w:r>
      <w:r w:rsidRPr="003B372E">
        <w:rPr>
          <w:rFonts w:ascii="Arial" w:hAnsi="Arial" w:cs="Arial"/>
        </w:rPr>
        <w:t>PINE</w:t>
      </w:r>
      <w:r w:rsidRPr="00FB5FBD">
        <w:rPr>
          <w:rFonts w:ascii="Arial" w:hAnsi="Arial" w:cs="Arial"/>
        </w:rPr>
        <w:t xml:space="preserve">, </w:t>
      </w:r>
      <w:r>
        <w:rPr>
          <w:rFonts w:ascii="Arial" w:hAnsi="Arial" w:cs="Arial"/>
        </w:rPr>
        <w:t>στερεωμένα σε δύο μεταλλικά ελάσματα ηλεκτροσυγολλημένα στις αιωρούμενες δοκούς, με τέσσερες ανοξείδωτους κοχλίες</w:t>
      </w:r>
      <w:r w:rsidRPr="00FB5FBD">
        <w:rPr>
          <w:rFonts w:ascii="Arial" w:hAnsi="Arial" w:cs="Arial"/>
        </w:rPr>
        <w:t>.</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Επικάλυψη του εδάφους κάτω από την μονάδα με στρώση άμμου πάχους 30 </w:t>
      </w:r>
      <w:r w:rsidRPr="00391CA8">
        <w:rPr>
          <w:rFonts w:ascii="Arial" w:hAnsi="Arial" w:cs="Arial"/>
        </w:rPr>
        <w:t>cm</w:t>
      </w:r>
      <w:r w:rsidRPr="00FB5FBD">
        <w:rPr>
          <w:rFonts w:ascii="Arial" w:hAnsi="Arial" w:cs="Arial"/>
        </w:rPr>
        <w:t xml:space="preserve"> ή με χλοοτάπητα.  </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Β12.16</w:t>
      </w:r>
      <w:r w:rsidRPr="00FB5FBD">
        <w:rPr>
          <w:rFonts w:ascii="Arial" w:hAnsi="Arial" w:cs="Arial"/>
          <w:b/>
        </w:rPr>
        <w:tab/>
      </w:r>
      <w:r>
        <w:rPr>
          <w:rFonts w:ascii="Arial" w:hAnsi="Arial" w:cs="Arial"/>
          <w:b/>
        </w:rPr>
        <w:t>Μονάδα μ</w:t>
      </w:r>
      <w:r w:rsidRPr="00FB5FBD">
        <w:rPr>
          <w:rFonts w:ascii="Arial" w:hAnsi="Arial" w:cs="Arial"/>
          <w:b/>
        </w:rPr>
        <w:t>εταλλική</w:t>
      </w:r>
      <w:r>
        <w:rPr>
          <w:rFonts w:ascii="Arial" w:hAnsi="Arial" w:cs="Arial"/>
          <w:b/>
        </w:rPr>
        <w:t>ς</w:t>
      </w:r>
      <w:r w:rsidRPr="00FB5FBD">
        <w:rPr>
          <w:rFonts w:ascii="Arial" w:hAnsi="Arial" w:cs="Arial"/>
          <w:b/>
        </w:rPr>
        <w:t xml:space="preserve"> τραμπάλα</w:t>
      </w:r>
      <w:r>
        <w:rPr>
          <w:rFonts w:ascii="Arial" w:hAnsi="Arial" w:cs="Arial"/>
          <w:b/>
        </w:rPr>
        <w:t>ς</w:t>
      </w:r>
      <w:r w:rsidRPr="00FB5FBD">
        <w:rPr>
          <w:rFonts w:ascii="Arial" w:hAnsi="Arial" w:cs="Arial"/>
          <w:b/>
        </w:rPr>
        <w:t xml:space="preserve"> τεσσάρων θέσεων</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FE5B12">
      <w:pPr>
        <w:jc w:val="both"/>
        <w:rPr>
          <w:rFonts w:ascii="Arial" w:hAnsi="Arial" w:cs="Arial"/>
        </w:rPr>
      </w:pPr>
      <w:r w:rsidRPr="00FB5FBD">
        <w:rPr>
          <w:rFonts w:ascii="Arial" w:hAnsi="Arial" w:cs="Arial"/>
        </w:rPr>
        <w:t xml:space="preserve">Προμήθεια και εγκατάσταση </w:t>
      </w:r>
      <w:r>
        <w:rPr>
          <w:rFonts w:ascii="Arial" w:hAnsi="Arial" w:cs="Arial"/>
        </w:rPr>
        <w:t>σε παιδική χαρά μονάδας μεταλλικής τραμπάλας τεσσάρων θέσεων με τα ακόλουθα χαρακτηριστικά:</w:t>
      </w:r>
    </w:p>
    <w:p w:rsidR="004A1174" w:rsidRPr="00FB5FBD" w:rsidRDefault="004A1174" w:rsidP="00FE5B12">
      <w:pPr>
        <w:numPr>
          <w:ilvl w:val="0"/>
          <w:numId w:val="8"/>
        </w:numPr>
        <w:spacing w:before="120"/>
        <w:ind w:left="714" w:hanging="357"/>
        <w:jc w:val="both"/>
        <w:rPr>
          <w:rFonts w:ascii="Arial" w:hAnsi="Arial" w:cs="Arial"/>
        </w:rPr>
      </w:pPr>
      <w:r w:rsidRPr="00FB5FBD">
        <w:rPr>
          <w:rFonts w:ascii="Arial" w:hAnsi="Arial" w:cs="Arial"/>
        </w:rPr>
        <w:t xml:space="preserve">Κατασκευή από </w:t>
      </w:r>
      <w:r>
        <w:rPr>
          <w:rFonts w:ascii="Arial" w:hAnsi="Arial" w:cs="Arial"/>
        </w:rPr>
        <w:t xml:space="preserve">γαλβανισμένους χαλυβδοσωλήνες </w:t>
      </w:r>
      <w:r w:rsidRPr="00FB5FBD">
        <w:rPr>
          <w:rFonts w:ascii="Arial" w:hAnsi="Arial" w:cs="Arial"/>
        </w:rPr>
        <w:t>με μεταλλικούς συνδέσμους και στηρίγματα</w:t>
      </w:r>
    </w:p>
    <w:p w:rsidR="004A1174" w:rsidRPr="00FB5FBD" w:rsidRDefault="004A1174" w:rsidP="00FE5B12">
      <w:pPr>
        <w:numPr>
          <w:ilvl w:val="0"/>
          <w:numId w:val="8"/>
        </w:numPr>
        <w:jc w:val="both"/>
        <w:rPr>
          <w:rFonts w:ascii="Arial" w:hAnsi="Arial" w:cs="Arial"/>
        </w:rPr>
      </w:pPr>
      <w:r w:rsidRPr="00FB5FBD">
        <w:rPr>
          <w:rFonts w:ascii="Arial" w:hAnsi="Arial" w:cs="Arial"/>
        </w:rPr>
        <w:t>Κοχλίες και μεταλλικοί σύνδεσμοι γαλβανισμένοι ή ανοξείδωτοι</w:t>
      </w:r>
      <w:r>
        <w:rPr>
          <w:rFonts w:ascii="Arial" w:hAnsi="Arial" w:cs="Arial"/>
        </w:rPr>
        <w:t>, με παξιμάδια ασφαλείας και πλαστικά καλύμματα από πολυαμίδιο</w:t>
      </w:r>
    </w:p>
    <w:p w:rsidR="004A1174" w:rsidRDefault="004A1174" w:rsidP="00FE5B12">
      <w:pPr>
        <w:numPr>
          <w:ilvl w:val="0"/>
          <w:numId w:val="8"/>
        </w:numPr>
        <w:jc w:val="both"/>
        <w:rPr>
          <w:rFonts w:ascii="Arial" w:hAnsi="Arial" w:cs="Arial"/>
        </w:rPr>
      </w:pPr>
      <w:r>
        <w:rPr>
          <w:rFonts w:ascii="Arial" w:hAnsi="Arial" w:cs="Arial"/>
        </w:rPr>
        <w:t xml:space="preserve">Δοκός αιώρησης από γαλβανισμένο σιδηροσωλήνα Φ 2", </w:t>
      </w:r>
      <w:r w:rsidRPr="00FB5FBD">
        <w:rPr>
          <w:rFonts w:ascii="Arial" w:hAnsi="Arial" w:cs="Arial"/>
        </w:rPr>
        <w:t xml:space="preserve">μήκους 2,50 </w:t>
      </w:r>
      <w:r w:rsidRPr="00FE5B12">
        <w:rPr>
          <w:rFonts w:ascii="Arial" w:hAnsi="Arial" w:cs="Arial"/>
        </w:rPr>
        <w:t>m</w:t>
      </w:r>
    </w:p>
    <w:p w:rsidR="004A1174" w:rsidRDefault="004A1174" w:rsidP="00FE5B12">
      <w:pPr>
        <w:numPr>
          <w:ilvl w:val="0"/>
          <w:numId w:val="8"/>
        </w:numPr>
        <w:jc w:val="both"/>
        <w:rPr>
          <w:rFonts w:ascii="Arial" w:hAnsi="Arial" w:cs="Arial"/>
        </w:rPr>
      </w:pPr>
      <w:r>
        <w:rPr>
          <w:rFonts w:ascii="Arial" w:hAnsi="Arial" w:cs="Arial"/>
        </w:rPr>
        <w:t>Β</w:t>
      </w:r>
      <w:r w:rsidRPr="00FB5FBD">
        <w:rPr>
          <w:rFonts w:ascii="Arial" w:hAnsi="Arial" w:cs="Arial"/>
        </w:rPr>
        <w:t>άση σχήματος ‘’Π’’</w:t>
      </w:r>
      <w:r>
        <w:rPr>
          <w:rFonts w:ascii="Arial" w:hAnsi="Arial" w:cs="Arial"/>
        </w:rPr>
        <w:t>,</w:t>
      </w:r>
      <w:r w:rsidRPr="00FB5FBD">
        <w:rPr>
          <w:rFonts w:ascii="Arial" w:hAnsi="Arial" w:cs="Arial"/>
        </w:rPr>
        <w:t xml:space="preserve"> </w:t>
      </w:r>
      <w:r>
        <w:rPr>
          <w:rFonts w:ascii="Arial" w:hAnsi="Arial" w:cs="Arial"/>
        </w:rPr>
        <w:t>μήκους στέψεως 1</w:t>
      </w:r>
      <w:r w:rsidRPr="00FB5FBD">
        <w:rPr>
          <w:rFonts w:ascii="Arial" w:hAnsi="Arial" w:cs="Arial"/>
        </w:rPr>
        <w:t>,</w:t>
      </w:r>
      <w:r>
        <w:rPr>
          <w:rFonts w:ascii="Arial" w:hAnsi="Arial" w:cs="Arial"/>
        </w:rPr>
        <w:t>1</w:t>
      </w:r>
      <w:r w:rsidRPr="00FB5FBD">
        <w:rPr>
          <w:rFonts w:ascii="Arial" w:hAnsi="Arial" w:cs="Arial"/>
        </w:rPr>
        <w:t xml:space="preserve">0 </w:t>
      </w:r>
      <w:r w:rsidRPr="00FE5B12">
        <w:rPr>
          <w:rFonts w:ascii="Arial" w:hAnsi="Arial" w:cs="Arial"/>
        </w:rPr>
        <w:t>m</w:t>
      </w:r>
      <w:r>
        <w:rPr>
          <w:rFonts w:ascii="Arial" w:hAnsi="Arial" w:cs="Arial"/>
        </w:rPr>
        <w:t xml:space="preserve">, </w:t>
      </w:r>
      <w:r w:rsidRPr="00FB5FBD">
        <w:rPr>
          <w:rFonts w:ascii="Arial" w:hAnsi="Arial" w:cs="Arial"/>
        </w:rPr>
        <w:t xml:space="preserve">από </w:t>
      </w:r>
      <w:r>
        <w:rPr>
          <w:rFonts w:ascii="Arial" w:hAnsi="Arial" w:cs="Arial"/>
        </w:rPr>
        <w:t>χαλυβδοσωλήνα</w:t>
      </w:r>
      <w:r w:rsidRPr="00FB5FBD">
        <w:rPr>
          <w:rFonts w:ascii="Arial" w:hAnsi="Arial" w:cs="Arial"/>
        </w:rPr>
        <w:t xml:space="preserve"> </w:t>
      </w:r>
      <w:r>
        <w:rPr>
          <w:rFonts w:ascii="Arial" w:hAnsi="Arial" w:cs="Arial"/>
        </w:rPr>
        <w:t xml:space="preserve">Φ </w:t>
      </w:r>
      <w:r w:rsidRPr="00FB5FBD">
        <w:rPr>
          <w:rFonts w:ascii="Arial" w:hAnsi="Arial" w:cs="Arial"/>
        </w:rPr>
        <w:t xml:space="preserve">1 </w:t>
      </w:r>
      <w:r w:rsidRPr="00FE5B12">
        <w:rPr>
          <w:rFonts w:ascii="Arial" w:hAnsi="Arial" w:cs="Arial"/>
        </w:rPr>
        <w:t>1</w:t>
      </w:r>
      <w:r w:rsidRPr="00FB5FBD">
        <w:rPr>
          <w:rFonts w:ascii="Arial" w:hAnsi="Arial" w:cs="Arial"/>
        </w:rPr>
        <w:t>/</w:t>
      </w:r>
      <w:r w:rsidRPr="00FE5B12">
        <w:rPr>
          <w:rFonts w:ascii="Arial" w:hAnsi="Arial" w:cs="Arial"/>
        </w:rPr>
        <w:t>2</w:t>
      </w:r>
      <w:r w:rsidRPr="00FB5FBD">
        <w:rPr>
          <w:rFonts w:ascii="Arial" w:hAnsi="Arial" w:cs="Arial"/>
        </w:rPr>
        <w:t>’’</w:t>
      </w:r>
    </w:p>
    <w:p w:rsidR="004A1174" w:rsidRPr="00FB5FBD" w:rsidRDefault="004A1174" w:rsidP="00FE5B12">
      <w:pPr>
        <w:numPr>
          <w:ilvl w:val="0"/>
          <w:numId w:val="8"/>
        </w:numPr>
        <w:jc w:val="both"/>
        <w:rPr>
          <w:rFonts w:ascii="Arial" w:hAnsi="Arial" w:cs="Arial"/>
        </w:rPr>
      </w:pPr>
      <w:r>
        <w:rPr>
          <w:rFonts w:ascii="Arial" w:hAnsi="Arial" w:cs="Arial"/>
        </w:rPr>
        <w:t>Δύο στοιχεία θεμελίωσης από σκυρόδεμα</w:t>
      </w:r>
      <w:r w:rsidRPr="003B372E">
        <w:rPr>
          <w:rFonts w:ascii="Arial" w:hAnsi="Arial" w:cs="Arial"/>
        </w:rPr>
        <w:t xml:space="preserve"> </w:t>
      </w:r>
      <w:r w:rsidRPr="00FB5FBD">
        <w:rPr>
          <w:rFonts w:ascii="Arial" w:hAnsi="Arial" w:cs="Arial"/>
        </w:rPr>
        <w:t>διαστάσεων 0,</w:t>
      </w:r>
      <w:r>
        <w:rPr>
          <w:rFonts w:ascii="Arial" w:hAnsi="Arial" w:cs="Arial"/>
        </w:rPr>
        <w:t>4</w:t>
      </w:r>
      <w:r w:rsidRPr="00FB5FBD">
        <w:rPr>
          <w:rFonts w:ascii="Arial" w:hAnsi="Arial" w:cs="Arial"/>
        </w:rPr>
        <w:t xml:space="preserve">0 </w:t>
      </w:r>
      <w:r w:rsidRPr="00FE5B12">
        <w:rPr>
          <w:rFonts w:ascii="Arial" w:hAnsi="Arial" w:cs="Arial"/>
        </w:rPr>
        <w:t>x</w:t>
      </w:r>
      <w:r w:rsidRPr="00FB5FBD">
        <w:rPr>
          <w:rFonts w:ascii="Arial" w:hAnsi="Arial" w:cs="Arial"/>
        </w:rPr>
        <w:t xml:space="preserve"> 0,</w:t>
      </w:r>
      <w:r>
        <w:rPr>
          <w:rFonts w:ascii="Arial" w:hAnsi="Arial" w:cs="Arial"/>
        </w:rPr>
        <w:t>4</w:t>
      </w:r>
      <w:r w:rsidRPr="00FB5FBD">
        <w:rPr>
          <w:rFonts w:ascii="Arial" w:hAnsi="Arial" w:cs="Arial"/>
        </w:rPr>
        <w:t xml:space="preserve">0 </w:t>
      </w:r>
      <w:r w:rsidRPr="00FE5B12">
        <w:rPr>
          <w:rFonts w:ascii="Arial" w:hAnsi="Arial" w:cs="Arial"/>
        </w:rPr>
        <w:t>x</w:t>
      </w:r>
      <w:r w:rsidRPr="00FB5FBD">
        <w:rPr>
          <w:rFonts w:ascii="Arial" w:hAnsi="Arial" w:cs="Arial"/>
        </w:rPr>
        <w:t xml:space="preserve"> 0,</w:t>
      </w:r>
      <w:r>
        <w:rPr>
          <w:rFonts w:ascii="Arial" w:hAnsi="Arial" w:cs="Arial"/>
        </w:rPr>
        <w:t>40</w:t>
      </w:r>
      <w:r w:rsidRPr="00FB5FBD">
        <w:rPr>
          <w:rFonts w:ascii="Arial" w:hAnsi="Arial" w:cs="Arial"/>
        </w:rPr>
        <w:t xml:space="preserve"> </w:t>
      </w:r>
      <w:r w:rsidRPr="00FE5B12">
        <w:rPr>
          <w:rFonts w:ascii="Arial" w:hAnsi="Arial" w:cs="Arial"/>
        </w:rPr>
        <w:t>m</w:t>
      </w:r>
      <w:r w:rsidRPr="00FB5FBD">
        <w:rPr>
          <w:rFonts w:ascii="Arial" w:hAnsi="Arial" w:cs="Arial"/>
        </w:rPr>
        <w:t>.</w:t>
      </w:r>
    </w:p>
    <w:p w:rsidR="004A1174" w:rsidRPr="00FB5FBD" w:rsidRDefault="004A1174" w:rsidP="00FE5B12">
      <w:pPr>
        <w:numPr>
          <w:ilvl w:val="0"/>
          <w:numId w:val="8"/>
        </w:numPr>
        <w:jc w:val="both"/>
        <w:rPr>
          <w:rFonts w:ascii="Arial" w:hAnsi="Arial" w:cs="Arial"/>
        </w:rPr>
      </w:pPr>
      <w:r>
        <w:rPr>
          <w:rFonts w:ascii="Arial" w:hAnsi="Arial" w:cs="Arial"/>
        </w:rPr>
        <w:t>Εδρανο τα</w:t>
      </w:r>
      <w:r w:rsidRPr="00FB5FBD">
        <w:rPr>
          <w:rFonts w:ascii="Arial" w:hAnsi="Arial" w:cs="Arial"/>
        </w:rPr>
        <w:t>λάντευση</w:t>
      </w:r>
      <w:r>
        <w:rPr>
          <w:rFonts w:ascii="Arial" w:hAnsi="Arial" w:cs="Arial"/>
        </w:rPr>
        <w:t xml:space="preserve">ς </w:t>
      </w:r>
      <w:r w:rsidRPr="00FB5FBD">
        <w:rPr>
          <w:rFonts w:ascii="Arial" w:hAnsi="Arial" w:cs="Arial"/>
        </w:rPr>
        <w:t>μήκους 0,30</w:t>
      </w:r>
      <w:r>
        <w:rPr>
          <w:rFonts w:ascii="Arial" w:hAnsi="Arial" w:cs="Arial"/>
        </w:rPr>
        <w:t xml:space="preserve"> </w:t>
      </w:r>
      <w:r w:rsidRPr="00FE5B12">
        <w:rPr>
          <w:rFonts w:ascii="Arial" w:hAnsi="Arial" w:cs="Arial"/>
        </w:rPr>
        <w:t>m</w:t>
      </w:r>
      <w:r w:rsidRPr="00FB5FBD">
        <w:rPr>
          <w:rFonts w:ascii="Arial" w:hAnsi="Arial" w:cs="Arial"/>
        </w:rPr>
        <w:t xml:space="preserve"> και πλάτους 0,18 </w:t>
      </w:r>
      <w:r w:rsidRPr="00FE5B12">
        <w:rPr>
          <w:rFonts w:ascii="Arial" w:hAnsi="Arial" w:cs="Arial"/>
        </w:rPr>
        <w:t>m</w:t>
      </w:r>
      <w:r w:rsidRPr="00FB5FBD">
        <w:rPr>
          <w:rFonts w:ascii="Arial" w:hAnsi="Arial" w:cs="Arial"/>
        </w:rPr>
        <w:t xml:space="preserve">, με τρεις </w:t>
      </w:r>
      <w:r>
        <w:rPr>
          <w:rFonts w:ascii="Arial" w:hAnsi="Arial" w:cs="Arial"/>
        </w:rPr>
        <w:t xml:space="preserve">αυλακώσεις </w:t>
      </w:r>
      <w:r w:rsidRPr="00FB5FBD">
        <w:rPr>
          <w:rFonts w:ascii="Arial" w:hAnsi="Arial" w:cs="Arial"/>
        </w:rPr>
        <w:t xml:space="preserve"> </w:t>
      </w:r>
      <w:r>
        <w:rPr>
          <w:rFonts w:ascii="Arial" w:hAnsi="Arial" w:cs="Arial"/>
        </w:rPr>
        <w:t xml:space="preserve">των </w:t>
      </w:r>
      <w:r w:rsidRPr="00FB5FBD">
        <w:rPr>
          <w:rFonts w:ascii="Arial" w:hAnsi="Arial" w:cs="Arial"/>
        </w:rPr>
        <w:t xml:space="preserve">5 </w:t>
      </w:r>
      <w:r w:rsidRPr="00FE5B12">
        <w:rPr>
          <w:rFonts w:ascii="Arial" w:hAnsi="Arial" w:cs="Arial"/>
        </w:rPr>
        <w:t>cm</w:t>
      </w:r>
      <w:r>
        <w:rPr>
          <w:rFonts w:ascii="Arial" w:hAnsi="Arial" w:cs="Arial"/>
        </w:rPr>
        <w:t xml:space="preserve"> σε αξονική απόσταση </w:t>
      </w:r>
      <w:r w:rsidRPr="00FB5FBD">
        <w:rPr>
          <w:rFonts w:ascii="Arial" w:hAnsi="Arial" w:cs="Arial"/>
        </w:rPr>
        <w:t xml:space="preserve"> 0,10</w:t>
      </w:r>
      <w:r>
        <w:rPr>
          <w:rFonts w:ascii="Arial" w:hAnsi="Arial" w:cs="Arial"/>
        </w:rPr>
        <w:t xml:space="preserve"> </w:t>
      </w:r>
      <w:r w:rsidRPr="00FE5B12">
        <w:rPr>
          <w:rFonts w:ascii="Arial" w:hAnsi="Arial" w:cs="Arial"/>
        </w:rPr>
        <w:t>m</w:t>
      </w:r>
      <w:r w:rsidRPr="00FB5FBD">
        <w:rPr>
          <w:rFonts w:ascii="Arial" w:hAnsi="Arial" w:cs="Arial"/>
        </w:rPr>
        <w:t>.</w:t>
      </w:r>
    </w:p>
    <w:p w:rsidR="004A1174" w:rsidRPr="00FB5FBD" w:rsidRDefault="004A1174" w:rsidP="00FE5B12">
      <w:pPr>
        <w:numPr>
          <w:ilvl w:val="0"/>
          <w:numId w:val="8"/>
        </w:numPr>
        <w:jc w:val="both"/>
        <w:rPr>
          <w:rFonts w:ascii="Arial" w:hAnsi="Arial" w:cs="Arial"/>
        </w:rPr>
      </w:pPr>
      <w:r>
        <w:rPr>
          <w:rFonts w:ascii="Arial" w:hAnsi="Arial" w:cs="Arial"/>
        </w:rPr>
        <w:t>Κ</w:t>
      </w:r>
      <w:r w:rsidRPr="00FB5FBD">
        <w:rPr>
          <w:rFonts w:ascii="Arial" w:hAnsi="Arial" w:cs="Arial"/>
        </w:rPr>
        <w:t>αθίσματα</w:t>
      </w:r>
      <w:r>
        <w:rPr>
          <w:rFonts w:ascii="Arial" w:hAnsi="Arial" w:cs="Arial"/>
        </w:rPr>
        <w:t xml:space="preserve"> </w:t>
      </w:r>
      <w:r w:rsidRPr="00FB5FBD">
        <w:rPr>
          <w:rFonts w:ascii="Arial" w:hAnsi="Arial" w:cs="Arial"/>
        </w:rPr>
        <w:t xml:space="preserve">από </w:t>
      </w:r>
      <w:r w:rsidRPr="003B372E">
        <w:rPr>
          <w:rFonts w:ascii="Arial" w:hAnsi="Arial" w:cs="Arial"/>
        </w:rPr>
        <w:t>FIBER</w:t>
      </w:r>
      <w:r w:rsidRPr="00FB5FBD">
        <w:rPr>
          <w:rFonts w:ascii="Arial" w:hAnsi="Arial" w:cs="Arial"/>
        </w:rPr>
        <w:t xml:space="preserve"> </w:t>
      </w:r>
      <w:r w:rsidRPr="003B372E">
        <w:rPr>
          <w:rFonts w:ascii="Arial" w:hAnsi="Arial" w:cs="Arial"/>
        </w:rPr>
        <w:t>GLASS</w:t>
      </w:r>
      <w:r w:rsidRPr="00FB5FBD">
        <w:rPr>
          <w:rFonts w:ascii="Arial" w:hAnsi="Arial" w:cs="Arial"/>
        </w:rPr>
        <w:t xml:space="preserve"> ή από ξύλο </w:t>
      </w:r>
      <w:r w:rsidRPr="003B372E">
        <w:rPr>
          <w:rFonts w:ascii="Arial" w:hAnsi="Arial" w:cs="Arial"/>
        </w:rPr>
        <w:t>OREGON</w:t>
      </w:r>
      <w:r w:rsidRPr="00FB5FBD">
        <w:rPr>
          <w:rFonts w:ascii="Arial" w:hAnsi="Arial" w:cs="Arial"/>
        </w:rPr>
        <w:t xml:space="preserve"> </w:t>
      </w:r>
      <w:r w:rsidRPr="003B372E">
        <w:rPr>
          <w:rFonts w:ascii="Arial" w:hAnsi="Arial" w:cs="Arial"/>
        </w:rPr>
        <w:t>PINE</w:t>
      </w:r>
      <w:r w:rsidRPr="00FB5FBD">
        <w:rPr>
          <w:rFonts w:ascii="Arial" w:hAnsi="Arial" w:cs="Arial"/>
        </w:rPr>
        <w:t xml:space="preserve">, </w:t>
      </w:r>
      <w:r>
        <w:rPr>
          <w:rFonts w:ascii="Arial" w:hAnsi="Arial" w:cs="Arial"/>
        </w:rPr>
        <w:t>στερεωμένα σε δύο μεταλλικά ελάσματα ηλεκτροσυγολλημένα στις αιωρούμενες δοκούς, με τέσσερες ανοξείδωτους κοχλίες</w:t>
      </w:r>
      <w:r w:rsidRPr="00FB5FBD">
        <w:rPr>
          <w:rFonts w:ascii="Arial" w:hAnsi="Arial" w:cs="Arial"/>
        </w:rPr>
        <w:t>.</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Επικάλυψη του εδάφους κάτω από την μονάδα με στρώση άμμου πάχους 30 </w:t>
      </w:r>
      <w:r w:rsidRPr="00391CA8">
        <w:rPr>
          <w:rFonts w:ascii="Arial" w:hAnsi="Arial" w:cs="Arial"/>
        </w:rPr>
        <w:t>cm</w:t>
      </w:r>
      <w:r w:rsidRPr="00FB5FBD">
        <w:rPr>
          <w:rFonts w:ascii="Arial" w:hAnsi="Arial" w:cs="Arial"/>
        </w:rPr>
        <w:t xml:space="preserve"> ή με χλοοτάπητα.  </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Β12.17</w:t>
      </w:r>
      <w:r w:rsidRPr="00FB5FBD">
        <w:rPr>
          <w:rFonts w:ascii="Arial" w:hAnsi="Arial" w:cs="Arial"/>
          <w:b/>
        </w:rPr>
        <w:tab/>
        <w:t>Ξύλινο κάθισμα κούνιας νηπίων</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FE5B12">
      <w:pPr>
        <w:jc w:val="both"/>
        <w:rPr>
          <w:rFonts w:ascii="Arial" w:hAnsi="Arial" w:cs="Arial"/>
        </w:rPr>
      </w:pPr>
      <w:r w:rsidRPr="00FB5FBD">
        <w:rPr>
          <w:rFonts w:ascii="Arial" w:hAnsi="Arial" w:cs="Arial"/>
        </w:rPr>
        <w:t xml:space="preserve">Προμήθεια και εγκατάσταση </w:t>
      </w:r>
      <w:r>
        <w:rPr>
          <w:rFonts w:ascii="Arial" w:hAnsi="Arial" w:cs="Arial"/>
        </w:rPr>
        <w:t>σε παιδική χαρά ξυλίνου καθίσματος κούνιας νηπίων με τα ακόλουθα χαρακτηριστικά:</w:t>
      </w:r>
    </w:p>
    <w:p w:rsidR="004A1174" w:rsidRPr="00EE16AC" w:rsidRDefault="004A1174" w:rsidP="00FE5B12">
      <w:pPr>
        <w:jc w:val="both"/>
        <w:rPr>
          <w:rFonts w:ascii="Arial" w:hAnsi="Arial" w:cs="Arial"/>
          <w:sz w:val="12"/>
          <w:szCs w:val="12"/>
        </w:rPr>
      </w:pPr>
    </w:p>
    <w:p w:rsidR="004A1174" w:rsidRPr="00FB5FBD" w:rsidRDefault="004A1174" w:rsidP="00EE16AC">
      <w:pPr>
        <w:numPr>
          <w:ilvl w:val="0"/>
          <w:numId w:val="8"/>
        </w:numPr>
        <w:jc w:val="both"/>
        <w:rPr>
          <w:rFonts w:ascii="Arial" w:hAnsi="Arial" w:cs="Arial"/>
        </w:rPr>
      </w:pPr>
      <w:r w:rsidRPr="00FB5FBD">
        <w:rPr>
          <w:rFonts w:ascii="Arial" w:hAnsi="Arial" w:cs="Arial"/>
        </w:rPr>
        <w:t>Κ</w:t>
      </w:r>
      <w:r>
        <w:rPr>
          <w:rFonts w:ascii="Arial" w:hAnsi="Arial" w:cs="Arial"/>
        </w:rPr>
        <w:t xml:space="preserve">άθισμα από στοιχεία πρεσσαριστής ξυλείας </w:t>
      </w:r>
      <w:r w:rsidRPr="00FB5FBD">
        <w:rPr>
          <w:rFonts w:ascii="Arial" w:hAnsi="Arial" w:cs="Arial"/>
        </w:rPr>
        <w:t>(</w:t>
      </w:r>
      <w:r w:rsidRPr="00FB5FBD">
        <w:rPr>
          <w:rFonts w:ascii="Arial" w:hAnsi="Arial" w:cs="Arial"/>
          <w:lang w:val="en-US"/>
        </w:rPr>
        <w:t>peach</w:t>
      </w:r>
      <w:r w:rsidRPr="00FB5FBD">
        <w:rPr>
          <w:rFonts w:ascii="Arial" w:hAnsi="Arial" w:cs="Arial"/>
        </w:rPr>
        <w:t xml:space="preserve"> </w:t>
      </w:r>
      <w:r w:rsidRPr="00FB5FBD">
        <w:rPr>
          <w:rFonts w:ascii="Arial" w:hAnsi="Arial" w:cs="Arial"/>
          <w:lang w:val="en-US"/>
        </w:rPr>
        <w:t>pine</w:t>
      </w:r>
      <w:r w:rsidRPr="00FB5FBD">
        <w:rPr>
          <w:rFonts w:ascii="Arial" w:hAnsi="Arial" w:cs="Arial"/>
        </w:rPr>
        <w:t xml:space="preserve">) διατομής 45 </w:t>
      </w:r>
      <w:r w:rsidRPr="00FB5FBD">
        <w:rPr>
          <w:rFonts w:ascii="Arial" w:hAnsi="Arial" w:cs="Arial"/>
          <w:lang w:val="en-US"/>
        </w:rPr>
        <w:t>x</w:t>
      </w:r>
      <w:r w:rsidRPr="00FB5FBD">
        <w:rPr>
          <w:rFonts w:ascii="Arial" w:hAnsi="Arial" w:cs="Arial"/>
        </w:rPr>
        <w:t xml:space="preserve"> 30 </w:t>
      </w:r>
      <w:r w:rsidRPr="00FB5FBD">
        <w:rPr>
          <w:rFonts w:ascii="Arial" w:hAnsi="Arial" w:cs="Arial"/>
          <w:lang w:val="en-US"/>
        </w:rPr>
        <w:t>mm</w:t>
      </w:r>
      <w:r w:rsidRPr="00FB5FBD">
        <w:rPr>
          <w:rFonts w:ascii="Arial" w:hAnsi="Arial" w:cs="Arial"/>
        </w:rPr>
        <w:t xml:space="preserve"> και μήκους 400 </w:t>
      </w:r>
      <w:r w:rsidRPr="00FB5FBD">
        <w:rPr>
          <w:rFonts w:ascii="Arial" w:hAnsi="Arial" w:cs="Arial"/>
          <w:lang w:val="en-US"/>
        </w:rPr>
        <w:t>mm</w:t>
      </w:r>
      <w:r w:rsidRPr="00FB5FBD">
        <w:rPr>
          <w:rFonts w:ascii="Arial" w:hAnsi="Arial" w:cs="Arial"/>
        </w:rPr>
        <w:t>, επεξεργασμένα ώστε να αποκτήσουν λεία επιφάνεια (χωρίς οποιεσδήποτε ακίδες), βαμένα με  υδατοδιαλυτές, μη τοξικές βαφές, υψηλής αντοχής στην φθορά και την υπεριώδη ακτινοβολία.</w:t>
      </w:r>
    </w:p>
    <w:p w:rsidR="004A1174" w:rsidRPr="00FB5FBD" w:rsidRDefault="004A1174" w:rsidP="00EE16AC">
      <w:pPr>
        <w:numPr>
          <w:ilvl w:val="0"/>
          <w:numId w:val="8"/>
        </w:numPr>
        <w:jc w:val="both"/>
        <w:rPr>
          <w:rFonts w:ascii="Arial" w:hAnsi="Arial" w:cs="Arial"/>
        </w:rPr>
      </w:pPr>
      <w:r w:rsidRPr="00FB5FBD">
        <w:rPr>
          <w:rFonts w:ascii="Arial" w:hAnsi="Arial" w:cs="Arial"/>
        </w:rPr>
        <w:t>Κοχλίες και μεταλλικοί σύνδεσμοι γαλβανισμένοι ή ανοξείδωτοι</w:t>
      </w:r>
      <w:r>
        <w:rPr>
          <w:rFonts w:ascii="Arial" w:hAnsi="Arial" w:cs="Arial"/>
        </w:rPr>
        <w:t>, με παξιμάδια ασφαλείας και πλαστικά καλύμματα από πολυαμίδιο</w:t>
      </w:r>
    </w:p>
    <w:p w:rsidR="004A1174" w:rsidRPr="00FB5FBD" w:rsidRDefault="004A1174" w:rsidP="00EE16AC">
      <w:pPr>
        <w:numPr>
          <w:ilvl w:val="0"/>
          <w:numId w:val="8"/>
        </w:numPr>
        <w:jc w:val="both"/>
        <w:rPr>
          <w:rFonts w:ascii="Arial" w:hAnsi="Arial" w:cs="Arial"/>
        </w:rPr>
      </w:pPr>
      <w:r>
        <w:rPr>
          <w:rFonts w:ascii="Arial" w:hAnsi="Arial" w:cs="Arial"/>
        </w:rPr>
        <w:t xml:space="preserve">Σκελετός από γαλβανισμένο σιδηροσωλήμα Φ </w:t>
      </w:r>
      <w:r w:rsidRPr="00FB5FBD">
        <w:rPr>
          <w:rFonts w:ascii="Arial" w:hAnsi="Arial" w:cs="Arial"/>
        </w:rPr>
        <w:t xml:space="preserve">½ ” </w:t>
      </w:r>
    </w:p>
    <w:p w:rsidR="004A1174" w:rsidRPr="00FB5FBD" w:rsidRDefault="004A1174" w:rsidP="00EE16AC">
      <w:pPr>
        <w:numPr>
          <w:ilvl w:val="0"/>
          <w:numId w:val="8"/>
        </w:numPr>
        <w:jc w:val="both"/>
        <w:rPr>
          <w:rFonts w:ascii="Arial" w:hAnsi="Arial" w:cs="Arial"/>
        </w:rPr>
      </w:pPr>
      <w:r>
        <w:rPr>
          <w:rFonts w:ascii="Arial" w:hAnsi="Arial" w:cs="Arial"/>
        </w:rPr>
        <w:t>Γ</w:t>
      </w:r>
      <w:r w:rsidRPr="00FB5FBD">
        <w:rPr>
          <w:rFonts w:ascii="Arial" w:hAnsi="Arial" w:cs="Arial"/>
        </w:rPr>
        <w:t>άντζοι στήριξης από ανοξείδωτο χάλυβα</w:t>
      </w:r>
      <w:r>
        <w:rPr>
          <w:rFonts w:ascii="Arial" w:hAnsi="Arial" w:cs="Arial"/>
        </w:rPr>
        <w:t xml:space="preserve"> ή</w:t>
      </w:r>
      <w:r w:rsidRPr="00FB5FBD">
        <w:rPr>
          <w:rFonts w:ascii="Arial" w:hAnsi="Arial" w:cs="Arial"/>
        </w:rPr>
        <w:t xml:space="preserve"> γαλβανισμένοι εν θερμώ</w:t>
      </w:r>
      <w:r>
        <w:rPr>
          <w:rFonts w:ascii="Arial" w:hAnsi="Arial" w:cs="Arial"/>
        </w:rPr>
        <w:t xml:space="preserve">, με </w:t>
      </w:r>
      <w:r w:rsidRPr="00FB5FBD">
        <w:rPr>
          <w:rFonts w:ascii="Arial" w:hAnsi="Arial" w:cs="Arial"/>
        </w:rPr>
        <w:t>κρίκ</w:t>
      </w:r>
      <w:r>
        <w:rPr>
          <w:rFonts w:ascii="Arial" w:hAnsi="Arial" w:cs="Arial"/>
        </w:rPr>
        <w:t xml:space="preserve">ους διαμέτρου </w:t>
      </w:r>
      <w:r w:rsidRPr="00FB5FBD">
        <w:rPr>
          <w:rFonts w:ascii="Arial" w:hAnsi="Arial" w:cs="Arial"/>
        </w:rPr>
        <w:t xml:space="preserve">5 - 6 </w:t>
      </w:r>
      <w:r w:rsidRPr="00EE16AC">
        <w:rPr>
          <w:rFonts w:ascii="Arial" w:hAnsi="Arial" w:cs="Arial"/>
        </w:rPr>
        <w:t xml:space="preserve">mm </w:t>
      </w:r>
      <w:r w:rsidRPr="00FB5FBD">
        <w:rPr>
          <w:rFonts w:ascii="Arial" w:hAnsi="Arial" w:cs="Arial"/>
        </w:rPr>
        <w:t>για να αποφεύγεται η παγίδευση δακτύλων.</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Β12.18</w:t>
      </w:r>
      <w:r w:rsidRPr="00FB5FBD">
        <w:rPr>
          <w:rFonts w:ascii="Arial" w:hAnsi="Arial" w:cs="Arial"/>
          <w:b/>
        </w:rPr>
        <w:tab/>
        <w:t>Κάθισμα ασφάλειας κούνιας νηπίων</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EE16AC">
      <w:pPr>
        <w:jc w:val="both"/>
        <w:rPr>
          <w:rFonts w:ascii="Arial" w:hAnsi="Arial" w:cs="Arial"/>
        </w:rPr>
      </w:pPr>
      <w:r w:rsidRPr="00FB5FBD">
        <w:rPr>
          <w:rFonts w:ascii="Arial" w:hAnsi="Arial" w:cs="Arial"/>
        </w:rPr>
        <w:t xml:space="preserve">Προμήθεια και εγκατάσταση </w:t>
      </w:r>
      <w:r>
        <w:rPr>
          <w:rFonts w:ascii="Arial" w:hAnsi="Arial" w:cs="Arial"/>
        </w:rPr>
        <w:t>σε παιδική χαρά καθίσματος</w:t>
      </w:r>
      <w:r w:rsidRPr="004879BA">
        <w:rPr>
          <w:rFonts w:ascii="Arial" w:hAnsi="Arial" w:cs="Arial"/>
        </w:rPr>
        <w:t xml:space="preserve"> </w:t>
      </w:r>
      <w:r>
        <w:rPr>
          <w:rFonts w:ascii="Arial" w:hAnsi="Arial" w:cs="Arial"/>
        </w:rPr>
        <w:t>ασφαλείας κούνιας νηπίων με τα ακόλουθα χαρακτηριστικά:</w:t>
      </w:r>
    </w:p>
    <w:p w:rsidR="004A1174" w:rsidRPr="004522D7" w:rsidRDefault="004A1174" w:rsidP="00555CE6">
      <w:pPr>
        <w:rPr>
          <w:rFonts w:ascii="Arial" w:hAnsi="Arial" w:cs="Arial"/>
          <w:sz w:val="12"/>
          <w:szCs w:val="12"/>
        </w:rPr>
      </w:pPr>
    </w:p>
    <w:p w:rsidR="004A1174" w:rsidRDefault="004A1174" w:rsidP="004522D7">
      <w:pPr>
        <w:numPr>
          <w:ilvl w:val="0"/>
          <w:numId w:val="8"/>
        </w:numPr>
        <w:jc w:val="both"/>
        <w:rPr>
          <w:rFonts w:ascii="Arial" w:hAnsi="Arial" w:cs="Arial"/>
        </w:rPr>
      </w:pPr>
      <w:r>
        <w:rPr>
          <w:rFonts w:ascii="Arial" w:hAnsi="Arial" w:cs="Arial"/>
        </w:rPr>
        <w:t>Κ</w:t>
      </w:r>
      <w:r w:rsidRPr="00FB5FBD">
        <w:rPr>
          <w:rFonts w:ascii="Arial" w:hAnsi="Arial" w:cs="Arial"/>
        </w:rPr>
        <w:t xml:space="preserve">άθισμα </w:t>
      </w:r>
      <w:r>
        <w:rPr>
          <w:rFonts w:ascii="Arial" w:hAnsi="Arial" w:cs="Arial"/>
        </w:rPr>
        <w:t xml:space="preserve">διαστάσεων </w:t>
      </w:r>
      <w:r w:rsidRPr="00FB5FBD">
        <w:rPr>
          <w:rFonts w:ascii="Arial" w:hAnsi="Arial" w:cs="Arial"/>
        </w:rPr>
        <w:t xml:space="preserve">30 - 40 </w:t>
      </w:r>
      <w:r w:rsidRPr="004522D7">
        <w:rPr>
          <w:rFonts w:ascii="Arial" w:hAnsi="Arial" w:cs="Arial"/>
        </w:rPr>
        <w:t>cm</w:t>
      </w:r>
      <w:r>
        <w:rPr>
          <w:rFonts w:ascii="Arial" w:hAnsi="Arial" w:cs="Arial"/>
        </w:rPr>
        <w:t>,</w:t>
      </w:r>
      <w:r w:rsidRPr="00FB5FBD">
        <w:rPr>
          <w:rFonts w:ascii="Arial" w:hAnsi="Arial" w:cs="Arial"/>
        </w:rPr>
        <w:t xml:space="preserve"> με πλευρικά τοιχώματα για την προστασία των νηπίων, από ελαστικό υλικό με υψηλή απορροφητικότητα κρούσης</w:t>
      </w:r>
    </w:p>
    <w:p w:rsidR="004A1174" w:rsidRDefault="004A1174" w:rsidP="004522D7">
      <w:pPr>
        <w:numPr>
          <w:ilvl w:val="0"/>
          <w:numId w:val="8"/>
        </w:numPr>
        <w:jc w:val="both"/>
        <w:rPr>
          <w:rFonts w:ascii="Arial" w:hAnsi="Arial" w:cs="Arial"/>
        </w:rPr>
      </w:pPr>
      <w:r>
        <w:rPr>
          <w:rFonts w:ascii="Arial" w:hAnsi="Arial" w:cs="Arial"/>
        </w:rPr>
        <w:t>Σ</w:t>
      </w:r>
      <w:r w:rsidRPr="00FB5FBD">
        <w:rPr>
          <w:rFonts w:ascii="Arial" w:hAnsi="Arial" w:cs="Arial"/>
        </w:rPr>
        <w:t>κελετό</w:t>
      </w:r>
      <w:r>
        <w:rPr>
          <w:rFonts w:ascii="Arial" w:hAnsi="Arial" w:cs="Arial"/>
        </w:rPr>
        <w:t xml:space="preserve">ς </w:t>
      </w:r>
      <w:r w:rsidRPr="00FB5FBD">
        <w:rPr>
          <w:rFonts w:ascii="Arial" w:hAnsi="Arial" w:cs="Arial"/>
        </w:rPr>
        <w:t>από φύλλο χάλυβα με νευρώσεις ή αντίστοιχο υλικό</w:t>
      </w:r>
    </w:p>
    <w:p w:rsidR="004A1174" w:rsidRDefault="004A1174" w:rsidP="004522D7">
      <w:pPr>
        <w:numPr>
          <w:ilvl w:val="0"/>
          <w:numId w:val="8"/>
        </w:numPr>
        <w:jc w:val="both"/>
        <w:rPr>
          <w:rFonts w:ascii="Arial" w:hAnsi="Arial" w:cs="Arial"/>
        </w:rPr>
      </w:pPr>
      <w:r>
        <w:rPr>
          <w:rFonts w:ascii="Arial" w:hAnsi="Arial" w:cs="Arial"/>
        </w:rPr>
        <w:t>Διάταξη α</w:t>
      </w:r>
      <w:r w:rsidRPr="00FB5FBD">
        <w:rPr>
          <w:rFonts w:ascii="Arial" w:hAnsi="Arial" w:cs="Arial"/>
        </w:rPr>
        <w:t>ν</w:t>
      </w:r>
      <w:r>
        <w:rPr>
          <w:rFonts w:ascii="Arial" w:hAnsi="Arial" w:cs="Arial"/>
        </w:rPr>
        <w:t xml:space="preserve">άρτησης στις αλυσίδες </w:t>
      </w:r>
      <w:r w:rsidRPr="00FB5FBD">
        <w:rPr>
          <w:rFonts w:ascii="Arial" w:hAnsi="Arial" w:cs="Arial"/>
        </w:rPr>
        <w:t xml:space="preserve">με </w:t>
      </w:r>
      <w:r>
        <w:rPr>
          <w:rFonts w:ascii="Arial" w:hAnsi="Arial" w:cs="Arial"/>
        </w:rPr>
        <w:t xml:space="preserve">μη λιπαινόμενα </w:t>
      </w:r>
      <w:r w:rsidRPr="00FB5FBD">
        <w:rPr>
          <w:rFonts w:ascii="Arial" w:hAnsi="Arial" w:cs="Arial"/>
        </w:rPr>
        <w:t xml:space="preserve">έδρανα από </w:t>
      </w:r>
      <w:r w:rsidRPr="00FB5FBD">
        <w:rPr>
          <w:rFonts w:ascii="Arial" w:hAnsi="Arial" w:cs="Arial"/>
          <w:lang w:val="en-US"/>
        </w:rPr>
        <w:t>NYLON</w:t>
      </w:r>
      <w:r w:rsidRPr="00FB5FBD">
        <w:rPr>
          <w:rFonts w:ascii="Arial" w:hAnsi="Arial" w:cs="Arial"/>
        </w:rPr>
        <w:t xml:space="preserve"> ή αντίστοιχο υλικό</w:t>
      </w:r>
      <w:r>
        <w:rPr>
          <w:rFonts w:ascii="Arial" w:hAnsi="Arial" w:cs="Arial"/>
        </w:rPr>
        <w:t xml:space="preserve"> </w:t>
      </w:r>
    </w:p>
    <w:p w:rsidR="004A1174" w:rsidRPr="00FB5FBD" w:rsidRDefault="004A1174" w:rsidP="004522D7">
      <w:pPr>
        <w:numPr>
          <w:ilvl w:val="0"/>
          <w:numId w:val="8"/>
        </w:numPr>
        <w:jc w:val="both"/>
        <w:rPr>
          <w:rFonts w:ascii="Arial" w:hAnsi="Arial" w:cs="Arial"/>
        </w:rPr>
      </w:pPr>
      <w:r>
        <w:rPr>
          <w:rFonts w:ascii="Arial" w:hAnsi="Arial" w:cs="Arial"/>
        </w:rPr>
        <w:t>Γ</w:t>
      </w:r>
      <w:r w:rsidRPr="00FB5FBD">
        <w:rPr>
          <w:rFonts w:ascii="Arial" w:hAnsi="Arial" w:cs="Arial"/>
        </w:rPr>
        <w:t>άντζοι στήριξης από ανοξείδωτο χάλυβα</w:t>
      </w:r>
      <w:r>
        <w:rPr>
          <w:rFonts w:ascii="Arial" w:hAnsi="Arial" w:cs="Arial"/>
        </w:rPr>
        <w:t xml:space="preserve"> ή</w:t>
      </w:r>
      <w:r w:rsidRPr="00FB5FBD">
        <w:rPr>
          <w:rFonts w:ascii="Arial" w:hAnsi="Arial" w:cs="Arial"/>
        </w:rPr>
        <w:t xml:space="preserve"> γαλβανισμένοι εν θερμώ</w:t>
      </w:r>
      <w:r>
        <w:rPr>
          <w:rFonts w:ascii="Arial" w:hAnsi="Arial" w:cs="Arial"/>
        </w:rPr>
        <w:t xml:space="preserve">, με </w:t>
      </w:r>
      <w:r w:rsidRPr="00FB5FBD">
        <w:rPr>
          <w:rFonts w:ascii="Arial" w:hAnsi="Arial" w:cs="Arial"/>
        </w:rPr>
        <w:t>κρίκ</w:t>
      </w:r>
      <w:r>
        <w:rPr>
          <w:rFonts w:ascii="Arial" w:hAnsi="Arial" w:cs="Arial"/>
        </w:rPr>
        <w:t xml:space="preserve">ους διαμέτρου </w:t>
      </w:r>
      <w:r w:rsidRPr="00FB5FBD">
        <w:rPr>
          <w:rFonts w:ascii="Arial" w:hAnsi="Arial" w:cs="Arial"/>
        </w:rPr>
        <w:t xml:space="preserve">5 - 6 </w:t>
      </w:r>
      <w:r w:rsidRPr="00EE16AC">
        <w:rPr>
          <w:rFonts w:ascii="Arial" w:hAnsi="Arial" w:cs="Arial"/>
        </w:rPr>
        <w:t xml:space="preserve">mm </w:t>
      </w:r>
      <w:r w:rsidRPr="00FB5FBD">
        <w:rPr>
          <w:rFonts w:ascii="Arial" w:hAnsi="Arial" w:cs="Arial"/>
        </w:rPr>
        <w:t>για να αποφεύγεται η παγίδευση δακτύλων.</w:t>
      </w:r>
    </w:p>
    <w:p w:rsidR="004A1174" w:rsidRPr="00FB5FBD" w:rsidRDefault="004A1174" w:rsidP="004522D7">
      <w:pPr>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Default="004A1174" w:rsidP="00555CE6">
      <w:pPr>
        <w:jc w:val="both"/>
        <w:rPr>
          <w:rFonts w:ascii="Arial" w:hAnsi="Arial" w:cs="Arial"/>
          <w:b/>
        </w:rPr>
      </w:pPr>
    </w:p>
    <w:p w:rsidR="00D667C8" w:rsidRDefault="00D667C8"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Β12.19</w:t>
      </w:r>
      <w:r w:rsidRPr="00FB5FBD">
        <w:rPr>
          <w:rFonts w:ascii="Arial" w:hAnsi="Arial" w:cs="Arial"/>
          <w:b/>
        </w:rPr>
        <w:tab/>
        <w:t>Ξύλινο κάθισμα κούνιας παίδων</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4522D7">
      <w:pPr>
        <w:jc w:val="both"/>
        <w:rPr>
          <w:rFonts w:ascii="Arial" w:hAnsi="Arial" w:cs="Arial"/>
        </w:rPr>
      </w:pPr>
      <w:r w:rsidRPr="00FB5FBD">
        <w:rPr>
          <w:rFonts w:ascii="Arial" w:hAnsi="Arial" w:cs="Arial"/>
        </w:rPr>
        <w:t xml:space="preserve">Προμήθεια και εγκατάσταση </w:t>
      </w:r>
      <w:r>
        <w:rPr>
          <w:rFonts w:ascii="Arial" w:hAnsi="Arial" w:cs="Arial"/>
        </w:rPr>
        <w:t>σε παιδική χαρά ξυλίνου καθίσματος κούνιας παίδων με τα ακόλουθα χαρακτηριστικά:</w:t>
      </w:r>
    </w:p>
    <w:p w:rsidR="004A1174" w:rsidRPr="00EE16AC" w:rsidRDefault="004A1174" w:rsidP="004522D7">
      <w:pPr>
        <w:jc w:val="both"/>
        <w:rPr>
          <w:rFonts w:ascii="Arial" w:hAnsi="Arial" w:cs="Arial"/>
          <w:sz w:val="12"/>
          <w:szCs w:val="12"/>
        </w:rPr>
      </w:pPr>
    </w:p>
    <w:p w:rsidR="004A1174" w:rsidRPr="00FB5FBD" w:rsidRDefault="004A1174" w:rsidP="004522D7">
      <w:pPr>
        <w:numPr>
          <w:ilvl w:val="0"/>
          <w:numId w:val="8"/>
        </w:numPr>
        <w:jc w:val="both"/>
        <w:rPr>
          <w:rFonts w:ascii="Arial" w:hAnsi="Arial" w:cs="Arial"/>
        </w:rPr>
      </w:pPr>
      <w:r w:rsidRPr="00FB5FBD">
        <w:rPr>
          <w:rFonts w:ascii="Arial" w:hAnsi="Arial" w:cs="Arial"/>
        </w:rPr>
        <w:t>Κ</w:t>
      </w:r>
      <w:r>
        <w:rPr>
          <w:rFonts w:ascii="Arial" w:hAnsi="Arial" w:cs="Arial"/>
        </w:rPr>
        <w:t xml:space="preserve">άθισμα από στοιχεία πρεσσαριστής ξυλείας </w:t>
      </w:r>
      <w:r w:rsidRPr="00FB5FBD">
        <w:rPr>
          <w:rFonts w:ascii="Arial" w:hAnsi="Arial" w:cs="Arial"/>
        </w:rPr>
        <w:t>(</w:t>
      </w:r>
      <w:r w:rsidRPr="00FB5FBD">
        <w:rPr>
          <w:rFonts w:ascii="Arial" w:hAnsi="Arial" w:cs="Arial"/>
          <w:lang w:val="en-US"/>
        </w:rPr>
        <w:t>peach</w:t>
      </w:r>
      <w:r w:rsidRPr="00FB5FBD">
        <w:rPr>
          <w:rFonts w:ascii="Arial" w:hAnsi="Arial" w:cs="Arial"/>
        </w:rPr>
        <w:t xml:space="preserve"> </w:t>
      </w:r>
      <w:r w:rsidRPr="00FB5FBD">
        <w:rPr>
          <w:rFonts w:ascii="Arial" w:hAnsi="Arial" w:cs="Arial"/>
          <w:lang w:val="en-US"/>
        </w:rPr>
        <w:t>pine</w:t>
      </w:r>
      <w:r w:rsidRPr="00FB5FBD">
        <w:rPr>
          <w:rFonts w:ascii="Arial" w:hAnsi="Arial" w:cs="Arial"/>
        </w:rPr>
        <w:t xml:space="preserve">) διατομής </w:t>
      </w:r>
      <w:r>
        <w:rPr>
          <w:rFonts w:ascii="Arial" w:hAnsi="Arial" w:cs="Arial"/>
        </w:rPr>
        <w:t>200</w:t>
      </w:r>
      <w:r w:rsidRPr="00FB5FBD">
        <w:rPr>
          <w:rFonts w:ascii="Arial" w:hAnsi="Arial" w:cs="Arial"/>
        </w:rPr>
        <w:t xml:space="preserve"> </w:t>
      </w:r>
      <w:r w:rsidRPr="00FB5FBD">
        <w:rPr>
          <w:rFonts w:ascii="Arial" w:hAnsi="Arial" w:cs="Arial"/>
          <w:lang w:val="en-US"/>
        </w:rPr>
        <w:t>x</w:t>
      </w:r>
      <w:r w:rsidRPr="00FB5FBD">
        <w:rPr>
          <w:rFonts w:ascii="Arial" w:hAnsi="Arial" w:cs="Arial"/>
        </w:rPr>
        <w:t xml:space="preserve"> </w:t>
      </w:r>
      <w:r>
        <w:rPr>
          <w:rFonts w:ascii="Arial" w:hAnsi="Arial" w:cs="Arial"/>
        </w:rPr>
        <w:t>5</w:t>
      </w:r>
      <w:r w:rsidRPr="00FB5FBD">
        <w:rPr>
          <w:rFonts w:ascii="Arial" w:hAnsi="Arial" w:cs="Arial"/>
        </w:rPr>
        <w:t xml:space="preserve">0 </w:t>
      </w:r>
      <w:r w:rsidRPr="00FB5FBD">
        <w:rPr>
          <w:rFonts w:ascii="Arial" w:hAnsi="Arial" w:cs="Arial"/>
          <w:lang w:val="en-US"/>
        </w:rPr>
        <w:t>mm</w:t>
      </w:r>
      <w:r w:rsidRPr="00FB5FBD">
        <w:rPr>
          <w:rFonts w:ascii="Arial" w:hAnsi="Arial" w:cs="Arial"/>
        </w:rPr>
        <w:t xml:space="preserve"> και μήκους </w:t>
      </w:r>
      <w:r>
        <w:rPr>
          <w:rFonts w:ascii="Arial" w:hAnsi="Arial" w:cs="Arial"/>
        </w:rPr>
        <w:t>5</w:t>
      </w:r>
      <w:r w:rsidRPr="00FB5FBD">
        <w:rPr>
          <w:rFonts w:ascii="Arial" w:hAnsi="Arial" w:cs="Arial"/>
        </w:rPr>
        <w:t xml:space="preserve">00 </w:t>
      </w:r>
      <w:r w:rsidRPr="00FB5FBD">
        <w:rPr>
          <w:rFonts w:ascii="Arial" w:hAnsi="Arial" w:cs="Arial"/>
          <w:lang w:val="en-US"/>
        </w:rPr>
        <w:t>mm</w:t>
      </w:r>
      <w:r w:rsidRPr="00FB5FBD">
        <w:rPr>
          <w:rFonts w:ascii="Arial" w:hAnsi="Arial" w:cs="Arial"/>
        </w:rPr>
        <w:t>, επεξεργασμένα ώστε να αποκτήσουν λεία επιφάνεια (χωρίς οποιεσδήποτε ακίδες), βαμένα με  υδατοδιαλυτές, μη τοξικές βαφές, υψηλής αντοχής στην φθορά και την υπεριώδη ακτινοβολία.</w:t>
      </w:r>
    </w:p>
    <w:p w:rsidR="004A1174" w:rsidRPr="00FB5FBD" w:rsidRDefault="004A1174" w:rsidP="004522D7">
      <w:pPr>
        <w:numPr>
          <w:ilvl w:val="0"/>
          <w:numId w:val="8"/>
        </w:numPr>
        <w:jc w:val="both"/>
        <w:rPr>
          <w:rFonts w:ascii="Arial" w:hAnsi="Arial" w:cs="Arial"/>
        </w:rPr>
      </w:pPr>
      <w:r w:rsidRPr="00FB5FBD">
        <w:rPr>
          <w:rFonts w:ascii="Arial" w:hAnsi="Arial" w:cs="Arial"/>
        </w:rPr>
        <w:t>Κοχλίες και μεταλλικοί σύνδεσμοι γαλβανισμένοι ή ανοξείδωτοι</w:t>
      </w:r>
      <w:r>
        <w:rPr>
          <w:rFonts w:ascii="Arial" w:hAnsi="Arial" w:cs="Arial"/>
        </w:rPr>
        <w:t>, με παξιμάδια ασφαλείας και πλαστικά καλύμματα από πολυαμίδιο</w:t>
      </w:r>
    </w:p>
    <w:p w:rsidR="004A1174" w:rsidRPr="00FB5FBD" w:rsidRDefault="004A1174" w:rsidP="004522D7">
      <w:pPr>
        <w:numPr>
          <w:ilvl w:val="0"/>
          <w:numId w:val="8"/>
        </w:numPr>
        <w:jc w:val="both"/>
        <w:rPr>
          <w:rFonts w:ascii="Arial" w:hAnsi="Arial" w:cs="Arial"/>
        </w:rPr>
      </w:pPr>
      <w:r>
        <w:rPr>
          <w:rFonts w:ascii="Arial" w:hAnsi="Arial" w:cs="Arial"/>
        </w:rPr>
        <w:t xml:space="preserve">Σκελετός από χαλύβδινες λάμες διατομής </w:t>
      </w:r>
      <w:r w:rsidRPr="00FB5FBD">
        <w:rPr>
          <w:rFonts w:ascii="Arial" w:hAnsi="Arial" w:cs="Arial"/>
        </w:rPr>
        <w:t xml:space="preserve"> 30</w:t>
      </w:r>
      <w:r w:rsidRPr="00FB5FBD">
        <w:rPr>
          <w:rFonts w:ascii="Arial" w:hAnsi="Arial" w:cs="Arial"/>
          <w:lang w:val="en-US"/>
        </w:rPr>
        <w:t>x</w:t>
      </w:r>
      <w:r w:rsidRPr="00FB5FBD">
        <w:rPr>
          <w:rFonts w:ascii="Arial" w:hAnsi="Arial" w:cs="Arial"/>
        </w:rPr>
        <w:t xml:space="preserve">5 </w:t>
      </w:r>
      <w:r w:rsidRPr="00FB5FBD">
        <w:rPr>
          <w:rFonts w:ascii="Arial" w:hAnsi="Arial" w:cs="Arial"/>
          <w:lang w:val="en-US"/>
        </w:rPr>
        <w:t>mm</w:t>
      </w:r>
    </w:p>
    <w:p w:rsidR="004A1174" w:rsidRPr="00FB5FBD" w:rsidRDefault="004A1174" w:rsidP="004522D7">
      <w:pPr>
        <w:numPr>
          <w:ilvl w:val="0"/>
          <w:numId w:val="8"/>
        </w:numPr>
        <w:jc w:val="both"/>
        <w:rPr>
          <w:rFonts w:ascii="Arial" w:hAnsi="Arial" w:cs="Arial"/>
        </w:rPr>
      </w:pPr>
      <w:r>
        <w:rPr>
          <w:rFonts w:ascii="Arial" w:hAnsi="Arial" w:cs="Arial"/>
        </w:rPr>
        <w:t>Γ</w:t>
      </w:r>
      <w:r w:rsidRPr="00FB5FBD">
        <w:rPr>
          <w:rFonts w:ascii="Arial" w:hAnsi="Arial" w:cs="Arial"/>
        </w:rPr>
        <w:t>άντζοι στήριξης από ανοξείδωτο χάλυβα</w:t>
      </w:r>
      <w:r>
        <w:rPr>
          <w:rFonts w:ascii="Arial" w:hAnsi="Arial" w:cs="Arial"/>
        </w:rPr>
        <w:t xml:space="preserve"> ή</w:t>
      </w:r>
      <w:r w:rsidRPr="00FB5FBD">
        <w:rPr>
          <w:rFonts w:ascii="Arial" w:hAnsi="Arial" w:cs="Arial"/>
        </w:rPr>
        <w:t xml:space="preserve"> γαλβανισμένοι εν θερμώ</w:t>
      </w:r>
      <w:r>
        <w:rPr>
          <w:rFonts w:ascii="Arial" w:hAnsi="Arial" w:cs="Arial"/>
        </w:rPr>
        <w:t xml:space="preserve">, με </w:t>
      </w:r>
      <w:r w:rsidRPr="00FB5FBD">
        <w:rPr>
          <w:rFonts w:ascii="Arial" w:hAnsi="Arial" w:cs="Arial"/>
        </w:rPr>
        <w:t>κρίκ</w:t>
      </w:r>
      <w:r>
        <w:rPr>
          <w:rFonts w:ascii="Arial" w:hAnsi="Arial" w:cs="Arial"/>
        </w:rPr>
        <w:t xml:space="preserve">ους διαμέτρου </w:t>
      </w:r>
      <w:r w:rsidRPr="00FB5FBD">
        <w:rPr>
          <w:rFonts w:ascii="Arial" w:hAnsi="Arial" w:cs="Arial"/>
        </w:rPr>
        <w:t xml:space="preserve">5 - 6 </w:t>
      </w:r>
      <w:r w:rsidRPr="00EE16AC">
        <w:rPr>
          <w:rFonts w:ascii="Arial" w:hAnsi="Arial" w:cs="Arial"/>
        </w:rPr>
        <w:t xml:space="preserve">mm </w:t>
      </w:r>
      <w:r w:rsidRPr="00FB5FBD">
        <w:rPr>
          <w:rFonts w:ascii="Arial" w:hAnsi="Arial" w:cs="Arial"/>
        </w:rPr>
        <w:t>για να αποφεύγεται η παγίδευση δακτύλων.</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Β12.20</w:t>
      </w:r>
      <w:r w:rsidRPr="00FB5FBD">
        <w:rPr>
          <w:rFonts w:ascii="Arial" w:hAnsi="Arial" w:cs="Arial"/>
          <w:b/>
        </w:rPr>
        <w:tab/>
      </w:r>
      <w:r>
        <w:rPr>
          <w:rFonts w:ascii="Arial" w:hAnsi="Arial" w:cs="Arial"/>
          <w:b/>
        </w:rPr>
        <w:t>Μονάδα σ</w:t>
      </w:r>
      <w:r w:rsidRPr="00FB5FBD">
        <w:rPr>
          <w:rFonts w:ascii="Arial" w:hAnsi="Arial" w:cs="Arial"/>
          <w:b/>
        </w:rPr>
        <w:t xml:space="preserve">κάλα </w:t>
      </w:r>
      <w:r>
        <w:rPr>
          <w:rFonts w:ascii="Arial" w:hAnsi="Arial" w:cs="Arial"/>
          <w:b/>
        </w:rPr>
        <w:t xml:space="preserve">- </w:t>
      </w:r>
      <w:r w:rsidRPr="00FB5FBD">
        <w:rPr>
          <w:rFonts w:ascii="Arial" w:hAnsi="Arial" w:cs="Arial"/>
          <w:b/>
        </w:rPr>
        <w:t>τσουλήθρα</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4522D7">
      <w:pPr>
        <w:jc w:val="both"/>
        <w:rPr>
          <w:rFonts w:ascii="Arial" w:hAnsi="Arial" w:cs="Arial"/>
        </w:rPr>
      </w:pPr>
      <w:r w:rsidRPr="00FB5FBD">
        <w:rPr>
          <w:rFonts w:ascii="Arial" w:hAnsi="Arial" w:cs="Arial"/>
        </w:rPr>
        <w:t xml:space="preserve">Προμήθεια και εγκατάσταση </w:t>
      </w:r>
      <w:r>
        <w:rPr>
          <w:rFonts w:ascii="Arial" w:hAnsi="Arial" w:cs="Arial"/>
        </w:rPr>
        <w:t>σε παιδική χαρά μονάδας σκάλας - τσουλήθρας με τα ακόλουθα χαρακτηριστικά:</w:t>
      </w:r>
    </w:p>
    <w:p w:rsidR="004A1174" w:rsidRPr="00FB5FBD" w:rsidRDefault="004A1174" w:rsidP="004522D7">
      <w:pPr>
        <w:numPr>
          <w:ilvl w:val="0"/>
          <w:numId w:val="8"/>
        </w:numPr>
        <w:spacing w:before="120"/>
        <w:ind w:left="714" w:hanging="357"/>
        <w:jc w:val="both"/>
        <w:rPr>
          <w:rFonts w:ascii="Arial" w:hAnsi="Arial" w:cs="Arial"/>
        </w:rPr>
      </w:pPr>
      <w:r w:rsidRPr="00FB5FBD">
        <w:rPr>
          <w:rFonts w:ascii="Arial" w:hAnsi="Arial" w:cs="Arial"/>
        </w:rPr>
        <w:t xml:space="preserve">Κατασκευή από </w:t>
      </w:r>
      <w:r>
        <w:rPr>
          <w:rFonts w:ascii="Arial" w:hAnsi="Arial" w:cs="Arial"/>
        </w:rPr>
        <w:t xml:space="preserve">γαλβανισμένους χαλυβδοσωλήνες </w:t>
      </w:r>
      <w:r w:rsidRPr="00FB5FBD">
        <w:rPr>
          <w:rFonts w:ascii="Arial" w:hAnsi="Arial" w:cs="Arial"/>
        </w:rPr>
        <w:t>με μεταλλικούς συνδέσμους και στηρίγματα</w:t>
      </w:r>
      <w:r>
        <w:rPr>
          <w:rFonts w:ascii="Arial" w:hAnsi="Arial" w:cs="Arial"/>
        </w:rPr>
        <w:t xml:space="preserve"> και τελική βαφή με μη τοξικά υδατοδιαλυτά χρώματα, υψηλής αντοχής στις περιβαλλοντικές δράσεις</w:t>
      </w:r>
    </w:p>
    <w:p w:rsidR="004A1174" w:rsidRPr="00FB5FBD" w:rsidRDefault="004A1174" w:rsidP="004522D7">
      <w:pPr>
        <w:numPr>
          <w:ilvl w:val="0"/>
          <w:numId w:val="8"/>
        </w:numPr>
        <w:jc w:val="both"/>
        <w:rPr>
          <w:rFonts w:ascii="Arial" w:hAnsi="Arial" w:cs="Arial"/>
        </w:rPr>
      </w:pPr>
      <w:r w:rsidRPr="00FB5FBD">
        <w:rPr>
          <w:rFonts w:ascii="Arial" w:hAnsi="Arial" w:cs="Arial"/>
        </w:rPr>
        <w:t>Κοχλίες και μεταλλικοί σύνδεσμοι γαλβανισμένοι ή ανοξείδωτοι</w:t>
      </w:r>
      <w:r>
        <w:rPr>
          <w:rFonts w:ascii="Arial" w:hAnsi="Arial" w:cs="Arial"/>
        </w:rPr>
        <w:t>, με παξιμάδια ασφαλείας και πλαστικά καλύμματα από πολυαμίδιο</w:t>
      </w:r>
    </w:p>
    <w:p w:rsidR="004A1174" w:rsidRDefault="004A1174" w:rsidP="00DB58BC">
      <w:pPr>
        <w:numPr>
          <w:ilvl w:val="0"/>
          <w:numId w:val="8"/>
        </w:numPr>
        <w:jc w:val="both"/>
        <w:rPr>
          <w:rFonts w:ascii="Arial" w:hAnsi="Arial" w:cs="Arial"/>
        </w:rPr>
      </w:pPr>
      <w:r>
        <w:rPr>
          <w:rFonts w:ascii="Arial" w:hAnsi="Arial" w:cs="Arial"/>
        </w:rPr>
        <w:t>Σ</w:t>
      </w:r>
      <w:r w:rsidRPr="00FB5FBD">
        <w:rPr>
          <w:rFonts w:ascii="Arial" w:hAnsi="Arial" w:cs="Arial"/>
        </w:rPr>
        <w:t>κάλα</w:t>
      </w:r>
      <w:r>
        <w:rPr>
          <w:rFonts w:ascii="Arial" w:hAnsi="Arial" w:cs="Arial"/>
        </w:rPr>
        <w:t xml:space="preserve"> από σιδηροσωλήνες, με</w:t>
      </w:r>
      <w:r w:rsidRPr="00FB5FBD">
        <w:rPr>
          <w:rFonts w:ascii="Arial" w:hAnsi="Arial" w:cs="Arial"/>
        </w:rPr>
        <w:t xml:space="preserve"> 8 σκαλοπάτια</w:t>
      </w:r>
      <w:r>
        <w:rPr>
          <w:rFonts w:ascii="Arial" w:hAnsi="Arial" w:cs="Arial"/>
        </w:rPr>
        <w:t xml:space="preserve"> </w:t>
      </w:r>
      <w:r w:rsidRPr="00FB5FBD">
        <w:rPr>
          <w:rFonts w:ascii="Arial" w:hAnsi="Arial" w:cs="Arial"/>
        </w:rPr>
        <w:t xml:space="preserve">0,40 </w:t>
      </w:r>
      <w:r w:rsidRPr="00DB58BC">
        <w:rPr>
          <w:rFonts w:ascii="Arial" w:hAnsi="Arial" w:cs="Arial"/>
        </w:rPr>
        <w:t>x</w:t>
      </w:r>
      <w:r w:rsidRPr="00FB5FBD">
        <w:rPr>
          <w:rFonts w:ascii="Arial" w:hAnsi="Arial" w:cs="Arial"/>
        </w:rPr>
        <w:t xml:space="preserve"> 0,11 </w:t>
      </w:r>
      <w:r w:rsidRPr="00DB58BC">
        <w:rPr>
          <w:rFonts w:ascii="Arial" w:hAnsi="Arial" w:cs="Arial"/>
        </w:rPr>
        <w:t>m</w:t>
      </w:r>
      <w:r>
        <w:rPr>
          <w:rFonts w:ascii="Arial" w:hAnsi="Arial" w:cs="Arial"/>
        </w:rPr>
        <w:t>, ηλεκτροσυγκολλημένα</w:t>
      </w:r>
      <w:r w:rsidRPr="00FB5FBD">
        <w:rPr>
          <w:rFonts w:ascii="Arial" w:hAnsi="Arial" w:cs="Arial"/>
        </w:rPr>
        <w:t>, το τελευταίο των οποίων</w:t>
      </w:r>
      <w:r>
        <w:rPr>
          <w:rFonts w:ascii="Arial" w:hAnsi="Arial" w:cs="Arial"/>
        </w:rPr>
        <w:t xml:space="preserve">, σε ύψος περίπου 1,90 </w:t>
      </w:r>
      <w:r w:rsidRPr="00DB58BC">
        <w:rPr>
          <w:rFonts w:ascii="Arial" w:hAnsi="Arial" w:cs="Arial"/>
        </w:rPr>
        <w:t>m</w:t>
      </w:r>
      <w:r>
        <w:rPr>
          <w:rFonts w:ascii="Arial" w:hAnsi="Arial" w:cs="Arial"/>
        </w:rPr>
        <w:t xml:space="preserve"> από το έδαφος,</w:t>
      </w:r>
      <w:r w:rsidRPr="00FB5FBD">
        <w:rPr>
          <w:rFonts w:ascii="Arial" w:hAnsi="Arial" w:cs="Arial"/>
        </w:rPr>
        <w:t xml:space="preserve"> </w:t>
      </w:r>
      <w:r>
        <w:rPr>
          <w:rFonts w:ascii="Arial" w:hAnsi="Arial" w:cs="Arial"/>
        </w:rPr>
        <w:t xml:space="preserve">διαμορφωμένο ως </w:t>
      </w:r>
      <w:r w:rsidRPr="00FB5FBD">
        <w:rPr>
          <w:rFonts w:ascii="Arial" w:hAnsi="Arial" w:cs="Arial"/>
        </w:rPr>
        <w:t>πλατύσκαλο</w:t>
      </w:r>
    </w:p>
    <w:p w:rsidR="004A1174" w:rsidRPr="00FB5FBD" w:rsidRDefault="004A1174" w:rsidP="00DB58BC">
      <w:pPr>
        <w:numPr>
          <w:ilvl w:val="0"/>
          <w:numId w:val="8"/>
        </w:numPr>
        <w:jc w:val="both"/>
        <w:rPr>
          <w:rFonts w:ascii="Arial" w:hAnsi="Arial" w:cs="Arial"/>
        </w:rPr>
      </w:pPr>
      <w:r>
        <w:rPr>
          <w:rFonts w:ascii="Arial" w:hAnsi="Arial" w:cs="Arial"/>
        </w:rPr>
        <w:t>Α</w:t>
      </w:r>
      <w:r w:rsidRPr="00FB5FBD">
        <w:rPr>
          <w:rFonts w:ascii="Arial" w:hAnsi="Arial" w:cs="Arial"/>
        </w:rPr>
        <w:t>ύλακας κυλίσεως μήκο</w:t>
      </w:r>
      <w:r>
        <w:rPr>
          <w:rFonts w:ascii="Arial" w:hAnsi="Arial" w:cs="Arial"/>
        </w:rPr>
        <w:t>υ</w:t>
      </w:r>
      <w:r w:rsidRPr="00FB5FBD">
        <w:rPr>
          <w:rFonts w:ascii="Arial" w:hAnsi="Arial" w:cs="Arial"/>
        </w:rPr>
        <w:t xml:space="preserve">ς 3,20 </w:t>
      </w:r>
      <w:r w:rsidRPr="00DB58BC">
        <w:rPr>
          <w:rFonts w:ascii="Arial" w:hAnsi="Arial" w:cs="Arial"/>
        </w:rPr>
        <w:t>m</w:t>
      </w:r>
      <w:r>
        <w:rPr>
          <w:rFonts w:ascii="Arial" w:hAnsi="Arial" w:cs="Arial"/>
        </w:rPr>
        <w:t xml:space="preserve">, </w:t>
      </w:r>
      <w:r w:rsidRPr="00FB5FBD">
        <w:rPr>
          <w:rFonts w:ascii="Arial" w:hAnsi="Arial" w:cs="Arial"/>
        </w:rPr>
        <w:t xml:space="preserve">κατασκευασμένος από </w:t>
      </w:r>
      <w:r w:rsidRPr="00DB58BC">
        <w:rPr>
          <w:rFonts w:ascii="Arial" w:hAnsi="Arial" w:cs="Arial"/>
        </w:rPr>
        <w:t>FIBER</w:t>
      </w:r>
      <w:r w:rsidRPr="00FB5FBD">
        <w:rPr>
          <w:rFonts w:ascii="Arial" w:hAnsi="Arial" w:cs="Arial"/>
        </w:rPr>
        <w:t xml:space="preserve"> </w:t>
      </w:r>
      <w:r w:rsidRPr="00DB58BC">
        <w:rPr>
          <w:rFonts w:ascii="Arial" w:hAnsi="Arial" w:cs="Arial"/>
        </w:rPr>
        <w:t>GLASS</w:t>
      </w:r>
      <w:r>
        <w:rPr>
          <w:rFonts w:ascii="Arial" w:hAnsi="Arial" w:cs="Arial"/>
        </w:rPr>
        <w:t xml:space="preserve"> ή γαλβανισμένη ή ανοξείδωτη λαμαρίνα </w:t>
      </w:r>
      <w:r w:rsidRPr="00FB5FBD">
        <w:rPr>
          <w:rFonts w:ascii="Arial" w:hAnsi="Arial" w:cs="Arial"/>
        </w:rPr>
        <w:t xml:space="preserve">πάχους 1,5 </w:t>
      </w:r>
      <w:r w:rsidRPr="00DB58BC">
        <w:rPr>
          <w:rFonts w:ascii="Arial" w:hAnsi="Arial" w:cs="Arial"/>
        </w:rPr>
        <w:t>mm</w:t>
      </w:r>
      <w:r w:rsidRPr="00FB5FBD">
        <w:rPr>
          <w:rFonts w:ascii="Arial" w:hAnsi="Arial" w:cs="Arial"/>
        </w:rPr>
        <w:t>.</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Πάκτωση των ορθοστατών στο έδαφος, σε βάθος τουλάχιστον 40 </w:t>
      </w:r>
      <w:r w:rsidRPr="00391CA8">
        <w:rPr>
          <w:rFonts w:ascii="Arial" w:hAnsi="Arial" w:cs="Arial"/>
        </w:rPr>
        <w:t>cm</w:t>
      </w:r>
      <w:r w:rsidRPr="00FB5FBD">
        <w:rPr>
          <w:rFonts w:ascii="Arial" w:hAnsi="Arial" w:cs="Arial"/>
        </w:rPr>
        <w:t>, σύμφωνα με τις οδηγίες του προμηθευτή του εξοπλισμού.</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Επικάλυψη του εδάφους κάτω από την μονάδα με στρώση άμμου πάχους 30 </w:t>
      </w:r>
      <w:r w:rsidRPr="00391CA8">
        <w:rPr>
          <w:rFonts w:ascii="Arial" w:hAnsi="Arial" w:cs="Arial"/>
        </w:rPr>
        <w:t>cm</w:t>
      </w:r>
      <w:r w:rsidRPr="00FB5FBD">
        <w:rPr>
          <w:rFonts w:ascii="Arial" w:hAnsi="Arial" w:cs="Arial"/>
        </w:rPr>
        <w:t xml:space="preserve"> ή με χλοοτάπητα.  </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Β12.21</w:t>
      </w:r>
      <w:r w:rsidRPr="00FB5FBD">
        <w:rPr>
          <w:rFonts w:ascii="Arial" w:hAnsi="Arial" w:cs="Arial"/>
          <w:b/>
        </w:rPr>
        <w:tab/>
      </w:r>
      <w:r>
        <w:rPr>
          <w:rFonts w:ascii="Arial" w:hAnsi="Arial" w:cs="Arial"/>
          <w:b/>
        </w:rPr>
        <w:t>Μονάδα μ</w:t>
      </w:r>
      <w:r w:rsidRPr="00FB5FBD">
        <w:rPr>
          <w:rFonts w:ascii="Arial" w:hAnsi="Arial" w:cs="Arial"/>
          <w:b/>
        </w:rPr>
        <w:t>ύλο</w:t>
      </w:r>
      <w:r>
        <w:rPr>
          <w:rFonts w:ascii="Arial" w:hAnsi="Arial" w:cs="Arial"/>
          <w:b/>
        </w:rPr>
        <w:t>υ</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DB58BC">
      <w:pPr>
        <w:jc w:val="both"/>
        <w:rPr>
          <w:rFonts w:ascii="Arial" w:hAnsi="Arial" w:cs="Arial"/>
        </w:rPr>
      </w:pPr>
      <w:r w:rsidRPr="00FB5FBD">
        <w:rPr>
          <w:rFonts w:ascii="Arial" w:hAnsi="Arial" w:cs="Arial"/>
        </w:rPr>
        <w:t xml:space="preserve">Προμήθεια και εγκατάσταση </w:t>
      </w:r>
      <w:r>
        <w:rPr>
          <w:rFonts w:ascii="Arial" w:hAnsi="Arial" w:cs="Arial"/>
        </w:rPr>
        <w:t>σε παιδική χαρά μονάδας μύλου με τα ακόλουθα χαρακτηριστικά:</w:t>
      </w:r>
    </w:p>
    <w:p w:rsidR="004A1174" w:rsidRPr="00FB5FBD" w:rsidRDefault="004A1174" w:rsidP="00DB58BC">
      <w:pPr>
        <w:numPr>
          <w:ilvl w:val="0"/>
          <w:numId w:val="8"/>
        </w:numPr>
        <w:spacing w:before="120"/>
        <w:ind w:left="714" w:hanging="357"/>
        <w:jc w:val="both"/>
        <w:rPr>
          <w:rFonts w:ascii="Arial" w:hAnsi="Arial" w:cs="Arial"/>
        </w:rPr>
      </w:pPr>
      <w:r w:rsidRPr="00FB5FBD">
        <w:rPr>
          <w:rFonts w:ascii="Arial" w:hAnsi="Arial" w:cs="Arial"/>
        </w:rPr>
        <w:t xml:space="preserve">Κατασκευή από </w:t>
      </w:r>
      <w:r>
        <w:rPr>
          <w:rFonts w:ascii="Arial" w:hAnsi="Arial" w:cs="Arial"/>
        </w:rPr>
        <w:t xml:space="preserve">γαλβανισμένους χαλυβδοσωλήνες και λαμαρίνες, </w:t>
      </w:r>
      <w:r w:rsidRPr="00FB5FBD">
        <w:rPr>
          <w:rFonts w:ascii="Arial" w:hAnsi="Arial" w:cs="Arial"/>
        </w:rPr>
        <w:t>μεταλλικούς συνδέσμους και στηρίγματα</w:t>
      </w:r>
      <w:r>
        <w:rPr>
          <w:rFonts w:ascii="Arial" w:hAnsi="Arial" w:cs="Arial"/>
        </w:rPr>
        <w:t xml:space="preserve"> και τελική βαφή με μη τοξικά υδατοδιαλυτά χρώματα, υψηλής αντοχής στις περιβαλλοντικές δράσεις</w:t>
      </w:r>
    </w:p>
    <w:p w:rsidR="004A1174" w:rsidRPr="00FB5FBD" w:rsidRDefault="004A1174" w:rsidP="00DF5A25">
      <w:pPr>
        <w:numPr>
          <w:ilvl w:val="0"/>
          <w:numId w:val="8"/>
        </w:numPr>
        <w:jc w:val="both"/>
        <w:rPr>
          <w:rFonts w:ascii="Arial" w:hAnsi="Arial" w:cs="Arial"/>
        </w:rPr>
      </w:pPr>
      <w:r w:rsidRPr="00FB5FBD">
        <w:rPr>
          <w:rFonts w:ascii="Arial" w:hAnsi="Arial" w:cs="Arial"/>
        </w:rPr>
        <w:t>Κοχλίες και μεταλλικοί σύνδεσμοι γαλβανισμένοι ή ανοξείδωτοι</w:t>
      </w:r>
      <w:r>
        <w:rPr>
          <w:rFonts w:ascii="Arial" w:hAnsi="Arial" w:cs="Arial"/>
        </w:rPr>
        <w:t>, με παξιμάδια ασφαλείας και πλαστικά καλύμματα από πολυαμίδιο</w:t>
      </w:r>
    </w:p>
    <w:p w:rsidR="004A1174" w:rsidRDefault="004A1174" w:rsidP="007004F0">
      <w:pPr>
        <w:numPr>
          <w:ilvl w:val="0"/>
          <w:numId w:val="8"/>
        </w:numPr>
        <w:jc w:val="both"/>
        <w:rPr>
          <w:rFonts w:ascii="Arial" w:hAnsi="Arial" w:cs="Arial"/>
        </w:rPr>
      </w:pPr>
      <w:r>
        <w:rPr>
          <w:rFonts w:ascii="Arial" w:hAnsi="Arial" w:cs="Arial"/>
        </w:rPr>
        <w:t>Π</w:t>
      </w:r>
      <w:r w:rsidRPr="00FB5FBD">
        <w:rPr>
          <w:rFonts w:ascii="Arial" w:hAnsi="Arial" w:cs="Arial"/>
        </w:rPr>
        <w:t>λατφόρμα δι</w:t>
      </w:r>
      <w:r>
        <w:rPr>
          <w:rFonts w:ascii="Arial" w:hAnsi="Arial" w:cs="Arial"/>
        </w:rPr>
        <w:t xml:space="preserve">αμέτρου </w:t>
      </w:r>
      <w:r w:rsidRPr="00FB5FBD">
        <w:rPr>
          <w:rFonts w:ascii="Arial" w:hAnsi="Arial" w:cs="Arial"/>
        </w:rPr>
        <w:t>1,60 m</w:t>
      </w:r>
      <w:r>
        <w:rPr>
          <w:rFonts w:ascii="Arial" w:hAnsi="Arial" w:cs="Arial"/>
        </w:rPr>
        <w:t xml:space="preserve">, περιστρεφόμενη περί </w:t>
      </w:r>
      <w:r w:rsidRPr="00FB5FBD">
        <w:rPr>
          <w:rFonts w:ascii="Arial" w:hAnsi="Arial" w:cs="Arial"/>
        </w:rPr>
        <w:t>κατακόρυφο άξονα</w:t>
      </w:r>
      <w:r>
        <w:rPr>
          <w:rFonts w:ascii="Arial" w:hAnsi="Arial" w:cs="Arial"/>
        </w:rPr>
        <w:t xml:space="preserve">, επιμερισμένη στά τέσσερα με διαχωριστικούς βραχίονες από χαλυβδοσωλήνα Φ </w:t>
      </w:r>
      <w:r w:rsidRPr="00FB5FBD">
        <w:rPr>
          <w:rFonts w:ascii="Arial" w:hAnsi="Arial" w:cs="Arial"/>
        </w:rPr>
        <w:t xml:space="preserve">1 ¼’’ </w:t>
      </w:r>
      <w:r>
        <w:rPr>
          <w:rFonts w:ascii="Arial" w:hAnsi="Arial" w:cs="Arial"/>
        </w:rPr>
        <w:t xml:space="preserve"> που</w:t>
      </w:r>
      <w:r w:rsidRPr="00FB5FBD">
        <w:rPr>
          <w:rFonts w:ascii="Arial" w:hAnsi="Arial" w:cs="Arial"/>
        </w:rPr>
        <w:t xml:space="preserve"> συνδέονται με την περιστρεφόμενη κεφαλή</w:t>
      </w:r>
    </w:p>
    <w:p w:rsidR="004A1174" w:rsidRPr="00FB5FBD" w:rsidRDefault="004A1174" w:rsidP="007004F0">
      <w:pPr>
        <w:numPr>
          <w:ilvl w:val="0"/>
          <w:numId w:val="8"/>
        </w:numPr>
        <w:jc w:val="both"/>
        <w:rPr>
          <w:rFonts w:ascii="Arial" w:hAnsi="Arial" w:cs="Arial"/>
        </w:rPr>
      </w:pPr>
      <w:r>
        <w:rPr>
          <w:rFonts w:ascii="Arial" w:hAnsi="Arial" w:cs="Arial"/>
        </w:rPr>
        <w:t xml:space="preserve">Εδρανο με </w:t>
      </w:r>
      <w:r w:rsidRPr="00FB5FBD">
        <w:rPr>
          <w:rFonts w:ascii="Arial" w:hAnsi="Arial" w:cs="Arial"/>
        </w:rPr>
        <w:t>κωνικ</w:t>
      </w:r>
      <w:r>
        <w:rPr>
          <w:rFonts w:ascii="Arial" w:hAnsi="Arial" w:cs="Arial"/>
        </w:rPr>
        <w:t>ό</w:t>
      </w:r>
      <w:r w:rsidRPr="00FB5FBD">
        <w:rPr>
          <w:rFonts w:ascii="Arial" w:hAnsi="Arial" w:cs="Arial"/>
        </w:rPr>
        <w:t xml:space="preserve"> τριβέ</w:t>
      </w:r>
      <w:r>
        <w:rPr>
          <w:rFonts w:ascii="Arial" w:hAnsi="Arial" w:cs="Arial"/>
        </w:rPr>
        <w:t>α</w:t>
      </w:r>
      <w:r w:rsidRPr="00FB5FBD">
        <w:rPr>
          <w:rFonts w:ascii="Arial" w:hAnsi="Arial" w:cs="Arial"/>
        </w:rPr>
        <w:t xml:space="preserve"> ώσεως καθέτου μορφής, </w:t>
      </w:r>
      <w:r>
        <w:rPr>
          <w:rFonts w:ascii="Arial" w:hAnsi="Arial" w:cs="Arial"/>
        </w:rPr>
        <w:t xml:space="preserve">στο άκρο του κεντρικού σωλήμα περιστροφής </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Πάκτωση των ορθοστατών στο έδαφος, σε βάθος τουλάχιστον 40 </w:t>
      </w:r>
      <w:r w:rsidRPr="00391CA8">
        <w:rPr>
          <w:rFonts w:ascii="Arial" w:hAnsi="Arial" w:cs="Arial"/>
        </w:rPr>
        <w:t>cm</w:t>
      </w:r>
      <w:r w:rsidRPr="00FB5FBD">
        <w:rPr>
          <w:rFonts w:ascii="Arial" w:hAnsi="Arial" w:cs="Arial"/>
        </w:rPr>
        <w:t>, σύμφωνα με τις οδηγίες του προμηθευτή του εξοπλισμού.</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Επικάλυψη του εδάφους κάτω από την μονάδα με στρώση άμμου πάχους 30 </w:t>
      </w:r>
      <w:r w:rsidRPr="00391CA8">
        <w:rPr>
          <w:rFonts w:ascii="Arial" w:hAnsi="Arial" w:cs="Arial"/>
        </w:rPr>
        <w:t>cm</w:t>
      </w:r>
      <w:r w:rsidRPr="00FB5FBD">
        <w:rPr>
          <w:rFonts w:ascii="Arial" w:hAnsi="Arial" w:cs="Arial"/>
        </w:rPr>
        <w:t xml:space="preserve"> ή με χλοοτάπητα.  </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pBdr>
          <w:top w:val="single" w:sz="4" w:space="4" w:color="000000"/>
          <w:left w:val="single" w:sz="4" w:space="4" w:color="000000"/>
          <w:bottom w:val="single" w:sz="4" w:space="4" w:color="000000"/>
          <w:right w:val="single" w:sz="4" w:space="4" w:color="000000"/>
        </w:pBdr>
        <w:shd w:val="clear" w:color="auto" w:fill="E0E0E0"/>
        <w:tabs>
          <w:tab w:val="left" w:pos="540"/>
        </w:tabs>
        <w:ind w:left="140" w:right="126" w:firstLine="28"/>
        <w:rPr>
          <w:rFonts w:ascii="Arial" w:hAnsi="Arial" w:cs="Arial"/>
          <w:b/>
          <w:bCs/>
          <w:sz w:val="22"/>
          <w:szCs w:val="22"/>
        </w:rPr>
      </w:pPr>
      <w:r w:rsidRPr="00FB5FBD">
        <w:rPr>
          <w:rFonts w:ascii="Arial" w:hAnsi="Arial" w:cs="Arial"/>
          <w:b/>
          <w:bCs/>
          <w:sz w:val="22"/>
          <w:szCs w:val="22"/>
        </w:rPr>
        <w:t xml:space="preserve">Γ. </w:t>
      </w:r>
      <w:r w:rsidRPr="00FB5FBD">
        <w:rPr>
          <w:rFonts w:ascii="Arial" w:hAnsi="Arial" w:cs="Arial"/>
          <w:b/>
          <w:bCs/>
          <w:sz w:val="22"/>
          <w:szCs w:val="22"/>
        </w:rPr>
        <w:tab/>
        <w:t xml:space="preserve">ΠΡΟΕΤΟΙΜΑΣΙΑ ΧΩΡΩΝ ΕΓΚΑΤΑΣΤΑΣΗΣ ΠΡΑΣΙΝΟΥ </w:t>
      </w:r>
    </w:p>
    <w:p w:rsidR="004A1174" w:rsidRPr="00FB5FBD" w:rsidRDefault="004A1174" w:rsidP="00555CE6">
      <w:pPr>
        <w:jc w:val="both"/>
        <w:rPr>
          <w:rFonts w:ascii="Arial" w:hAnsi="Arial" w:cs="Arial"/>
        </w:rPr>
      </w:pPr>
    </w:p>
    <w:p w:rsidR="004A1174" w:rsidRPr="00FB5FBD" w:rsidRDefault="004A1174" w:rsidP="00555CE6">
      <w:pPr>
        <w:tabs>
          <w:tab w:val="left" w:pos="852"/>
        </w:tabs>
        <w:ind w:left="851" w:hanging="851"/>
        <w:jc w:val="both"/>
        <w:rPr>
          <w:rFonts w:ascii="Arial" w:hAnsi="Arial" w:cs="Arial"/>
          <w:b/>
        </w:rPr>
      </w:pPr>
    </w:p>
    <w:p w:rsidR="004A1174" w:rsidRPr="00FB5FBD" w:rsidRDefault="004A1174" w:rsidP="00555CE6">
      <w:pPr>
        <w:tabs>
          <w:tab w:val="left" w:pos="852"/>
        </w:tabs>
        <w:ind w:left="851" w:hanging="851"/>
        <w:jc w:val="both"/>
        <w:rPr>
          <w:rFonts w:ascii="Arial" w:hAnsi="Arial" w:cs="Arial"/>
          <w:b/>
        </w:rPr>
      </w:pPr>
      <w:r w:rsidRPr="00FB5FBD">
        <w:rPr>
          <w:rFonts w:ascii="Arial" w:hAnsi="Arial" w:cs="Arial"/>
          <w:b/>
        </w:rPr>
        <w:t>Γ1</w:t>
      </w:r>
      <w:r w:rsidRPr="00FB5FBD">
        <w:rPr>
          <w:rFonts w:ascii="Arial" w:hAnsi="Arial" w:cs="Arial"/>
          <w:b/>
        </w:rPr>
        <w:tab/>
        <w:t xml:space="preserve">Γενική μόρφωση επιφάνειας εδάφους για την φύτευση φυτών ή εγκατάσταση χλοοτάπητα </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1140</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 xml:space="preserve">Αποκομιδή πλεοναζόντων χωμάτων, καθάρισμα, συγκέντρωση και αποκομιδή κάθε άχρηστου υλικού (πέτρες, υπολείμματα ριζών, κλαδιά κλπ), αναμόχλευση της επιφάνειας με οποιοδήποτε μέσο, γενική ισοπέδωση των χώρων και γενική μόρφωση του ανάγλυφου της επιφανείας του εδάφους για την φύτευση φυτών ή εγκατάσταση χλοοτάπητα. </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Στην τιμή μονάδας περιλαμβάνονται οι δαπάνες του εργατοτεχνικού προσωπικού, των μηχανημάτων και των εργαλείων που απαιτούνται για την πλήρη ολοκλήρωση της εργασίας.</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Γ2</w:t>
      </w:r>
      <w:r w:rsidRPr="00FB5FBD">
        <w:rPr>
          <w:rFonts w:ascii="Arial" w:hAnsi="Arial" w:cs="Arial"/>
          <w:b/>
          <w:bCs/>
        </w:rPr>
        <w:tab/>
        <w:t xml:space="preserve">Ενσωμάτωση βελτιωτικών εδάφους </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1620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Ενσωμάτωση ενός ή περισσοτέρων βελτιωτικών στο υπάρχον έδαφος (όπως τύρφη, οργανοχουμικά, περλίτης κλπ), σε βάθος τουλάχιστον 10 cm, με οποιοδήποτε μέσο, σύμφωνα με την φυτοτεχνική μελέτη και την</w:t>
      </w:r>
      <w:r w:rsidRPr="00FB5FBD">
        <w:rPr>
          <w:rFonts w:ascii="Arial" w:hAnsi="Arial" w:cs="Arial"/>
          <w:bCs/>
        </w:rPr>
        <w:t xml:space="preserve"> ΕΤΕΠ 10-05-02-01</w:t>
      </w:r>
      <w:r w:rsidRPr="00FB5FBD">
        <w:rPr>
          <w:rFonts w:ascii="Arial" w:hAnsi="Arial" w:cs="Arial"/>
        </w:rPr>
        <w:t xml:space="preserve">. </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Στην τιμή μονάδας περιλαμβάνονται οι δαπάνες του εργατοτεχνικού προσωπικού, των μηχανημάτων και των εργαλείων που απαιτούνται για την πλήρη ολοκλήρωση της εργασίας. Η προμήθεια των βελτιωτικών εδάφους πληρώνεται ιδιαίτερα.</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κυβικό μέτρο εδάφους επεξεργασμένου με βελτιωτικά (m</w:t>
      </w:r>
      <w:r w:rsidRPr="00D667C8">
        <w:rPr>
          <w:rFonts w:ascii="Arial" w:hAnsi="Arial" w:cs="Arial"/>
          <w:vertAlign w:val="superscript"/>
        </w:rPr>
        <w:t>3</w:t>
      </w:r>
      <w:r w:rsidRPr="00FB5FBD">
        <w:rPr>
          <w:rFonts w:ascii="Arial" w:hAnsi="Arial" w:cs="Arial"/>
        </w:rPr>
        <w:t>)</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Γ3</w:t>
      </w:r>
      <w:r w:rsidRPr="00FB5FBD">
        <w:rPr>
          <w:rFonts w:ascii="Arial" w:hAnsi="Arial" w:cs="Arial"/>
          <w:b/>
          <w:bCs/>
        </w:rPr>
        <w:tab/>
        <w:t xml:space="preserve">Ανάμιξη κηπευτικού χώματος και άμμου ποταμού </w:t>
      </w:r>
    </w:p>
    <w:p w:rsidR="004A1174" w:rsidRPr="00FB5FBD" w:rsidRDefault="004A1174" w:rsidP="00555CE6">
      <w:pPr>
        <w:jc w:val="both"/>
        <w:rPr>
          <w:rFonts w:ascii="Arial" w:hAnsi="Arial" w:cs="Arial"/>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1620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Εργασία ανάμιξης κηπευτικού χώματος και άμμου ποταμού ή χειμάρρου σε χώρο έξω από την κονίστρα και φορτοεκφόρτωση και μεταφορά του παραγομένου μίγματος στις θέσεις τοποθέτησης, σύμφωνα με την φυτοτεχνική μελέτη και την</w:t>
      </w:r>
      <w:r w:rsidRPr="00FB5FBD">
        <w:rPr>
          <w:rFonts w:ascii="Arial" w:hAnsi="Arial" w:cs="Arial"/>
          <w:bCs/>
        </w:rPr>
        <w:t xml:space="preserve"> ΕΤΕΠ 10-05-02-03</w:t>
      </w:r>
      <w:r w:rsidRPr="00FB5FBD">
        <w:rPr>
          <w:rFonts w:ascii="Arial" w:hAnsi="Arial" w:cs="Arial"/>
        </w:rPr>
        <w:t xml:space="preserve">. </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Στην τιμή μονάδας περιλαμβάνονται περιλαμβάνονται οι δαπάνες του εργατοτεχνικού προσωπικού, των μηχανημάτων και των εργαλείων που απαιτούνται για την πλήρη ολοκλήρωση της εργασίας. Η προμήθεια του κηπευτικού χώματος και της άμμου πληρώνονται ιδιαίτερα.</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κυβικό μέτρο (m</w:t>
      </w:r>
      <w:r w:rsidRPr="00D667C8">
        <w:rPr>
          <w:rFonts w:ascii="Arial" w:hAnsi="Arial" w:cs="Arial"/>
          <w:vertAlign w:val="superscript"/>
        </w:rPr>
        <w:t>3</w:t>
      </w:r>
      <w:r w:rsidRPr="00FB5FBD">
        <w:rPr>
          <w:rFonts w:ascii="Arial" w:hAnsi="Arial" w:cs="Arial"/>
        </w:rPr>
        <w:t>)</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685D84" w:rsidRDefault="00685D84" w:rsidP="00555CE6">
      <w:pPr>
        <w:jc w:val="both"/>
        <w:rPr>
          <w:rFonts w:ascii="Arial" w:hAnsi="Arial" w:cs="Arial"/>
        </w:rPr>
      </w:pPr>
    </w:p>
    <w:p w:rsidR="00685D84" w:rsidRPr="00FB5FBD" w:rsidRDefault="00685D8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Γ4</w:t>
      </w:r>
      <w:r w:rsidRPr="00FB5FBD">
        <w:rPr>
          <w:rFonts w:ascii="Arial" w:hAnsi="Arial" w:cs="Arial"/>
          <w:b/>
          <w:bCs/>
        </w:rPr>
        <w:tab/>
        <w:t xml:space="preserve">Διάστρωση υλικών  στην επιφάνεια της κονίστρας </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1620</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Ισοπαχής διάστρωση στην επιφάνεια της κονίστρας κηπευτικού χώματος ή άμμου ή μίγματος κηπευτικού χώματος - άμμου που έχουν μεταφερθεί και αποτεθεί σε σωρούς σε διάφορα σημεία της κονίστρας, στην αρχή μεν με ισοπεδωτήρα και στην τελική φάση, όπου χρειαστεί,  χειρονακτικά με χρήση καταλλήλων εργαλείων (τσουγκράνες), σύμφωνα με την φυτοτεχνική μελέτη και την</w:t>
      </w:r>
      <w:r w:rsidRPr="00FB5FBD">
        <w:rPr>
          <w:rFonts w:ascii="Arial" w:hAnsi="Arial" w:cs="Arial"/>
          <w:bCs/>
        </w:rPr>
        <w:t xml:space="preserve"> ΕΤΕΠ 10-05-02-03</w:t>
      </w:r>
      <w:r w:rsidRPr="00FB5FBD">
        <w:rPr>
          <w:rFonts w:ascii="Arial" w:hAnsi="Arial" w:cs="Arial"/>
        </w:rPr>
        <w:t xml:space="preserve">.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r w:rsidRPr="00FB5FBD">
        <w:rPr>
          <w:rFonts w:ascii="Arial" w:hAnsi="Arial" w:cs="Arial"/>
        </w:rPr>
        <w:t>Στην τιμή μονάδας περιλαμβάνονται περιλαμβάνονται οι δαπάνες του εργατοτεχνικού προσωπικού, των μηχανημάτων και των εργαλείων που απαιτούνται για την πλήρη ολοκλήρωση της εργασίας.</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Τιμή ανά τετραγωνικό μέτρο (m</w:t>
      </w:r>
      <w:r w:rsidRPr="00D667C8">
        <w:rPr>
          <w:rFonts w:ascii="Arial" w:hAnsi="Arial" w:cs="Arial"/>
          <w:vertAlign w:val="superscript"/>
        </w:rPr>
        <w:t>2</w:t>
      </w:r>
      <w:r w:rsidRPr="00FB5FBD">
        <w:rPr>
          <w:rFonts w:ascii="Arial" w:hAnsi="Arial" w:cs="Arial"/>
        </w:rPr>
        <w:t>)</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Default="004A1174" w:rsidP="00D667C8">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D667C8" w:rsidRDefault="00D667C8" w:rsidP="00D667C8">
      <w:pPr>
        <w:pStyle w:val="a9"/>
        <w:spacing w:after="0"/>
        <w:ind w:left="0"/>
        <w:rPr>
          <w:rFonts w:ascii="Arial" w:hAnsi="Arial" w:cs="Arial"/>
          <w:sz w:val="20"/>
          <w:szCs w:val="20"/>
          <w:lang w:val="el-GR"/>
        </w:rPr>
      </w:pPr>
    </w:p>
    <w:p w:rsidR="00D667C8" w:rsidRDefault="00D667C8" w:rsidP="00D667C8">
      <w:pPr>
        <w:pStyle w:val="a9"/>
        <w:spacing w:after="0"/>
        <w:ind w:left="0"/>
        <w:rPr>
          <w:rFonts w:ascii="Arial" w:hAnsi="Arial" w:cs="Arial"/>
          <w:sz w:val="20"/>
          <w:szCs w:val="20"/>
          <w:lang w:val="el-GR"/>
        </w:rPr>
      </w:pPr>
    </w:p>
    <w:p w:rsidR="00D667C8" w:rsidRPr="0078432F" w:rsidRDefault="00D667C8" w:rsidP="00D667C8">
      <w:pPr>
        <w:pStyle w:val="a9"/>
        <w:spacing w:after="0"/>
        <w:ind w:left="0"/>
        <w:rPr>
          <w:rFonts w:ascii="Arial" w:hAnsi="Arial" w:cs="Arial"/>
          <w:sz w:val="12"/>
          <w:szCs w:val="12"/>
          <w:lang w:val="el-GR"/>
        </w:rPr>
      </w:pPr>
    </w:p>
    <w:p w:rsidR="004A1174" w:rsidRPr="00FB5FBD" w:rsidRDefault="004A1174" w:rsidP="00555CE6">
      <w:pPr>
        <w:pBdr>
          <w:top w:val="single" w:sz="4" w:space="4" w:color="000000"/>
          <w:left w:val="single" w:sz="4" w:space="4" w:color="000000"/>
          <w:bottom w:val="single" w:sz="4" w:space="4" w:color="000000"/>
          <w:right w:val="single" w:sz="4" w:space="4" w:color="000000"/>
        </w:pBdr>
        <w:shd w:val="clear" w:color="auto" w:fill="E0E0E0"/>
        <w:tabs>
          <w:tab w:val="left" w:pos="540"/>
        </w:tabs>
        <w:ind w:left="140" w:right="126" w:firstLine="28"/>
        <w:rPr>
          <w:rFonts w:ascii="Arial" w:hAnsi="Arial" w:cs="Arial"/>
          <w:b/>
          <w:bCs/>
          <w:sz w:val="22"/>
          <w:szCs w:val="22"/>
        </w:rPr>
      </w:pPr>
      <w:r w:rsidRPr="00FB5FBD">
        <w:rPr>
          <w:rFonts w:ascii="Arial" w:hAnsi="Arial" w:cs="Arial"/>
          <w:b/>
          <w:bCs/>
          <w:sz w:val="22"/>
          <w:szCs w:val="22"/>
        </w:rPr>
        <w:t xml:space="preserve">Δ. </w:t>
      </w:r>
      <w:r w:rsidRPr="00FB5FBD">
        <w:rPr>
          <w:rFonts w:ascii="Arial" w:hAnsi="Arial" w:cs="Arial"/>
          <w:b/>
          <w:bCs/>
          <w:sz w:val="22"/>
          <w:szCs w:val="22"/>
        </w:rPr>
        <w:tab/>
        <w:t xml:space="preserve">ΦΥΤΙΚΟ ΥΛΙΚΟ </w:t>
      </w:r>
    </w:p>
    <w:p w:rsidR="004A1174" w:rsidRPr="00FB5FBD" w:rsidRDefault="004A1174" w:rsidP="00555CE6">
      <w:pPr>
        <w:jc w:val="both"/>
        <w:rPr>
          <w:rFonts w:ascii="Arial" w:hAnsi="Arial" w:cs="Arial"/>
        </w:rPr>
      </w:pPr>
    </w:p>
    <w:p w:rsidR="004A1174" w:rsidRPr="00FB5FBD" w:rsidRDefault="004A1174" w:rsidP="00555CE6">
      <w:pPr>
        <w:tabs>
          <w:tab w:val="left" w:pos="852"/>
        </w:tabs>
        <w:rPr>
          <w:rFonts w:ascii="Arial" w:hAnsi="Arial" w:cs="Arial"/>
          <w:b/>
          <w:bCs/>
          <w:i/>
          <w:sz w:val="22"/>
          <w:szCs w:val="22"/>
        </w:rPr>
      </w:pPr>
    </w:p>
    <w:p w:rsidR="004A1174" w:rsidRPr="00FB5FBD" w:rsidRDefault="004A1174" w:rsidP="00555CE6">
      <w:pPr>
        <w:tabs>
          <w:tab w:val="left" w:pos="852"/>
        </w:tabs>
        <w:rPr>
          <w:rFonts w:ascii="Arial" w:hAnsi="Arial" w:cs="Arial"/>
          <w:b/>
          <w:bCs/>
          <w:i/>
          <w:sz w:val="22"/>
          <w:szCs w:val="22"/>
        </w:rPr>
      </w:pPr>
      <w:r w:rsidRPr="00FB5FBD">
        <w:rPr>
          <w:rFonts w:ascii="Arial" w:hAnsi="Arial" w:cs="Arial"/>
          <w:b/>
          <w:bCs/>
          <w:i/>
          <w:sz w:val="22"/>
          <w:szCs w:val="22"/>
        </w:rPr>
        <w:t xml:space="preserve">Δ1. </w:t>
      </w:r>
      <w:r w:rsidRPr="00FB5FBD">
        <w:rPr>
          <w:rFonts w:ascii="Arial" w:hAnsi="Arial" w:cs="Arial"/>
          <w:b/>
          <w:bCs/>
          <w:i/>
          <w:sz w:val="22"/>
          <w:szCs w:val="22"/>
        </w:rPr>
        <w:tab/>
        <w:t xml:space="preserve">Δένδρα </w:t>
      </w:r>
    </w:p>
    <w:p w:rsidR="004A1174" w:rsidRPr="00FB5FBD" w:rsidRDefault="004A1174" w:rsidP="00555CE6">
      <w:pPr>
        <w:jc w:val="both"/>
        <w:rPr>
          <w:rFonts w:ascii="Arial" w:hAnsi="Arial" w:cs="Arial"/>
          <w:b/>
          <w:bCs/>
        </w:rPr>
      </w:pPr>
    </w:p>
    <w:p w:rsidR="004A1174" w:rsidRPr="00FB5FBD" w:rsidRDefault="004A1174" w:rsidP="00555CE6">
      <w:pPr>
        <w:jc w:val="both"/>
        <w:rPr>
          <w:rFonts w:ascii="Arial" w:hAnsi="Arial" w:cs="Arial"/>
        </w:rPr>
      </w:pPr>
      <w:r w:rsidRPr="00FB5FBD">
        <w:rPr>
          <w:rFonts w:ascii="Arial" w:hAnsi="Arial" w:cs="Arial"/>
        </w:rPr>
        <w:t>Προμήθεια καλλωπιστικών δένδρων με τις δαπάνες συσκευασίας, φορτοεκφόρτωσης και μεταφοράς στον τόπο του έργου, τυχόν προσωρινής αποθήκευσης και συντήρησης στο φυτώριο του εργοταξίου, πλαγίων μεταφορών, τυχόν απωλειών κατά την μεταφορά, τις δαπάνες του εργατοτεχνικού προσωπικού και μέσων που θα απασχοληθούν, καθώς και όποια άλλη δαπάνη απαιτείται για την διατήρηση των δένδρων σε αρίστη κατάσταση μέχρι και τη φύτευσή τους, σύμφωνα με την φυτοτεχνική μελέτη και την ΕΤΕΠ 10-09-01-00.</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Δ1.1</w:t>
      </w:r>
      <w:r w:rsidRPr="00FB5FBD">
        <w:rPr>
          <w:rFonts w:ascii="Arial" w:hAnsi="Arial" w:cs="Arial"/>
          <w:b/>
          <w:bCs/>
        </w:rPr>
        <w:tab/>
        <w:t>Δένδρα κατηγορίας Δ1</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ΠΡΣ-5210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Δ1.2</w:t>
      </w:r>
      <w:r w:rsidRPr="00FB5FBD">
        <w:rPr>
          <w:rFonts w:ascii="Arial" w:hAnsi="Arial" w:cs="Arial"/>
          <w:b/>
          <w:bCs/>
        </w:rPr>
        <w:tab/>
        <w:t>Δένδρα κατηγορίας Δ2</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ΠΡΣ-5210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Δ1.3</w:t>
      </w:r>
      <w:r w:rsidRPr="00FB5FBD">
        <w:rPr>
          <w:rFonts w:ascii="Arial" w:hAnsi="Arial" w:cs="Arial"/>
          <w:b/>
          <w:bCs/>
        </w:rPr>
        <w:tab/>
        <w:t>Δένδρα κατηγορίας Δ3</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ΠΡΣ-5210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Δ1.4</w:t>
      </w:r>
      <w:r w:rsidRPr="00FB5FBD">
        <w:rPr>
          <w:rFonts w:ascii="Arial" w:hAnsi="Arial" w:cs="Arial"/>
          <w:b/>
          <w:bCs/>
        </w:rPr>
        <w:tab/>
        <w:t>Δένδρα κατηγορίας Δ4</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ΠΡΣ-5210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E32946" w:rsidRDefault="004A1174" w:rsidP="00555CE6">
      <w:pPr>
        <w:tabs>
          <w:tab w:val="left" w:pos="852"/>
        </w:tabs>
        <w:jc w:val="both"/>
        <w:rPr>
          <w:rFonts w:ascii="Arial" w:hAnsi="Arial" w:cs="Arial"/>
          <w:b/>
          <w:bCs/>
        </w:rPr>
      </w:pPr>
      <w:r w:rsidRPr="00FB5FBD">
        <w:rPr>
          <w:rFonts w:ascii="Arial" w:hAnsi="Arial" w:cs="Arial"/>
          <w:b/>
          <w:bCs/>
        </w:rPr>
        <w:t>Δ1.5</w:t>
      </w:r>
      <w:r w:rsidRPr="00FB5FBD">
        <w:rPr>
          <w:rFonts w:ascii="Arial" w:hAnsi="Arial" w:cs="Arial"/>
          <w:b/>
          <w:bCs/>
        </w:rPr>
        <w:tab/>
        <w:t>Δένδρα κατηγορίας Δ5</w:t>
      </w:r>
    </w:p>
    <w:p w:rsidR="004A1174" w:rsidRPr="00FB5FBD" w:rsidRDefault="004A1174" w:rsidP="00930BB2">
      <w:pPr>
        <w:jc w:val="both"/>
        <w:rPr>
          <w:rFonts w:ascii="Arial" w:hAnsi="Arial" w:cs="Arial"/>
          <w:b/>
          <w:bCs/>
          <w:sz w:val="12"/>
        </w:rPr>
      </w:pPr>
    </w:p>
    <w:p w:rsidR="004A1174" w:rsidRPr="00FB5FBD" w:rsidRDefault="004A1174" w:rsidP="00930BB2">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ΠΡΣ-5210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Δ1.6</w:t>
      </w:r>
      <w:r w:rsidRPr="00FB5FBD">
        <w:rPr>
          <w:rFonts w:ascii="Arial" w:hAnsi="Arial" w:cs="Arial"/>
          <w:b/>
          <w:bCs/>
        </w:rPr>
        <w:tab/>
        <w:t>Δένδρα κατηγορίας Δ6</w:t>
      </w:r>
    </w:p>
    <w:p w:rsidR="004A1174" w:rsidRPr="00FB5FBD" w:rsidRDefault="004A1174" w:rsidP="00930BB2">
      <w:pPr>
        <w:jc w:val="both"/>
        <w:rPr>
          <w:rFonts w:ascii="Arial" w:hAnsi="Arial" w:cs="Arial"/>
          <w:b/>
          <w:bCs/>
          <w:sz w:val="12"/>
        </w:rPr>
      </w:pPr>
    </w:p>
    <w:p w:rsidR="004A1174" w:rsidRPr="00FB5FBD" w:rsidRDefault="004A1174" w:rsidP="00930BB2">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ΠΡΣ-5210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E32946" w:rsidRDefault="004A1174" w:rsidP="00555CE6">
      <w:pPr>
        <w:tabs>
          <w:tab w:val="left" w:pos="852"/>
        </w:tabs>
        <w:jc w:val="both"/>
        <w:rPr>
          <w:rFonts w:ascii="Arial" w:hAnsi="Arial" w:cs="Arial"/>
          <w:b/>
          <w:bCs/>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Δ1.7</w:t>
      </w:r>
      <w:r w:rsidRPr="00FB5FBD">
        <w:rPr>
          <w:rFonts w:ascii="Arial" w:hAnsi="Arial" w:cs="Arial"/>
          <w:b/>
          <w:bCs/>
        </w:rPr>
        <w:tab/>
        <w:t>Δένδρα κατηγορίας Δ7</w:t>
      </w:r>
    </w:p>
    <w:p w:rsidR="004A1174" w:rsidRPr="00FB5FBD" w:rsidRDefault="004A1174" w:rsidP="00555CE6">
      <w:pPr>
        <w:jc w:val="both"/>
        <w:rPr>
          <w:rFonts w:ascii="Arial" w:hAnsi="Arial" w:cs="Arial"/>
          <w:b/>
          <w:bCs/>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ΠΡΣ-5210</w:t>
      </w:r>
    </w:p>
    <w:p w:rsidR="004A1174" w:rsidRPr="001740E4" w:rsidRDefault="004A1174" w:rsidP="00555CE6">
      <w:pPr>
        <w:jc w:val="both"/>
        <w:rPr>
          <w:rFonts w:ascii="Arial" w:hAnsi="Arial" w:cs="Arial"/>
          <w:sz w:val="8"/>
          <w:szCs w:val="8"/>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Δ1.8</w:t>
      </w:r>
      <w:r w:rsidRPr="00FB5FBD">
        <w:rPr>
          <w:rFonts w:ascii="Arial" w:hAnsi="Arial" w:cs="Arial"/>
          <w:b/>
          <w:bCs/>
        </w:rPr>
        <w:tab/>
        <w:t>Δένδρα κατηγορίας Δ8</w:t>
      </w:r>
    </w:p>
    <w:p w:rsidR="004A1174" w:rsidRPr="00FB5FBD" w:rsidRDefault="004A1174" w:rsidP="00555CE6">
      <w:pPr>
        <w:jc w:val="both"/>
        <w:rPr>
          <w:rFonts w:ascii="Arial" w:hAnsi="Arial" w:cs="Arial"/>
          <w:b/>
          <w:bCs/>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ΠΡΣ-5210</w:t>
      </w:r>
    </w:p>
    <w:p w:rsidR="004A1174" w:rsidRPr="001740E4" w:rsidRDefault="004A1174" w:rsidP="00555CE6">
      <w:pPr>
        <w:jc w:val="both"/>
        <w:rPr>
          <w:rFonts w:ascii="Arial" w:hAnsi="Arial" w:cs="Arial"/>
          <w:sz w:val="8"/>
          <w:szCs w:val="8"/>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Δ1.9</w:t>
      </w:r>
      <w:r w:rsidRPr="00FB5FBD">
        <w:rPr>
          <w:rFonts w:ascii="Arial" w:hAnsi="Arial" w:cs="Arial"/>
          <w:b/>
          <w:bCs/>
        </w:rPr>
        <w:tab/>
        <w:t>Δένδρα κατηγορίας Δ9</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ΠΡΣ-5210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rPr>
          <w:rFonts w:ascii="Arial" w:hAnsi="Arial" w:cs="Arial"/>
          <w:b/>
          <w:bCs/>
          <w:i/>
          <w:sz w:val="22"/>
          <w:szCs w:val="22"/>
        </w:rPr>
      </w:pPr>
      <w:r w:rsidRPr="00FB5FBD">
        <w:rPr>
          <w:rFonts w:ascii="Arial" w:hAnsi="Arial" w:cs="Arial"/>
          <w:b/>
          <w:bCs/>
          <w:i/>
          <w:sz w:val="22"/>
          <w:szCs w:val="22"/>
        </w:rPr>
        <w:t xml:space="preserve">Δ2. </w:t>
      </w:r>
      <w:r w:rsidRPr="00FB5FBD">
        <w:rPr>
          <w:rFonts w:ascii="Arial" w:hAnsi="Arial" w:cs="Arial"/>
          <w:b/>
          <w:bCs/>
          <w:i/>
          <w:sz w:val="22"/>
          <w:szCs w:val="22"/>
        </w:rPr>
        <w:tab/>
        <w:t xml:space="preserve">Θάμνοι </w:t>
      </w:r>
    </w:p>
    <w:p w:rsidR="004A1174" w:rsidRPr="00FB5FBD" w:rsidRDefault="004A1174" w:rsidP="00555CE6">
      <w:pPr>
        <w:jc w:val="both"/>
        <w:rPr>
          <w:rFonts w:ascii="Arial" w:hAnsi="Arial" w:cs="Arial"/>
          <w:b/>
          <w:bCs/>
          <w:sz w:val="12"/>
          <w:szCs w:val="12"/>
        </w:rPr>
      </w:pPr>
    </w:p>
    <w:p w:rsidR="004A1174" w:rsidRPr="00FB5FBD" w:rsidRDefault="004A1174" w:rsidP="00555CE6">
      <w:pPr>
        <w:jc w:val="both"/>
        <w:rPr>
          <w:rFonts w:ascii="Arial" w:hAnsi="Arial" w:cs="Arial"/>
        </w:rPr>
      </w:pPr>
      <w:r w:rsidRPr="00FB5FBD">
        <w:rPr>
          <w:rFonts w:ascii="Arial" w:hAnsi="Arial" w:cs="Arial"/>
        </w:rPr>
        <w:t>Προμήθεια καλλωπιστικών θάμνων με τις δαπάνες συσκευασίας, φορτοεκφόρτωσης και μεταφοράς στον τόπο του έργου, τυχόν προσωρινής αποθήκευσης και συντήρησης στο φυτώριο του εργοταξίου, πλαγίων μεταφορών, τυχόν απωλειών κατά την μεταφορά, τις δαπάνες του εργατοτεχνικού προσωπικού και μέσων που θα απασχοληθούν, καθώς και όποια άλλη δαπάνη απαιτείται για την διατήρηση των θάμνων σε αρίστη κατάσταση μέχρι και τη φύτευσή τους, σύμφωνα με την φυτοτεχνική μελέτη και την ΕΤΕΠ 10-09-01-00.</w:t>
      </w:r>
    </w:p>
    <w:p w:rsidR="004A1174" w:rsidRPr="001740E4" w:rsidRDefault="004A1174" w:rsidP="00555CE6">
      <w:pPr>
        <w:jc w:val="both"/>
        <w:rPr>
          <w:rFonts w:ascii="Arial" w:hAnsi="Arial" w:cs="Arial"/>
          <w:b/>
          <w:bCs/>
          <w:sz w:val="12"/>
          <w:szCs w:val="12"/>
        </w:rPr>
      </w:pPr>
      <w:r w:rsidRPr="001740E4">
        <w:rPr>
          <w:rFonts w:ascii="Arial" w:hAnsi="Arial" w:cs="Arial"/>
          <w:b/>
          <w:bCs/>
          <w:sz w:val="12"/>
          <w:szCs w:val="12"/>
        </w:rPr>
        <w:t xml:space="preserve"> </w:t>
      </w:r>
    </w:p>
    <w:p w:rsidR="004A1174" w:rsidRPr="00FB5FBD" w:rsidRDefault="004A1174" w:rsidP="00555CE6">
      <w:pPr>
        <w:jc w:val="both"/>
        <w:rPr>
          <w:rFonts w:ascii="Arial" w:hAnsi="Arial" w:cs="Arial"/>
          <w:sz w:val="12"/>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Δ2.1</w:t>
      </w:r>
      <w:r w:rsidRPr="00FB5FBD">
        <w:rPr>
          <w:rFonts w:ascii="Arial" w:hAnsi="Arial" w:cs="Arial"/>
          <w:b/>
          <w:bCs/>
        </w:rPr>
        <w:tab/>
        <w:t>Θάμνοι κατηγορίας Θ1</w:t>
      </w:r>
    </w:p>
    <w:p w:rsidR="004A1174" w:rsidRPr="001740E4" w:rsidRDefault="004A1174" w:rsidP="00555CE6">
      <w:pPr>
        <w:jc w:val="both"/>
        <w:rPr>
          <w:rFonts w:ascii="Arial" w:hAnsi="Arial" w:cs="Arial"/>
          <w:b/>
          <w:bCs/>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ΠΡΣ-5210</w:t>
      </w:r>
    </w:p>
    <w:p w:rsidR="004A1174" w:rsidRPr="001740E4" w:rsidRDefault="004A1174" w:rsidP="00555CE6">
      <w:pPr>
        <w:jc w:val="both"/>
        <w:rPr>
          <w:rFonts w:ascii="Arial" w:hAnsi="Arial" w:cs="Arial"/>
          <w:sz w:val="8"/>
          <w:szCs w:val="8"/>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852"/>
        </w:tabs>
        <w:jc w:val="both"/>
        <w:rPr>
          <w:rFonts w:ascii="Arial" w:hAnsi="Arial" w:cs="Arial"/>
          <w:b/>
          <w:bCs/>
        </w:rPr>
      </w:pPr>
      <w:r w:rsidRPr="00FB5FBD">
        <w:rPr>
          <w:rFonts w:ascii="Arial" w:hAnsi="Arial" w:cs="Arial"/>
          <w:b/>
          <w:bCs/>
        </w:rPr>
        <w:t>Δ2.2</w:t>
      </w:r>
      <w:r w:rsidRPr="00FB5FBD">
        <w:rPr>
          <w:rFonts w:ascii="Arial" w:hAnsi="Arial" w:cs="Arial"/>
          <w:b/>
          <w:bCs/>
        </w:rPr>
        <w:tab/>
        <w:t>Θάμνοι κατηγορίας Θ2</w:t>
      </w:r>
    </w:p>
    <w:p w:rsidR="004A1174" w:rsidRPr="001740E4" w:rsidRDefault="004A1174" w:rsidP="00555CE6">
      <w:pPr>
        <w:jc w:val="both"/>
        <w:rPr>
          <w:rFonts w:ascii="Arial" w:hAnsi="Arial" w:cs="Arial"/>
          <w:b/>
          <w:bCs/>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ΠΡΣ-5210</w:t>
      </w:r>
    </w:p>
    <w:p w:rsidR="004A1174" w:rsidRPr="001740E4" w:rsidRDefault="004A1174" w:rsidP="00555CE6">
      <w:pPr>
        <w:jc w:val="both"/>
        <w:rPr>
          <w:rFonts w:ascii="Arial" w:hAnsi="Arial" w:cs="Arial"/>
          <w:sz w:val="8"/>
          <w:szCs w:val="8"/>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Δ2.3</w:t>
      </w:r>
      <w:r w:rsidRPr="00FB5FBD">
        <w:rPr>
          <w:rFonts w:ascii="Arial" w:hAnsi="Arial" w:cs="Arial"/>
          <w:b/>
          <w:bCs/>
        </w:rPr>
        <w:tab/>
        <w:t>Θάμνοι κατηγορίας Θ3</w:t>
      </w:r>
    </w:p>
    <w:p w:rsidR="004A1174" w:rsidRPr="001740E4" w:rsidRDefault="004A1174" w:rsidP="00555CE6">
      <w:pPr>
        <w:jc w:val="both"/>
        <w:rPr>
          <w:rFonts w:ascii="Arial" w:hAnsi="Arial" w:cs="Arial"/>
          <w:b/>
          <w:bCs/>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ΠΡΣ-5210</w:t>
      </w:r>
    </w:p>
    <w:p w:rsidR="004A1174" w:rsidRPr="001740E4" w:rsidRDefault="004A1174" w:rsidP="00555CE6">
      <w:pPr>
        <w:jc w:val="both"/>
        <w:rPr>
          <w:rFonts w:ascii="Arial" w:hAnsi="Arial" w:cs="Arial"/>
          <w:sz w:val="8"/>
          <w:szCs w:val="8"/>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Δ2.4</w:t>
      </w:r>
      <w:r w:rsidRPr="00FB5FBD">
        <w:rPr>
          <w:rFonts w:ascii="Arial" w:hAnsi="Arial" w:cs="Arial"/>
          <w:b/>
          <w:bCs/>
        </w:rPr>
        <w:tab/>
        <w:t>Θάμνοι κατηγορίας Θ4</w:t>
      </w:r>
    </w:p>
    <w:p w:rsidR="004A1174" w:rsidRPr="001740E4" w:rsidRDefault="004A1174" w:rsidP="00555CE6">
      <w:pPr>
        <w:jc w:val="both"/>
        <w:rPr>
          <w:rFonts w:ascii="Arial" w:hAnsi="Arial" w:cs="Arial"/>
          <w:b/>
          <w:bCs/>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ΠΡΣ-5210</w:t>
      </w:r>
    </w:p>
    <w:p w:rsidR="004A1174" w:rsidRPr="001740E4" w:rsidRDefault="004A1174" w:rsidP="00555CE6">
      <w:pPr>
        <w:jc w:val="both"/>
        <w:rPr>
          <w:rFonts w:ascii="Arial" w:hAnsi="Arial" w:cs="Arial"/>
          <w:sz w:val="8"/>
          <w:szCs w:val="8"/>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852"/>
        </w:tabs>
        <w:jc w:val="both"/>
        <w:rPr>
          <w:rFonts w:ascii="Arial" w:hAnsi="Arial" w:cs="Arial"/>
          <w:b/>
          <w:bCs/>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Δ2.5</w:t>
      </w:r>
      <w:r w:rsidRPr="00FB5FBD">
        <w:rPr>
          <w:rFonts w:ascii="Arial" w:hAnsi="Arial" w:cs="Arial"/>
          <w:b/>
          <w:bCs/>
        </w:rPr>
        <w:tab/>
        <w:t>Θάμνοι κατηγορίας Θ5</w:t>
      </w:r>
    </w:p>
    <w:p w:rsidR="004A1174" w:rsidRPr="001740E4" w:rsidRDefault="004A1174" w:rsidP="00555CE6">
      <w:pPr>
        <w:jc w:val="both"/>
        <w:rPr>
          <w:rFonts w:ascii="Arial" w:hAnsi="Arial" w:cs="Arial"/>
          <w:b/>
          <w:bCs/>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ΠΡΣ-5210</w:t>
      </w:r>
    </w:p>
    <w:p w:rsidR="004A1174" w:rsidRPr="001740E4" w:rsidRDefault="004A1174" w:rsidP="00555CE6">
      <w:pPr>
        <w:jc w:val="both"/>
        <w:rPr>
          <w:rFonts w:ascii="Arial" w:hAnsi="Arial" w:cs="Arial"/>
          <w:sz w:val="8"/>
          <w:szCs w:val="8"/>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Δ2.6</w:t>
      </w:r>
      <w:r w:rsidRPr="00FB5FBD">
        <w:rPr>
          <w:rFonts w:ascii="Arial" w:hAnsi="Arial" w:cs="Arial"/>
          <w:b/>
          <w:bCs/>
        </w:rPr>
        <w:tab/>
        <w:t>Θάμνοι κατηγορίας Θ6</w:t>
      </w:r>
    </w:p>
    <w:p w:rsidR="004A1174" w:rsidRPr="001740E4"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ΠΡΣ-5210</w:t>
      </w:r>
    </w:p>
    <w:p w:rsidR="004A1174" w:rsidRPr="001740E4" w:rsidRDefault="004A1174" w:rsidP="00555CE6">
      <w:pPr>
        <w:jc w:val="both"/>
        <w:rPr>
          <w:rFonts w:ascii="Arial" w:hAnsi="Arial" w:cs="Arial"/>
          <w:sz w:val="8"/>
          <w:szCs w:val="8"/>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1740E4" w:rsidRDefault="004A1174" w:rsidP="00555CE6">
      <w:pPr>
        <w:jc w:val="both"/>
        <w:rPr>
          <w:rFonts w:ascii="Arial" w:hAnsi="Arial" w:cs="Arial"/>
          <w:sz w:val="8"/>
          <w:szCs w:val="8"/>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Δ2.7</w:t>
      </w:r>
      <w:r w:rsidRPr="00FB5FBD">
        <w:rPr>
          <w:rFonts w:ascii="Arial" w:hAnsi="Arial" w:cs="Arial"/>
          <w:b/>
          <w:bCs/>
        </w:rPr>
        <w:tab/>
        <w:t>Θάμνοι κατηγορίας Θ7</w:t>
      </w:r>
    </w:p>
    <w:p w:rsidR="004A1174" w:rsidRPr="00FB5FBD" w:rsidRDefault="004A1174" w:rsidP="00930BB2">
      <w:pPr>
        <w:jc w:val="both"/>
        <w:rPr>
          <w:rFonts w:ascii="Arial" w:hAnsi="Arial" w:cs="Arial"/>
          <w:b/>
          <w:bCs/>
          <w:sz w:val="12"/>
        </w:rPr>
      </w:pPr>
    </w:p>
    <w:p w:rsidR="004A1174" w:rsidRPr="00FB5FBD" w:rsidRDefault="004A1174" w:rsidP="00930BB2">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ΠΡΣ-5210</w:t>
      </w:r>
    </w:p>
    <w:p w:rsidR="004A1174" w:rsidRPr="001740E4" w:rsidRDefault="004A1174" w:rsidP="00555CE6">
      <w:pPr>
        <w:jc w:val="both"/>
        <w:rPr>
          <w:rFonts w:ascii="Arial" w:hAnsi="Arial" w:cs="Arial"/>
          <w:sz w:val="8"/>
          <w:szCs w:val="8"/>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1740E4" w:rsidRDefault="004A1174" w:rsidP="00555CE6">
      <w:pPr>
        <w:jc w:val="both"/>
        <w:rPr>
          <w:rFonts w:ascii="Arial" w:hAnsi="Arial" w:cs="Arial"/>
          <w:sz w:val="12"/>
          <w:szCs w:val="12"/>
        </w:rPr>
      </w:pPr>
    </w:p>
    <w:p w:rsidR="004A1174" w:rsidRPr="00FB5FBD" w:rsidRDefault="004A1174" w:rsidP="00555CE6">
      <w:pPr>
        <w:tabs>
          <w:tab w:val="left" w:pos="852"/>
        </w:tabs>
        <w:rPr>
          <w:rFonts w:ascii="Arial" w:hAnsi="Arial" w:cs="Arial"/>
          <w:b/>
          <w:bCs/>
          <w:i/>
          <w:sz w:val="22"/>
          <w:szCs w:val="22"/>
        </w:rPr>
      </w:pPr>
      <w:r w:rsidRPr="00FB5FBD">
        <w:rPr>
          <w:rFonts w:ascii="Arial" w:hAnsi="Arial" w:cs="Arial"/>
          <w:b/>
          <w:bCs/>
          <w:i/>
          <w:sz w:val="22"/>
          <w:szCs w:val="22"/>
        </w:rPr>
        <w:t xml:space="preserve">Δ3. </w:t>
      </w:r>
      <w:r w:rsidRPr="00FB5FBD">
        <w:rPr>
          <w:rFonts w:ascii="Arial" w:hAnsi="Arial" w:cs="Arial"/>
          <w:b/>
          <w:bCs/>
          <w:i/>
          <w:sz w:val="22"/>
          <w:szCs w:val="22"/>
        </w:rPr>
        <w:tab/>
        <w:t>Αναρριχώμενα φυτά</w:t>
      </w:r>
    </w:p>
    <w:p w:rsidR="004A1174" w:rsidRPr="00FB5FBD" w:rsidRDefault="004A1174" w:rsidP="00555CE6">
      <w:pPr>
        <w:jc w:val="both"/>
        <w:rPr>
          <w:rFonts w:ascii="Arial" w:hAnsi="Arial" w:cs="Arial"/>
          <w:b/>
          <w:bCs/>
          <w:sz w:val="12"/>
          <w:szCs w:val="12"/>
        </w:rPr>
      </w:pPr>
    </w:p>
    <w:p w:rsidR="004A1174" w:rsidRPr="00FB5FBD" w:rsidRDefault="004A1174" w:rsidP="00555CE6">
      <w:pPr>
        <w:jc w:val="both"/>
        <w:rPr>
          <w:rFonts w:ascii="Arial" w:hAnsi="Arial" w:cs="Arial"/>
        </w:rPr>
      </w:pPr>
      <w:r w:rsidRPr="00FB5FBD">
        <w:rPr>
          <w:rFonts w:ascii="Arial" w:hAnsi="Arial" w:cs="Arial"/>
        </w:rPr>
        <w:t>Προμήθεια αναρριχώμενων φυτών με τις δαπάνες συσκευασίας, φορτοεκφόρτωσης και μεταφοράς στον τόπο του έργου, τυχόν προσωρινής αποθήκευσης και συντήρησης στο φυτώριο του εργοταξίου, πλαγίων μεταφορών, τυχόν απωλειών κατά την μεταφορά, φορτοεκφόρτωση, αποθήκευση και φύλαξη, τις δαπάνες του εργατοτεχνικού προσωπικού και μέσων που θα απασχοληθούν, καθώς και όποια άλλη δαπάνη απαιτείται για την διατήρηση των αναρριχομένων φυτών σε αρίστη κατάσταση μέχρι και τη φύτευσή τους, σύμφωνα με την φυτοτεχνική μελέτη και την ΕΤΕΠ 10-09-01-00.</w:t>
      </w:r>
    </w:p>
    <w:p w:rsidR="004A1174" w:rsidRPr="00FB5FBD" w:rsidRDefault="004A1174" w:rsidP="00555CE6">
      <w:pPr>
        <w:jc w:val="both"/>
        <w:rPr>
          <w:rFonts w:ascii="Arial" w:hAnsi="Arial" w:cs="Arial"/>
          <w:b/>
          <w:bCs/>
          <w:sz w:val="12"/>
        </w:rPr>
      </w:pPr>
    </w:p>
    <w:p w:rsidR="004A1174" w:rsidRPr="00FB5FBD" w:rsidRDefault="004A1174" w:rsidP="00555CE6">
      <w:pPr>
        <w:jc w:val="both"/>
        <w:rPr>
          <w:rFonts w:ascii="Arial" w:hAnsi="Arial" w:cs="Arial"/>
          <w:sz w:val="12"/>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Δ3.1</w:t>
      </w:r>
      <w:r w:rsidRPr="00FB5FBD">
        <w:rPr>
          <w:rFonts w:ascii="Arial" w:hAnsi="Arial" w:cs="Arial"/>
          <w:b/>
          <w:bCs/>
        </w:rPr>
        <w:tab/>
        <w:t>Αναρριχώμενα φυτά κατηγορίας Α1</w:t>
      </w:r>
    </w:p>
    <w:p w:rsidR="004A1174" w:rsidRPr="001740E4" w:rsidRDefault="004A1174" w:rsidP="00555CE6">
      <w:pPr>
        <w:jc w:val="both"/>
        <w:rPr>
          <w:rFonts w:ascii="Arial" w:hAnsi="Arial" w:cs="Arial"/>
          <w:b/>
          <w:bCs/>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ΠΡΣ-5220</w:t>
      </w:r>
    </w:p>
    <w:p w:rsidR="004A1174" w:rsidRPr="001740E4" w:rsidRDefault="004A1174" w:rsidP="00555CE6">
      <w:pPr>
        <w:jc w:val="both"/>
        <w:rPr>
          <w:rFonts w:ascii="Arial" w:hAnsi="Arial" w:cs="Arial"/>
          <w:sz w:val="8"/>
          <w:szCs w:val="8"/>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852"/>
        </w:tabs>
        <w:jc w:val="both"/>
        <w:rPr>
          <w:rFonts w:ascii="Arial" w:hAnsi="Arial" w:cs="Arial"/>
          <w:b/>
          <w:bCs/>
        </w:rPr>
      </w:pPr>
      <w:r w:rsidRPr="00FB5FBD">
        <w:rPr>
          <w:rFonts w:ascii="Arial" w:hAnsi="Arial" w:cs="Arial"/>
          <w:b/>
          <w:bCs/>
        </w:rPr>
        <w:t>Δ3.2</w:t>
      </w:r>
      <w:r w:rsidRPr="00FB5FBD">
        <w:rPr>
          <w:rFonts w:ascii="Arial" w:hAnsi="Arial" w:cs="Arial"/>
          <w:b/>
          <w:bCs/>
        </w:rPr>
        <w:tab/>
        <w:t>Αναρριχώμενα φυτά κατηγορίας Α2</w:t>
      </w:r>
    </w:p>
    <w:p w:rsidR="004A1174" w:rsidRPr="001740E4" w:rsidRDefault="004A1174" w:rsidP="00555CE6">
      <w:pPr>
        <w:jc w:val="both"/>
        <w:rPr>
          <w:rFonts w:ascii="Arial" w:hAnsi="Arial" w:cs="Arial"/>
          <w:b/>
          <w:bCs/>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ΠΡΣ-5220</w:t>
      </w:r>
    </w:p>
    <w:p w:rsidR="004A1174" w:rsidRPr="001740E4" w:rsidRDefault="004A1174" w:rsidP="00555CE6">
      <w:pPr>
        <w:jc w:val="both"/>
        <w:rPr>
          <w:rFonts w:ascii="Arial" w:hAnsi="Arial" w:cs="Arial"/>
          <w:sz w:val="8"/>
          <w:szCs w:val="8"/>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sz w:val="16"/>
          <w:szCs w:val="16"/>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Δ3.3</w:t>
      </w:r>
      <w:r w:rsidRPr="00FB5FBD">
        <w:rPr>
          <w:rFonts w:ascii="Arial" w:hAnsi="Arial" w:cs="Arial"/>
          <w:b/>
          <w:bCs/>
        </w:rPr>
        <w:tab/>
        <w:t>Αναρριχώμενα φυτά κατηγορίας Α3</w:t>
      </w:r>
    </w:p>
    <w:p w:rsidR="004A1174" w:rsidRPr="001740E4" w:rsidRDefault="004A1174" w:rsidP="00555CE6">
      <w:pPr>
        <w:jc w:val="both"/>
        <w:rPr>
          <w:rFonts w:ascii="Arial" w:hAnsi="Arial" w:cs="Arial"/>
          <w:b/>
          <w:bCs/>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ΠΡΣ-5220</w:t>
      </w:r>
    </w:p>
    <w:p w:rsidR="004A1174" w:rsidRPr="001740E4" w:rsidRDefault="004A1174" w:rsidP="00555CE6">
      <w:pPr>
        <w:jc w:val="both"/>
        <w:rPr>
          <w:rFonts w:ascii="Arial" w:hAnsi="Arial" w:cs="Arial"/>
          <w:sz w:val="8"/>
          <w:szCs w:val="8"/>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sz w:val="16"/>
          <w:szCs w:val="16"/>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Δ3.4</w:t>
      </w:r>
      <w:r w:rsidRPr="00FB5FBD">
        <w:rPr>
          <w:rFonts w:ascii="Arial" w:hAnsi="Arial" w:cs="Arial"/>
          <w:b/>
          <w:bCs/>
        </w:rPr>
        <w:tab/>
        <w:t>Αναρριχώμενα φυτά κατηγορίας Α4</w:t>
      </w:r>
    </w:p>
    <w:p w:rsidR="004A1174" w:rsidRPr="001740E4" w:rsidRDefault="004A1174" w:rsidP="00555CE6">
      <w:pPr>
        <w:jc w:val="both"/>
        <w:rPr>
          <w:rFonts w:ascii="Arial" w:hAnsi="Arial" w:cs="Arial"/>
          <w:b/>
          <w:bCs/>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ΠΡΣ-5220</w:t>
      </w:r>
    </w:p>
    <w:p w:rsidR="004A1174" w:rsidRPr="001740E4" w:rsidRDefault="004A1174" w:rsidP="00555CE6">
      <w:pPr>
        <w:jc w:val="both"/>
        <w:rPr>
          <w:rFonts w:ascii="Arial" w:hAnsi="Arial" w:cs="Arial"/>
          <w:sz w:val="8"/>
          <w:szCs w:val="8"/>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852"/>
        </w:tabs>
        <w:jc w:val="both"/>
        <w:rPr>
          <w:rFonts w:ascii="Arial" w:hAnsi="Arial" w:cs="Arial"/>
          <w:b/>
          <w:bCs/>
        </w:rPr>
      </w:pPr>
      <w:r w:rsidRPr="00FB5FBD">
        <w:rPr>
          <w:rFonts w:ascii="Arial" w:hAnsi="Arial" w:cs="Arial"/>
          <w:b/>
          <w:bCs/>
        </w:rPr>
        <w:t>Δ3.5</w:t>
      </w:r>
      <w:r w:rsidRPr="00FB5FBD">
        <w:rPr>
          <w:rFonts w:ascii="Arial" w:hAnsi="Arial" w:cs="Arial"/>
          <w:b/>
          <w:bCs/>
        </w:rPr>
        <w:tab/>
        <w:t>Αναρριχώμενα φυτά κατηγορίας Α5</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ΠΡΣ-5220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sz w:val="16"/>
          <w:szCs w:val="16"/>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Δ3.6</w:t>
      </w:r>
      <w:r w:rsidRPr="00FB5FBD">
        <w:rPr>
          <w:rFonts w:ascii="Arial" w:hAnsi="Arial" w:cs="Arial"/>
          <w:b/>
          <w:bCs/>
        </w:rPr>
        <w:tab/>
        <w:t>Αναρριχώμενα φυτά κατηγορίας Α6</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ΠΡΣ-5220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1740E4" w:rsidRDefault="004A1174" w:rsidP="00555CE6">
      <w:pPr>
        <w:jc w:val="both"/>
        <w:rPr>
          <w:rFonts w:ascii="Arial" w:hAnsi="Arial" w:cs="Arial"/>
          <w:sz w:val="12"/>
          <w:szCs w:val="12"/>
        </w:rPr>
      </w:pPr>
    </w:p>
    <w:p w:rsidR="004A1174" w:rsidRPr="00FB5FBD" w:rsidRDefault="004A1174" w:rsidP="00555CE6">
      <w:pPr>
        <w:tabs>
          <w:tab w:val="left" w:pos="852"/>
        </w:tabs>
        <w:rPr>
          <w:rFonts w:ascii="Arial" w:hAnsi="Arial" w:cs="Arial"/>
          <w:b/>
          <w:bCs/>
          <w:i/>
          <w:sz w:val="22"/>
          <w:szCs w:val="22"/>
        </w:rPr>
      </w:pPr>
      <w:r w:rsidRPr="00FB5FBD">
        <w:rPr>
          <w:rFonts w:ascii="Arial" w:hAnsi="Arial" w:cs="Arial"/>
          <w:b/>
          <w:bCs/>
          <w:i/>
          <w:sz w:val="22"/>
          <w:szCs w:val="22"/>
        </w:rPr>
        <w:t xml:space="preserve">Δ4. </w:t>
      </w:r>
      <w:r w:rsidRPr="00FB5FBD">
        <w:rPr>
          <w:rFonts w:ascii="Arial" w:hAnsi="Arial" w:cs="Arial"/>
          <w:b/>
          <w:bCs/>
          <w:i/>
          <w:sz w:val="22"/>
          <w:szCs w:val="22"/>
        </w:rPr>
        <w:tab/>
        <w:t xml:space="preserve">Φυτά πρανών </w:t>
      </w:r>
    </w:p>
    <w:p w:rsidR="004A1174" w:rsidRPr="00FB5FBD" w:rsidRDefault="004A1174" w:rsidP="00555CE6">
      <w:pPr>
        <w:jc w:val="both"/>
        <w:rPr>
          <w:rFonts w:ascii="Arial" w:hAnsi="Arial" w:cs="Arial"/>
          <w:b/>
          <w:bCs/>
          <w:sz w:val="12"/>
          <w:szCs w:val="12"/>
        </w:rPr>
      </w:pPr>
    </w:p>
    <w:p w:rsidR="004A1174" w:rsidRPr="00FB5FBD" w:rsidRDefault="004A1174" w:rsidP="00555CE6">
      <w:pPr>
        <w:jc w:val="both"/>
        <w:rPr>
          <w:rFonts w:ascii="Arial" w:hAnsi="Arial" w:cs="Arial"/>
        </w:rPr>
      </w:pPr>
      <w:r w:rsidRPr="00FB5FBD">
        <w:rPr>
          <w:rFonts w:ascii="Arial" w:hAnsi="Arial" w:cs="Arial"/>
        </w:rPr>
        <w:t>Προμήθεια φυτών πρανών με τις δαπάνες συσκευασίας, φορτοεκφόρτωσης και μεταφοράς στον τόπο του έργου, τυχόν προσωρινής αποθήκευσης και συντήρησης στο φυτώριο του εργοταξίου μέχρι τη φύτευσή του, πλαγίων μεταφορών, τυχόν απωλειών κατά την μεταφορά, φορτοεκφόρτωση, αποθήκευση και φύλαξη, τις δαπάνες του εργατοτεχνικού προσωπικού και μέσων που θα απασχοληθούν, καθώς και όποια άλλη δαπάνη απαιτείται για την παράδοση των φυτών πρανών σε αρίστη κατάσταση στο συνεργείο φύτευσης, σύμφωνα με την φυτοτεχνική μελέτη και την ΕΤΕΠ 10-09-01-00.</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Δ4.1</w:t>
      </w:r>
      <w:r w:rsidRPr="00FB5FBD">
        <w:rPr>
          <w:rFonts w:ascii="Arial" w:hAnsi="Arial" w:cs="Arial"/>
          <w:b/>
          <w:bCs/>
        </w:rPr>
        <w:tab/>
        <w:t>Φυτά πρανών κατηγορίας Σ1</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ΠΡΣ-5220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D4421">
      <w:pPr>
        <w:tabs>
          <w:tab w:val="left" w:pos="1620"/>
        </w:tabs>
        <w:jc w:val="both"/>
        <w:rPr>
          <w:rFonts w:ascii="Arial" w:hAnsi="Arial" w:cs="Arial"/>
        </w:rPr>
      </w:pPr>
      <w:r w:rsidRPr="00FB5FBD">
        <w:rPr>
          <w:rFonts w:ascii="Arial" w:hAnsi="Arial" w:cs="Arial"/>
          <w:b/>
        </w:rPr>
        <w:tab/>
      </w:r>
    </w:p>
    <w:p w:rsidR="004A1174" w:rsidRPr="00FB5FBD" w:rsidRDefault="004A1174" w:rsidP="00555CE6">
      <w:pPr>
        <w:tabs>
          <w:tab w:val="left" w:pos="852"/>
        </w:tabs>
        <w:jc w:val="both"/>
        <w:rPr>
          <w:rFonts w:ascii="Arial" w:hAnsi="Arial" w:cs="Arial"/>
          <w:b/>
          <w:bCs/>
        </w:rPr>
      </w:pPr>
      <w:r w:rsidRPr="00FB5FBD">
        <w:rPr>
          <w:rFonts w:ascii="Arial" w:hAnsi="Arial" w:cs="Arial"/>
          <w:b/>
          <w:bCs/>
        </w:rPr>
        <w:t>Δ4.2</w:t>
      </w:r>
      <w:r w:rsidRPr="00FB5FBD">
        <w:rPr>
          <w:rFonts w:ascii="Arial" w:hAnsi="Arial" w:cs="Arial"/>
          <w:b/>
          <w:bCs/>
        </w:rPr>
        <w:tab/>
        <w:t>Φυτά πρανών κατηγορίας Σ2</w:t>
      </w:r>
    </w:p>
    <w:p w:rsidR="004A1174" w:rsidRPr="00FB5FBD" w:rsidRDefault="004A1174" w:rsidP="00555CE6">
      <w:pPr>
        <w:jc w:val="both"/>
        <w:rPr>
          <w:rFonts w:ascii="Arial" w:hAnsi="Arial" w:cs="Arial"/>
          <w:b/>
          <w:bCs/>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ΠΡΣ-5220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852"/>
        </w:tabs>
        <w:rPr>
          <w:rFonts w:ascii="Arial" w:hAnsi="Arial" w:cs="Arial"/>
          <w:b/>
          <w:bCs/>
          <w:i/>
          <w:sz w:val="22"/>
          <w:szCs w:val="22"/>
        </w:rPr>
      </w:pPr>
      <w:r w:rsidRPr="00FB5FBD">
        <w:rPr>
          <w:rFonts w:ascii="Arial" w:hAnsi="Arial" w:cs="Arial"/>
          <w:b/>
          <w:bCs/>
          <w:i/>
          <w:sz w:val="22"/>
          <w:szCs w:val="22"/>
        </w:rPr>
        <w:t xml:space="preserve">Δ5  </w:t>
      </w:r>
      <w:r w:rsidRPr="00FB5FBD">
        <w:rPr>
          <w:rFonts w:ascii="Arial" w:hAnsi="Arial" w:cs="Arial"/>
          <w:b/>
          <w:bCs/>
          <w:i/>
          <w:sz w:val="22"/>
          <w:szCs w:val="22"/>
        </w:rPr>
        <w:tab/>
        <w:t xml:space="preserve">Φυτά εσωτερικού χώρου </w:t>
      </w:r>
    </w:p>
    <w:p w:rsidR="004A1174" w:rsidRPr="00FB5FBD" w:rsidRDefault="004A1174" w:rsidP="00555CE6">
      <w:pPr>
        <w:jc w:val="both"/>
        <w:rPr>
          <w:rFonts w:ascii="Arial" w:hAnsi="Arial" w:cs="Arial"/>
          <w:b/>
          <w:bCs/>
          <w:sz w:val="12"/>
          <w:szCs w:val="12"/>
        </w:rPr>
      </w:pPr>
    </w:p>
    <w:p w:rsidR="004A1174" w:rsidRPr="00FB5FBD" w:rsidRDefault="004A1174" w:rsidP="00555CE6">
      <w:pPr>
        <w:jc w:val="both"/>
        <w:rPr>
          <w:rFonts w:ascii="Arial" w:hAnsi="Arial" w:cs="Arial"/>
        </w:rPr>
      </w:pPr>
      <w:r w:rsidRPr="00FB5FBD">
        <w:rPr>
          <w:rFonts w:ascii="Arial" w:hAnsi="Arial" w:cs="Arial"/>
        </w:rPr>
        <w:t>Προμήθεια φυτών εσωτερικού χώρου με τις δαπάνες συσκευασίας, φορτοεκφόρτωσης και μεταφοράς στον τόπο του έργου, τυχόν προσωρινής αποθήκευσης και συντήρησης στο φυτώριο του εργοταξίου, πλαγίων μεταφορών, τυχόν απωλειών κατά την μεταφορά, φορτοεκφόρτωση, αποθήκευση και φύλαξη, τις δαπάνες του εργατοτεχνικού προσωπικού και μέσων που θα απασχοληθούν, καθώς και όποια άλλη δαπάνη απαιτείται για τη διατήρηση των φυτών εσωτερικού χώρου σε αρίστη κατάσταση μέχρι και τη φύτευσή τους, σύμφωνα με την φυτοτεχνική μελέτη και την ΕΤΕΠ 10-05-06-00.</w:t>
      </w:r>
    </w:p>
    <w:p w:rsidR="004A1174" w:rsidRPr="001740E4"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Δ5.1</w:t>
      </w:r>
      <w:r w:rsidRPr="00FB5FBD">
        <w:rPr>
          <w:rFonts w:ascii="Arial" w:hAnsi="Arial" w:cs="Arial"/>
          <w:b/>
          <w:bCs/>
        </w:rPr>
        <w:tab/>
        <w:t>Φυτά εσωτ. χώρου κατηγ. Ε1</w:t>
      </w:r>
    </w:p>
    <w:p w:rsidR="004A1174" w:rsidRPr="00FB5FBD" w:rsidRDefault="004A1174" w:rsidP="00555CE6">
      <w:pPr>
        <w:jc w:val="both"/>
        <w:rPr>
          <w:rFonts w:ascii="Arial" w:hAnsi="Arial" w:cs="Arial"/>
          <w:b/>
          <w:bCs/>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ΠΡΣ-5220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sz w:val="16"/>
          <w:szCs w:val="16"/>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Δ5.2</w:t>
      </w:r>
      <w:r w:rsidRPr="00FB5FBD">
        <w:rPr>
          <w:rFonts w:ascii="Arial" w:hAnsi="Arial" w:cs="Arial"/>
          <w:b/>
          <w:bCs/>
        </w:rPr>
        <w:tab/>
        <w:t>Φυτά εσωτ. χώρου κατηγ. Ε2</w:t>
      </w:r>
    </w:p>
    <w:p w:rsidR="004A1174" w:rsidRPr="00FB5FBD" w:rsidRDefault="004A1174" w:rsidP="00555CE6">
      <w:pPr>
        <w:jc w:val="both"/>
        <w:rPr>
          <w:rFonts w:ascii="Arial" w:hAnsi="Arial" w:cs="Arial"/>
          <w:b/>
          <w:bCs/>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ΠΡΣ-5220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D4421">
      <w:pPr>
        <w:tabs>
          <w:tab w:val="left" w:pos="1620"/>
        </w:tabs>
        <w:jc w:val="both"/>
        <w:rPr>
          <w:rFonts w:ascii="Arial" w:hAnsi="Arial" w:cs="Arial"/>
          <w:sz w:val="16"/>
          <w:szCs w:val="16"/>
        </w:rPr>
      </w:pPr>
      <w:r w:rsidRPr="00FB5FBD">
        <w:rPr>
          <w:rFonts w:ascii="Arial" w:hAnsi="Arial" w:cs="Arial"/>
          <w:b/>
        </w:rPr>
        <w:tab/>
      </w:r>
    </w:p>
    <w:p w:rsidR="004A1174" w:rsidRPr="00FB5FBD" w:rsidRDefault="004A1174" w:rsidP="00555CE6">
      <w:pPr>
        <w:tabs>
          <w:tab w:val="left" w:pos="852"/>
        </w:tabs>
        <w:jc w:val="both"/>
        <w:rPr>
          <w:rFonts w:ascii="Arial" w:hAnsi="Arial" w:cs="Arial"/>
          <w:b/>
          <w:bCs/>
        </w:rPr>
      </w:pPr>
      <w:r w:rsidRPr="00FB5FBD">
        <w:rPr>
          <w:rFonts w:ascii="Arial" w:hAnsi="Arial" w:cs="Arial"/>
          <w:b/>
          <w:bCs/>
        </w:rPr>
        <w:t>Δ5.3</w:t>
      </w:r>
      <w:r w:rsidRPr="00FB5FBD">
        <w:rPr>
          <w:rFonts w:ascii="Arial" w:hAnsi="Arial" w:cs="Arial"/>
          <w:b/>
          <w:bCs/>
        </w:rPr>
        <w:tab/>
        <w:t>Φυτά εσωτ. χώρου κατηγ. Ε3</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ΠΡΣ-5220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sz w:val="16"/>
          <w:szCs w:val="16"/>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Δ5.4</w:t>
      </w:r>
      <w:r w:rsidRPr="00FB5FBD">
        <w:rPr>
          <w:rFonts w:ascii="Arial" w:hAnsi="Arial" w:cs="Arial"/>
          <w:b/>
          <w:bCs/>
        </w:rPr>
        <w:tab/>
        <w:t>Φυτά εσωτ. χώρου κατηγ. Ε4</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ΠΡΣ-5220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sz w:val="16"/>
          <w:szCs w:val="16"/>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Δ5.5</w:t>
      </w:r>
      <w:r w:rsidRPr="00FB5FBD">
        <w:rPr>
          <w:rFonts w:ascii="Arial" w:hAnsi="Arial" w:cs="Arial"/>
          <w:b/>
          <w:bCs/>
        </w:rPr>
        <w:tab/>
        <w:t>Φυτά εσωτ. χώρου κατηγ. Ε5</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ΠΡΣ-5220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Δ5.6</w:t>
      </w:r>
      <w:r w:rsidRPr="00FB5FBD">
        <w:rPr>
          <w:rFonts w:ascii="Arial" w:hAnsi="Arial" w:cs="Arial"/>
          <w:b/>
          <w:bCs/>
        </w:rPr>
        <w:tab/>
        <w:t>Φυτά εσωτ. χώρου κατηγ. Ε6</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ΠΡΣ-5220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sz w:val="16"/>
          <w:szCs w:val="16"/>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Δ5.7</w:t>
      </w:r>
      <w:r w:rsidRPr="00FB5FBD">
        <w:rPr>
          <w:rFonts w:ascii="Arial" w:hAnsi="Arial" w:cs="Arial"/>
          <w:b/>
          <w:bCs/>
        </w:rPr>
        <w:tab/>
        <w:t>Φυτά εσωτ. χώρου κατηγ. Ε7</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ΠΡΣ-5220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852"/>
        </w:tabs>
        <w:jc w:val="both"/>
        <w:rPr>
          <w:rFonts w:ascii="Arial" w:hAnsi="Arial" w:cs="Arial"/>
          <w:b/>
          <w:bCs/>
        </w:rPr>
      </w:pPr>
      <w:r w:rsidRPr="00FB5FBD">
        <w:rPr>
          <w:rFonts w:ascii="Arial" w:hAnsi="Arial" w:cs="Arial"/>
          <w:b/>
          <w:bCs/>
        </w:rPr>
        <w:t>Δ5.8</w:t>
      </w:r>
      <w:r w:rsidRPr="00FB5FBD">
        <w:rPr>
          <w:rFonts w:ascii="Arial" w:hAnsi="Arial" w:cs="Arial"/>
          <w:b/>
          <w:bCs/>
        </w:rPr>
        <w:tab/>
        <w:t>Φυτά εσωτ. χώρου κατηγ. Ε8</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ΠΡΣ-5220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sz w:val="16"/>
          <w:szCs w:val="16"/>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Δ5.9</w:t>
      </w:r>
      <w:r w:rsidRPr="00FB5FBD">
        <w:rPr>
          <w:rFonts w:ascii="Arial" w:hAnsi="Arial" w:cs="Arial"/>
          <w:b/>
          <w:bCs/>
        </w:rPr>
        <w:tab/>
        <w:t>Φυτά εσωτ. χώρου κατηγ. Ε9</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ΠΡΣ-5220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sz w:val="16"/>
          <w:szCs w:val="16"/>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Δ5.10</w:t>
      </w:r>
      <w:r w:rsidRPr="00FB5FBD">
        <w:rPr>
          <w:rFonts w:ascii="Arial" w:hAnsi="Arial" w:cs="Arial"/>
          <w:b/>
          <w:bCs/>
        </w:rPr>
        <w:tab/>
        <w:t>Φυτά εσωτ. χώρου κατηγ. Ε10</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ΠΡΣ-5220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sz w:val="16"/>
          <w:szCs w:val="16"/>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Δ5.11</w:t>
      </w:r>
      <w:r w:rsidRPr="00FB5FBD">
        <w:rPr>
          <w:rFonts w:ascii="Arial" w:hAnsi="Arial" w:cs="Arial"/>
          <w:b/>
          <w:bCs/>
        </w:rPr>
        <w:tab/>
        <w:t>Φυτά εσωτ. χώρου κατηγ. Ε11</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ΠΡΣ-5220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jc w:val="both"/>
        <w:rPr>
          <w:rFonts w:ascii="Arial" w:hAnsi="Arial" w:cs="Arial"/>
        </w:rPr>
      </w:pPr>
    </w:p>
    <w:p w:rsidR="005D3351" w:rsidRPr="00FB5FBD" w:rsidRDefault="005D3351" w:rsidP="00555CE6">
      <w:pPr>
        <w:jc w:val="both"/>
        <w:rPr>
          <w:rFonts w:ascii="Arial" w:hAnsi="Arial" w:cs="Arial"/>
        </w:rPr>
      </w:pPr>
    </w:p>
    <w:p w:rsidR="004A1174" w:rsidRPr="00FB5FBD" w:rsidRDefault="004A1174" w:rsidP="00555CE6">
      <w:pPr>
        <w:tabs>
          <w:tab w:val="left" w:pos="852"/>
        </w:tabs>
        <w:rPr>
          <w:rFonts w:ascii="Arial" w:hAnsi="Arial" w:cs="Arial"/>
          <w:b/>
          <w:bCs/>
          <w:i/>
          <w:sz w:val="22"/>
          <w:szCs w:val="22"/>
        </w:rPr>
      </w:pPr>
      <w:r w:rsidRPr="00FB5FBD">
        <w:rPr>
          <w:rFonts w:ascii="Arial" w:hAnsi="Arial" w:cs="Arial"/>
          <w:b/>
          <w:bCs/>
          <w:i/>
          <w:sz w:val="22"/>
          <w:szCs w:val="22"/>
        </w:rPr>
        <w:t xml:space="preserve">Δ6 </w:t>
      </w:r>
      <w:r w:rsidRPr="00FB5FBD">
        <w:rPr>
          <w:rFonts w:ascii="Arial" w:hAnsi="Arial" w:cs="Arial"/>
          <w:b/>
          <w:bCs/>
          <w:i/>
          <w:sz w:val="22"/>
          <w:szCs w:val="22"/>
        </w:rPr>
        <w:tab/>
        <w:t xml:space="preserve"> Ποώδη - πολυετή και ετήσια, διετή,  βολβώδη κλπ φυτά </w:t>
      </w:r>
    </w:p>
    <w:p w:rsidR="004A1174" w:rsidRPr="00FB5FBD" w:rsidRDefault="004A1174" w:rsidP="00555CE6">
      <w:pPr>
        <w:jc w:val="both"/>
        <w:rPr>
          <w:rFonts w:ascii="Arial" w:hAnsi="Arial" w:cs="Arial"/>
          <w:b/>
          <w:bCs/>
          <w:sz w:val="12"/>
          <w:szCs w:val="12"/>
        </w:rPr>
      </w:pPr>
    </w:p>
    <w:p w:rsidR="004A1174" w:rsidRPr="00FB5FBD" w:rsidRDefault="004A1174" w:rsidP="00555CE6">
      <w:pPr>
        <w:jc w:val="both"/>
        <w:rPr>
          <w:rFonts w:ascii="Arial" w:hAnsi="Arial" w:cs="Arial"/>
        </w:rPr>
      </w:pPr>
      <w:r w:rsidRPr="00FB5FBD">
        <w:rPr>
          <w:rFonts w:ascii="Arial" w:hAnsi="Arial" w:cs="Arial"/>
        </w:rPr>
        <w:t>Προμήθεια ποωδών - πολυετών φυτών και ετησίων, διετών, βολβωδών κλπ φυτών με τις δαπάνες συσκευασίας, φορτοεκφόρτωσης και μεταφοράς στον τόπο του έργου, τυχόν προσωρινής αποθήκευσης και συντήρησης στο φυτώριο του εργοταξίου, πλαγίων μεταφορών, τυχόν απωλειών κατά την μεταφορά, φορτοεκφόρτωση, αποθήκευση και φύλαξη, τις δαπάνες του εργατοτεχνικού προσωπικού και μέσων που θα απασχοληθούν, καθώς και όποια άλλη δαπάνη απαιτείται για την διατήρηση των ποωδών - πολυετών φυτών σε αρίστη κατάσταση μέχρι και τη φύτευσή τους, σύμφωνα με την φυτοτεχνική μελέτη και την ΕΤΕΠ 10-05-07-00.</w:t>
      </w:r>
    </w:p>
    <w:p w:rsidR="004A1174" w:rsidRPr="00FB5FBD" w:rsidRDefault="004A1174" w:rsidP="00555CE6">
      <w:pPr>
        <w:jc w:val="both"/>
        <w:rPr>
          <w:rFonts w:ascii="Arial" w:hAnsi="Arial" w:cs="Arial"/>
          <w:b/>
          <w:bCs/>
          <w:sz w:val="12"/>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Δ6.1</w:t>
      </w:r>
      <w:r w:rsidRPr="00FB5FBD">
        <w:rPr>
          <w:rFonts w:ascii="Arial" w:hAnsi="Arial" w:cs="Arial"/>
          <w:b/>
          <w:bCs/>
        </w:rPr>
        <w:tab/>
        <w:t>Ποώδη - πολυετή και ετήσια, διετή, βολβώδη κλπ φυτά κατηγ. Π1</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ΠΡΣ-5220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Δ6.2</w:t>
      </w:r>
      <w:r w:rsidRPr="00FB5FBD">
        <w:rPr>
          <w:rFonts w:ascii="Arial" w:hAnsi="Arial" w:cs="Arial"/>
          <w:b/>
          <w:bCs/>
        </w:rPr>
        <w:tab/>
        <w:t>Ποώδη - πολυετή και ετήσια, διετή, βολβώδη κλπ φυτά κατηγ. Π2</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ΠΡΣ-5220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jc w:val="both"/>
        <w:rPr>
          <w:rFonts w:ascii="Arial" w:hAnsi="Arial" w:cs="Arial"/>
        </w:rPr>
      </w:pPr>
    </w:p>
    <w:p w:rsidR="00D667C8" w:rsidRDefault="00D667C8" w:rsidP="00555CE6">
      <w:pPr>
        <w:jc w:val="both"/>
        <w:rPr>
          <w:rFonts w:ascii="Arial" w:hAnsi="Arial" w:cs="Arial"/>
        </w:rPr>
      </w:pPr>
    </w:p>
    <w:p w:rsidR="00D667C8" w:rsidRDefault="00D667C8" w:rsidP="00555CE6">
      <w:pPr>
        <w:jc w:val="both"/>
        <w:rPr>
          <w:rFonts w:ascii="Arial" w:hAnsi="Arial" w:cs="Arial"/>
        </w:rPr>
      </w:pPr>
    </w:p>
    <w:p w:rsidR="00D667C8" w:rsidRDefault="00D667C8" w:rsidP="00555CE6">
      <w:pPr>
        <w:jc w:val="both"/>
        <w:rPr>
          <w:rFonts w:ascii="Arial" w:hAnsi="Arial" w:cs="Arial"/>
        </w:rPr>
      </w:pPr>
    </w:p>
    <w:p w:rsidR="00D667C8" w:rsidRPr="00FB5FBD" w:rsidRDefault="00D667C8"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Δ7</w:t>
      </w:r>
      <w:r w:rsidRPr="00FB5FBD">
        <w:rPr>
          <w:rFonts w:ascii="Arial" w:hAnsi="Arial" w:cs="Arial"/>
          <w:b/>
          <w:bCs/>
        </w:rPr>
        <w:tab/>
        <w:t>Προμήθεια κηπευτικού χώματος</w:t>
      </w:r>
    </w:p>
    <w:p w:rsidR="004A1174" w:rsidRPr="00FB5FBD" w:rsidRDefault="004A1174" w:rsidP="00555CE6">
      <w:pPr>
        <w:ind w:firstLine="851"/>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ΠΡΣ-1710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 xml:space="preserve">Προμήθεια κηπευτικού χώματος επί τόπου του έργου, σύμφωνα με την μελέτη και την ΕΤΕΠ </w:t>
      </w:r>
      <w:r w:rsidRPr="00FB5FBD">
        <w:rPr>
          <w:rFonts w:ascii="Arial" w:hAnsi="Arial" w:cs="Arial"/>
          <w:bCs/>
        </w:rPr>
        <w:t>02-07-05-00.</w:t>
      </w:r>
      <w:r w:rsidRPr="00FB5FBD">
        <w:rPr>
          <w:rFonts w:ascii="Arial" w:hAnsi="Arial" w:cs="Arial"/>
        </w:rPr>
        <w:t xml:space="preserve">  Το κηπευτικό χώμα θα είναι γόνιμο, επιφανειακό, εύθρυπτο, αμμοαργιλώδους σύστασης, με αναλογία σε άμμο τουλάχιστον 55 % και κατά το δυνατόν απαλλαγμένο από σβώλους, αγριόχορτα, υπολείμματα ριζών, λίθους μεγαλύτερους των 5 cm και άλλα ξένα ή τοξικά υλικά βλαβερά για την ανάπτυξη φυτών.</w:t>
      </w:r>
    </w:p>
    <w:p w:rsidR="004A1174" w:rsidRPr="00FB5FBD" w:rsidRDefault="004A1174" w:rsidP="00555CE6">
      <w:pPr>
        <w:jc w:val="both"/>
        <w:rPr>
          <w:rFonts w:ascii="Arial" w:hAnsi="Arial" w:cs="Arial"/>
          <w:sz w:val="12"/>
        </w:rPr>
      </w:pPr>
    </w:p>
    <w:p w:rsidR="004A1174" w:rsidRPr="00FB5FBD" w:rsidRDefault="004A1174" w:rsidP="00555CE6">
      <w:pPr>
        <w:pStyle w:val="20"/>
        <w:tabs>
          <w:tab w:val="clear" w:pos="1750"/>
          <w:tab w:val="clear" w:pos="3119"/>
          <w:tab w:val="clear" w:pos="6164"/>
          <w:tab w:val="clear" w:pos="7464"/>
          <w:tab w:val="clear" w:pos="8964"/>
        </w:tabs>
      </w:pPr>
      <w:r w:rsidRPr="00FB5FBD">
        <w:t>Τιμή ανά κυβικό μέτρο (m</w:t>
      </w:r>
      <w:r w:rsidRPr="00D667C8">
        <w:rPr>
          <w:vertAlign w:val="superscript"/>
        </w:rPr>
        <w:t>3</w:t>
      </w:r>
      <w:r w:rsidRPr="00FB5FBD">
        <w:t>)</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jc w:val="both"/>
        <w:rPr>
          <w:rFonts w:ascii="Arial" w:hAnsi="Arial" w:cs="Arial"/>
        </w:rPr>
      </w:pPr>
    </w:p>
    <w:p w:rsidR="005D3351" w:rsidRPr="00FB5FBD" w:rsidRDefault="005D3351"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Δ8</w:t>
      </w:r>
      <w:r w:rsidRPr="00FB5FBD">
        <w:rPr>
          <w:rFonts w:ascii="Arial" w:hAnsi="Arial" w:cs="Arial"/>
          <w:b/>
          <w:bCs/>
        </w:rPr>
        <w:tab/>
        <w:t>Προμήθεια φυτικής γης</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ΠΡΣ-1620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 xml:space="preserve">Προμήθεια επί τόπου του έργου φυτικής γης, σύμφωνα με την ΕΤΕΠ </w:t>
      </w:r>
      <w:r w:rsidRPr="00FB5FBD">
        <w:rPr>
          <w:rFonts w:ascii="Arial" w:hAnsi="Arial" w:cs="Arial"/>
          <w:bCs/>
        </w:rPr>
        <w:t>02-07-05-00.</w:t>
      </w:r>
      <w:r w:rsidRPr="00FB5FBD">
        <w:rPr>
          <w:rFonts w:ascii="Arial" w:hAnsi="Arial" w:cs="Arial"/>
        </w:rPr>
        <w:t xml:space="preserve"> Η φυτική γη θα είναι γόνιμη, επιφανειακής προέλευσης (από βάθος μέχρι 60 cm),  εύθρυπτη και κατά το δυνατόν απαλλαγμένη από σβώλους, αγριόχορτα, υπολείμματα ριζών, λίθους μεγαλύτερους των 5 cm και άλλα ξένα ή τοξικά υλικά βλαβερά για την ανάπτυξη φυτών.</w:t>
      </w:r>
    </w:p>
    <w:p w:rsidR="004A1174" w:rsidRPr="00FB5FBD" w:rsidRDefault="004A1174" w:rsidP="00555CE6">
      <w:pPr>
        <w:jc w:val="both"/>
        <w:rPr>
          <w:rFonts w:ascii="Arial" w:hAnsi="Arial" w:cs="Arial"/>
          <w:sz w:val="12"/>
        </w:rPr>
      </w:pPr>
    </w:p>
    <w:p w:rsidR="004A1174" w:rsidRPr="00FB5FBD" w:rsidRDefault="004A1174" w:rsidP="00555CE6">
      <w:pPr>
        <w:pStyle w:val="20"/>
        <w:tabs>
          <w:tab w:val="clear" w:pos="1750"/>
          <w:tab w:val="clear" w:pos="3119"/>
          <w:tab w:val="clear" w:pos="6164"/>
          <w:tab w:val="clear" w:pos="7464"/>
          <w:tab w:val="clear" w:pos="8964"/>
        </w:tabs>
      </w:pPr>
      <w:r w:rsidRPr="00FB5FBD">
        <w:t>Τιμή ανά κυβικό μέτρο (m</w:t>
      </w:r>
      <w:r w:rsidRPr="00D667C8">
        <w:rPr>
          <w:vertAlign w:val="superscript"/>
        </w:rPr>
        <w:t>3</w:t>
      </w:r>
      <w:r w:rsidRPr="00FB5FBD">
        <w:t>)</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Δ9</w:t>
      </w:r>
      <w:r w:rsidRPr="00FB5FBD">
        <w:rPr>
          <w:rFonts w:ascii="Arial" w:hAnsi="Arial" w:cs="Arial"/>
          <w:b/>
          <w:bCs/>
        </w:rPr>
        <w:tab/>
        <w:t>Προμήθεια κοπριάς</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ΠΡΣ-5340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Προμήθεια επί τόπου του έργου ζωικής κοπριάς, καλά χωνεμένης, χωρίς υπολείμματα στρωμνής ή ζωοτροφών που δεν έχουν αποσυντεθεί πλήρως, ξένα υλικά, χώμα πάνω από 10 %, και με μικρή περιεκτικότητα σε νερό (να μην λασπώνει και να μην έχει έντονη οσμή).</w:t>
      </w:r>
    </w:p>
    <w:p w:rsidR="004A1174" w:rsidRPr="00FB5FBD" w:rsidRDefault="004A1174" w:rsidP="00555CE6">
      <w:pPr>
        <w:jc w:val="both"/>
        <w:rPr>
          <w:rFonts w:ascii="Arial" w:hAnsi="Arial" w:cs="Arial"/>
          <w:sz w:val="12"/>
        </w:rPr>
      </w:pPr>
    </w:p>
    <w:p w:rsidR="004A1174" w:rsidRPr="00FB5FBD" w:rsidRDefault="004A1174" w:rsidP="00555CE6">
      <w:pPr>
        <w:pStyle w:val="20"/>
        <w:tabs>
          <w:tab w:val="clear" w:pos="1750"/>
          <w:tab w:val="clear" w:pos="3119"/>
          <w:tab w:val="clear" w:pos="6164"/>
          <w:tab w:val="clear" w:pos="7464"/>
          <w:tab w:val="clear" w:pos="8964"/>
          <w:tab w:val="left" w:pos="852"/>
        </w:tabs>
      </w:pPr>
      <w:r w:rsidRPr="00FB5FBD">
        <w:t>Τιμή ανά κυβικό μέτρο (m</w:t>
      </w:r>
      <w:r w:rsidRPr="00D667C8">
        <w:rPr>
          <w:vertAlign w:val="superscript"/>
        </w:rPr>
        <w:t>3</w:t>
      </w:r>
      <w:r w:rsidRPr="00FB5FBD">
        <w:t>)</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Δ10</w:t>
      </w:r>
      <w:r w:rsidRPr="00FB5FBD">
        <w:rPr>
          <w:rFonts w:ascii="Arial" w:hAnsi="Arial" w:cs="Arial"/>
          <w:b/>
          <w:bCs/>
        </w:rPr>
        <w:tab/>
        <w:t>Προμήθεια τύρφης</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sidRPr="00FB5FBD">
        <w:rPr>
          <w:rFonts w:ascii="Arial" w:hAnsi="Arial" w:cs="Arial"/>
        </w:rPr>
        <w:t>Αναθεωρείται με το άρθρο ΠΡΣ-5340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Προμήθεια επί τόπου του έργου τύρφης, συσκευασμένης, με ένδειξη προέλευσης, τύπου υλικού, όγκου, σύμφψνα με την μελέτη και την ΕΤΕΠ 10-05-02-01. Το προσκομιζόμενο υλικό θα συνοδεύεται από πρόσφατο πιστοποιητικό ελέγχου αναγνωρισμένου εργαστηρίου (χημική ανάλυση).</w:t>
      </w:r>
    </w:p>
    <w:p w:rsidR="004A1174" w:rsidRPr="00FB5FBD" w:rsidRDefault="004A1174" w:rsidP="00555CE6">
      <w:pPr>
        <w:jc w:val="both"/>
        <w:rPr>
          <w:rFonts w:ascii="Arial" w:hAnsi="Arial" w:cs="Arial"/>
          <w:sz w:val="12"/>
        </w:rPr>
      </w:pPr>
    </w:p>
    <w:p w:rsidR="004A1174" w:rsidRPr="00FB5FBD" w:rsidRDefault="004A1174" w:rsidP="00555CE6">
      <w:pPr>
        <w:pStyle w:val="20"/>
        <w:tabs>
          <w:tab w:val="clear" w:pos="1750"/>
          <w:tab w:val="clear" w:pos="3119"/>
          <w:tab w:val="clear" w:pos="6164"/>
          <w:tab w:val="clear" w:pos="7464"/>
          <w:tab w:val="clear" w:pos="8964"/>
        </w:tabs>
      </w:pPr>
      <w:r w:rsidRPr="00FB5FBD">
        <w:t>Τιμή ανά κυβικό μέτρο (m</w:t>
      </w:r>
      <w:r w:rsidRPr="00D667C8">
        <w:rPr>
          <w:vertAlign w:val="superscript"/>
        </w:rPr>
        <w:t>3</w:t>
      </w:r>
      <w:r w:rsidRPr="00FB5FBD">
        <w:t>)</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E32946"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E32946" w:rsidRDefault="004A1174" w:rsidP="00555CE6">
      <w:pPr>
        <w:pStyle w:val="a9"/>
        <w:spacing w:after="0"/>
        <w:ind w:left="0"/>
        <w:rPr>
          <w:rFonts w:ascii="Arial" w:hAnsi="Arial" w:cs="Arial"/>
          <w:sz w:val="20"/>
          <w:szCs w:val="20"/>
          <w:lang w:val="el-GR"/>
        </w:rPr>
      </w:pPr>
    </w:p>
    <w:p w:rsidR="004A1174" w:rsidRPr="00E32946" w:rsidRDefault="004A1174" w:rsidP="00555CE6">
      <w:pPr>
        <w:pStyle w:val="a9"/>
        <w:spacing w:after="0"/>
        <w:ind w:left="0"/>
        <w:rPr>
          <w:rFonts w:ascii="Arial" w:hAnsi="Arial" w:cs="Arial"/>
          <w:sz w:val="20"/>
          <w:szCs w:val="20"/>
          <w:lang w:val="el-GR"/>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Δ11</w:t>
      </w:r>
      <w:r w:rsidRPr="00FB5FBD">
        <w:rPr>
          <w:rFonts w:ascii="Arial" w:hAnsi="Arial" w:cs="Arial"/>
          <w:b/>
          <w:bCs/>
        </w:rPr>
        <w:tab/>
        <w:t xml:space="preserve">Προμήθεια οργανικών φυτικών υποστρωμάτων </w:t>
      </w:r>
    </w:p>
    <w:p w:rsidR="004A1174" w:rsidRPr="00FB5FBD" w:rsidRDefault="004A1174" w:rsidP="00555CE6">
      <w:pPr>
        <w:jc w:val="both"/>
        <w:rPr>
          <w:rFonts w:ascii="Arial" w:hAnsi="Arial" w:cs="Arial"/>
          <w:b/>
          <w:bCs/>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ΠΡΣ-5340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Προμήθεια επί τόπου του έργου οργανικού φυτικού υποστρώματος προερχομένου από ελεγχόμενη αποσύνθεση φυτικών ή και ζωικών υπολειμμάτων, σε σφραγισμένη συσκευασία, με αναγραφή της  εγγυημένης σύνθεσης και της περιεκτικότητα σε θρεπτικά στοιχεία και χούμο.</w:t>
      </w:r>
    </w:p>
    <w:p w:rsidR="004A1174" w:rsidRPr="00FB5FBD" w:rsidRDefault="004A1174" w:rsidP="00555CE6">
      <w:pPr>
        <w:jc w:val="both"/>
        <w:rPr>
          <w:rFonts w:ascii="Arial" w:hAnsi="Arial" w:cs="Arial"/>
          <w:sz w:val="12"/>
        </w:rPr>
      </w:pPr>
    </w:p>
    <w:p w:rsidR="004A1174" w:rsidRPr="00FB5FBD" w:rsidRDefault="004A1174" w:rsidP="00555CE6">
      <w:pPr>
        <w:pStyle w:val="20"/>
        <w:tabs>
          <w:tab w:val="clear" w:pos="1750"/>
          <w:tab w:val="clear" w:pos="3119"/>
          <w:tab w:val="clear" w:pos="6164"/>
          <w:tab w:val="clear" w:pos="7464"/>
          <w:tab w:val="clear" w:pos="8964"/>
        </w:tabs>
      </w:pPr>
      <w:r w:rsidRPr="00FB5FBD">
        <w:t>Τιμή ανά κυβικό μέτρο (m</w:t>
      </w:r>
      <w:r w:rsidRPr="00D667C8">
        <w:rPr>
          <w:vertAlign w:val="superscript"/>
        </w:rPr>
        <w:t>3</w:t>
      </w:r>
      <w:r w:rsidRPr="00FB5FBD">
        <w:t>)</w:t>
      </w: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Δ12</w:t>
      </w:r>
      <w:r w:rsidRPr="00FB5FBD">
        <w:rPr>
          <w:rFonts w:ascii="Arial" w:hAnsi="Arial" w:cs="Arial"/>
          <w:b/>
          <w:bCs/>
        </w:rPr>
        <w:tab/>
        <w:t>Προμήθεια διογκωμένου περλίτη</w:t>
      </w:r>
    </w:p>
    <w:p w:rsidR="004A1174" w:rsidRPr="00FB5FBD" w:rsidRDefault="004A1174" w:rsidP="00555CE6">
      <w:pPr>
        <w:jc w:val="both"/>
        <w:rPr>
          <w:rFonts w:ascii="Arial" w:hAnsi="Arial" w:cs="Arial"/>
          <w:b/>
          <w:bCs/>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ΠΡΣ-5340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Προμήθεια επί τόπου του έργου διογκωμένου περλίτη για γεωργική χρήση, συσκευασμένου, μεγέθους κόκκων 3-4 mm σε αναλογία 70-80 % κ.ο., σύμφωνα με την φυτοτεχνική μελέτη και την ετεπ 10-05-02-01.</w:t>
      </w:r>
    </w:p>
    <w:p w:rsidR="004A1174" w:rsidRPr="00FB5FBD" w:rsidRDefault="004A1174" w:rsidP="00555CE6">
      <w:pPr>
        <w:jc w:val="both"/>
        <w:rPr>
          <w:rFonts w:ascii="Arial" w:hAnsi="Arial" w:cs="Arial"/>
          <w:sz w:val="12"/>
        </w:rPr>
      </w:pPr>
    </w:p>
    <w:p w:rsidR="004A1174" w:rsidRPr="00FB5FBD" w:rsidRDefault="004A1174" w:rsidP="00555CE6">
      <w:pPr>
        <w:pStyle w:val="20"/>
        <w:tabs>
          <w:tab w:val="clear" w:pos="1750"/>
          <w:tab w:val="clear" w:pos="3119"/>
          <w:tab w:val="clear" w:pos="6164"/>
          <w:tab w:val="clear" w:pos="7464"/>
          <w:tab w:val="clear" w:pos="8964"/>
        </w:tabs>
      </w:pPr>
      <w:r w:rsidRPr="00FB5FBD">
        <w:t>Τιμή ανά κυβικό μέτρο (m</w:t>
      </w:r>
      <w:r w:rsidRPr="00BD6AD3">
        <w:rPr>
          <w:vertAlign w:val="superscript"/>
        </w:rPr>
        <w:t>3</w:t>
      </w:r>
      <w:r w:rsidRPr="00FB5FBD">
        <w:t>)</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FA2AA0" w:rsidRDefault="00FA2AA0" w:rsidP="00555CE6">
      <w:pPr>
        <w:tabs>
          <w:tab w:val="left" w:pos="852"/>
        </w:tabs>
        <w:jc w:val="both"/>
        <w:rPr>
          <w:rFonts w:ascii="Arial" w:hAnsi="Arial" w:cs="Arial"/>
        </w:rPr>
      </w:pPr>
    </w:p>
    <w:p w:rsidR="004A1174" w:rsidRDefault="004A1174" w:rsidP="00555CE6">
      <w:pPr>
        <w:tabs>
          <w:tab w:val="left" w:pos="852"/>
        </w:tabs>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Δ13</w:t>
      </w:r>
      <w:r w:rsidRPr="00FB5FBD">
        <w:rPr>
          <w:rFonts w:ascii="Arial" w:hAnsi="Arial" w:cs="Arial"/>
          <w:b/>
          <w:bCs/>
        </w:rPr>
        <w:tab/>
        <w:t>Προμήθεια θείου</w:t>
      </w:r>
    </w:p>
    <w:p w:rsidR="004A1174" w:rsidRPr="00FB5FBD" w:rsidRDefault="004A1174" w:rsidP="00555CE6">
      <w:pPr>
        <w:jc w:val="both"/>
        <w:rPr>
          <w:rFonts w:ascii="Arial" w:hAnsi="Arial" w:cs="Arial"/>
          <w:b/>
          <w:bCs/>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ΠΡΣ-5340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Προμήθεια επί τόπου του έργου θείου καθαρού, συσκευασμένου.</w:t>
      </w:r>
    </w:p>
    <w:p w:rsidR="004A1174" w:rsidRPr="00FB5FBD" w:rsidRDefault="004A1174" w:rsidP="00555CE6">
      <w:pPr>
        <w:jc w:val="both"/>
        <w:rPr>
          <w:rFonts w:ascii="Arial" w:hAnsi="Arial" w:cs="Arial"/>
          <w:sz w:val="12"/>
        </w:rPr>
      </w:pPr>
    </w:p>
    <w:p w:rsidR="004A1174" w:rsidRPr="00FB5FBD" w:rsidRDefault="004A1174" w:rsidP="00555CE6">
      <w:pPr>
        <w:pStyle w:val="20"/>
        <w:tabs>
          <w:tab w:val="clear" w:pos="1750"/>
          <w:tab w:val="clear" w:pos="3119"/>
          <w:tab w:val="clear" w:pos="6164"/>
          <w:tab w:val="clear" w:pos="7464"/>
          <w:tab w:val="clear" w:pos="8964"/>
        </w:tabs>
      </w:pPr>
      <w:r w:rsidRPr="00FB5FBD">
        <w:t>Τιμή ανά χιλιόγραμμο (kg)</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Δ14</w:t>
      </w:r>
      <w:r w:rsidRPr="00FB5FBD">
        <w:rPr>
          <w:rFonts w:ascii="Arial" w:hAnsi="Arial" w:cs="Arial"/>
          <w:b/>
          <w:bCs/>
        </w:rPr>
        <w:tab/>
        <w:t>Προμήθεια θειικού σιδήρου</w:t>
      </w:r>
    </w:p>
    <w:p w:rsidR="004A1174" w:rsidRPr="00FB5FBD" w:rsidRDefault="004A1174" w:rsidP="00555CE6">
      <w:pPr>
        <w:jc w:val="both"/>
        <w:rPr>
          <w:rFonts w:ascii="Arial" w:hAnsi="Arial" w:cs="Arial"/>
          <w:b/>
          <w:bCs/>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ΠΡΣ-5340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Προμήθεια επί τόπου του έργου θειικού σιδήρου (καραμπογιάς), συσκευασμένου.</w:t>
      </w:r>
    </w:p>
    <w:p w:rsidR="004A1174" w:rsidRPr="00FB5FBD" w:rsidRDefault="004A1174" w:rsidP="00555CE6">
      <w:pPr>
        <w:jc w:val="both"/>
        <w:rPr>
          <w:rFonts w:ascii="Arial" w:hAnsi="Arial" w:cs="Arial"/>
          <w:sz w:val="12"/>
        </w:rPr>
      </w:pPr>
    </w:p>
    <w:p w:rsidR="004A1174" w:rsidRPr="00FB5FBD" w:rsidRDefault="004A1174" w:rsidP="00555CE6">
      <w:pPr>
        <w:pStyle w:val="20"/>
        <w:tabs>
          <w:tab w:val="clear" w:pos="1750"/>
          <w:tab w:val="clear" w:pos="3119"/>
          <w:tab w:val="clear" w:pos="6164"/>
          <w:tab w:val="clear" w:pos="7464"/>
          <w:tab w:val="clear" w:pos="8964"/>
        </w:tabs>
      </w:pPr>
      <w:r w:rsidRPr="00FB5FBD">
        <w:t>Τιμή ανά χιλιόγραμμο (kg)</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Δ15</w:t>
      </w:r>
      <w:r w:rsidRPr="00FB5FBD">
        <w:rPr>
          <w:rFonts w:ascii="Arial" w:hAnsi="Arial" w:cs="Arial"/>
          <w:b/>
          <w:bCs/>
        </w:rPr>
        <w:tab/>
        <w:t>Προμήθεια γύψου κοινού</w:t>
      </w:r>
    </w:p>
    <w:p w:rsidR="004A1174" w:rsidRPr="00FB5FBD" w:rsidRDefault="004A1174" w:rsidP="00555CE6">
      <w:pPr>
        <w:jc w:val="both"/>
        <w:rPr>
          <w:rFonts w:ascii="Arial" w:hAnsi="Arial" w:cs="Arial"/>
          <w:b/>
          <w:bCs/>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ΠΡΣ-5340</w:t>
      </w:r>
    </w:p>
    <w:p w:rsidR="004A1174" w:rsidRPr="00FB5FBD" w:rsidRDefault="004A1174" w:rsidP="00555CE6">
      <w:pPr>
        <w:jc w:val="both"/>
        <w:rPr>
          <w:rFonts w:ascii="Arial" w:hAnsi="Arial" w:cs="Arial"/>
          <w:b/>
          <w:bCs/>
          <w:sz w:val="8"/>
          <w:szCs w:val="8"/>
        </w:rPr>
      </w:pPr>
    </w:p>
    <w:p w:rsidR="004A1174" w:rsidRPr="00FB5FBD" w:rsidRDefault="004A1174" w:rsidP="00555CE6">
      <w:pPr>
        <w:jc w:val="both"/>
        <w:rPr>
          <w:rFonts w:ascii="Arial" w:hAnsi="Arial" w:cs="Arial"/>
        </w:rPr>
      </w:pPr>
      <w:r w:rsidRPr="00FB5FBD">
        <w:rPr>
          <w:rFonts w:ascii="Arial" w:hAnsi="Arial" w:cs="Arial"/>
        </w:rPr>
        <w:t>Προμήθεια επί τόπου του έργου γύψου κοινού, συσκευασμένου.</w:t>
      </w:r>
    </w:p>
    <w:p w:rsidR="004A1174" w:rsidRPr="00FB5FBD" w:rsidRDefault="004A1174" w:rsidP="00555CE6">
      <w:pPr>
        <w:jc w:val="both"/>
        <w:rPr>
          <w:rFonts w:ascii="Arial" w:hAnsi="Arial" w:cs="Arial"/>
          <w:sz w:val="12"/>
        </w:rPr>
      </w:pPr>
    </w:p>
    <w:p w:rsidR="004A1174" w:rsidRPr="00FB5FBD" w:rsidRDefault="004A1174" w:rsidP="00555CE6">
      <w:pPr>
        <w:pStyle w:val="20"/>
        <w:tabs>
          <w:tab w:val="clear" w:pos="1750"/>
          <w:tab w:val="clear" w:pos="3119"/>
          <w:tab w:val="clear" w:pos="6164"/>
          <w:tab w:val="clear" w:pos="7464"/>
          <w:tab w:val="clear" w:pos="8964"/>
        </w:tabs>
      </w:pPr>
      <w:r w:rsidRPr="00FB5FBD">
        <w:t>Τιμή ανά χιλιόγραμμο (kg)</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Δ16</w:t>
      </w:r>
      <w:r w:rsidRPr="00FB5FBD">
        <w:rPr>
          <w:rFonts w:ascii="Arial" w:hAnsi="Arial" w:cs="Arial"/>
          <w:b/>
          <w:bCs/>
        </w:rPr>
        <w:tab/>
        <w:t xml:space="preserve">Προμήθεια άμμου χειμάρρου ή ορυχείου </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ΟΔΟ-1510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Προμήθεια επί τόπου του έργου  άμμου από ορυχείο, ποταμό ή χείμαρρο, απ΄ όπου επιτρέπεται</w:t>
      </w:r>
      <w:r w:rsidR="00FA2AA0">
        <w:rPr>
          <w:rFonts w:ascii="Arial" w:hAnsi="Arial" w:cs="Arial"/>
        </w:rPr>
        <w:t xml:space="preserve"> νομίμως η αμμοληψία, καθαρής, </w:t>
      </w:r>
      <w:r w:rsidRPr="00FB5FBD">
        <w:rPr>
          <w:rFonts w:ascii="Arial" w:hAnsi="Arial" w:cs="Arial"/>
        </w:rPr>
        <w:t>απαλλαγμένης χλωριούχου νατρίου και κοκκομετρικής διαβάθμισης 0,25-2,0 mm.</w:t>
      </w:r>
    </w:p>
    <w:p w:rsidR="004A1174" w:rsidRPr="00FB5FBD" w:rsidRDefault="004A1174" w:rsidP="00555CE6">
      <w:pPr>
        <w:jc w:val="both"/>
        <w:rPr>
          <w:rFonts w:ascii="Arial" w:hAnsi="Arial" w:cs="Arial"/>
          <w:sz w:val="12"/>
        </w:rPr>
      </w:pPr>
    </w:p>
    <w:p w:rsidR="004A1174" w:rsidRPr="00FB5FBD" w:rsidRDefault="004A1174" w:rsidP="00555CE6">
      <w:pPr>
        <w:pStyle w:val="20"/>
        <w:tabs>
          <w:tab w:val="clear" w:pos="1750"/>
          <w:tab w:val="clear" w:pos="3119"/>
          <w:tab w:val="clear" w:pos="6164"/>
          <w:tab w:val="clear" w:pos="7464"/>
          <w:tab w:val="clear" w:pos="8964"/>
        </w:tabs>
      </w:pPr>
      <w:r w:rsidRPr="00FB5FBD">
        <w:t>Τιμή ανά κυβικό μέτρο (m3)</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r>
        <w:rPr>
          <w:rFonts w:ascii="Arial" w:hAnsi="Arial" w:cs="Arial"/>
        </w:rPr>
        <w:br w:type="page"/>
      </w:r>
    </w:p>
    <w:p w:rsidR="004A1174" w:rsidRPr="00FB5FBD" w:rsidRDefault="004A1174" w:rsidP="00555CE6">
      <w:pPr>
        <w:pBdr>
          <w:top w:val="single" w:sz="4" w:space="4" w:color="000000"/>
          <w:left w:val="single" w:sz="4" w:space="4" w:color="000000"/>
          <w:bottom w:val="single" w:sz="4" w:space="4" w:color="000000"/>
          <w:right w:val="single" w:sz="4" w:space="4" w:color="000000"/>
        </w:pBdr>
        <w:shd w:val="clear" w:color="auto" w:fill="E0E0E0"/>
        <w:tabs>
          <w:tab w:val="left" w:pos="540"/>
        </w:tabs>
        <w:ind w:left="140" w:right="126" w:firstLine="28"/>
        <w:rPr>
          <w:rFonts w:ascii="Arial" w:hAnsi="Arial" w:cs="Arial"/>
          <w:b/>
          <w:bCs/>
          <w:sz w:val="22"/>
          <w:szCs w:val="22"/>
        </w:rPr>
      </w:pPr>
      <w:r w:rsidRPr="00FB5FBD">
        <w:rPr>
          <w:rFonts w:ascii="Arial" w:hAnsi="Arial" w:cs="Arial"/>
          <w:b/>
          <w:bCs/>
          <w:sz w:val="22"/>
          <w:szCs w:val="22"/>
        </w:rPr>
        <w:t xml:space="preserve">Ε. </w:t>
      </w:r>
      <w:r w:rsidRPr="00FB5FBD">
        <w:rPr>
          <w:rFonts w:ascii="Arial" w:hAnsi="Arial" w:cs="Arial"/>
          <w:b/>
          <w:bCs/>
          <w:sz w:val="22"/>
          <w:szCs w:val="22"/>
        </w:rPr>
        <w:tab/>
        <w:t>ΕΓΚΑΤΑΣΤΑΣΗ ΠΡΑΣΙΝΟΥ</w:t>
      </w:r>
    </w:p>
    <w:p w:rsidR="004A1174"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rPr>
          <w:rFonts w:ascii="Arial" w:hAnsi="Arial" w:cs="Arial"/>
          <w:b/>
          <w:bCs/>
          <w:i/>
          <w:sz w:val="22"/>
          <w:szCs w:val="22"/>
        </w:rPr>
      </w:pPr>
      <w:r w:rsidRPr="00FB5FBD">
        <w:rPr>
          <w:rFonts w:ascii="Arial" w:hAnsi="Arial" w:cs="Arial"/>
          <w:b/>
          <w:bCs/>
          <w:i/>
          <w:sz w:val="22"/>
          <w:szCs w:val="22"/>
        </w:rPr>
        <w:t xml:space="preserve">Ε1 </w:t>
      </w:r>
      <w:r w:rsidRPr="00FB5FBD">
        <w:rPr>
          <w:rFonts w:ascii="Arial" w:hAnsi="Arial" w:cs="Arial"/>
          <w:b/>
          <w:bCs/>
          <w:i/>
          <w:sz w:val="22"/>
          <w:szCs w:val="22"/>
        </w:rPr>
        <w:tab/>
        <w:t>Άνοιγμα λάκκων σε χαλαρά εδάφη με εργαλεία χειρός</w:t>
      </w:r>
    </w:p>
    <w:p w:rsidR="004A1174" w:rsidRPr="00FB5FBD" w:rsidRDefault="004A1174" w:rsidP="00555CE6">
      <w:pPr>
        <w:jc w:val="both"/>
        <w:rPr>
          <w:rFonts w:ascii="Arial" w:hAnsi="Arial" w:cs="Arial"/>
          <w:b/>
          <w:bCs/>
          <w:sz w:val="12"/>
          <w:szCs w:val="12"/>
        </w:rPr>
      </w:pPr>
    </w:p>
    <w:p w:rsidR="004A1174" w:rsidRPr="00FB5FBD" w:rsidRDefault="004A1174" w:rsidP="00555CE6">
      <w:pPr>
        <w:jc w:val="both"/>
        <w:rPr>
          <w:rFonts w:ascii="Arial" w:hAnsi="Arial" w:cs="Arial"/>
        </w:rPr>
      </w:pPr>
      <w:r w:rsidRPr="00FB5FBD">
        <w:rPr>
          <w:rFonts w:ascii="Arial" w:hAnsi="Arial" w:cs="Arial"/>
        </w:rPr>
        <w:t>Aνοιγμα λάκκων σε χαλαρό έδαφος, με εργαλεία χειρός, καθώς και καθαρισμός και αποκομιδή των υπολειμμάτων ριζών και των αχρήστων υλικών, σύμφωνα με την φυτοτεχνική μελέτη και την ΕΤΕΠ 10-05-01-00. Στην τιμή περιλαμβάνονται όλες οι δαπάνες του απαιτουμένου εργατοτεχνικού προσωπικού, εργαλείων και μέσων για την πλήρη εκτέλεση της εργασίας.</w:t>
      </w:r>
    </w:p>
    <w:p w:rsidR="004A1174" w:rsidRPr="00FB5FBD" w:rsidRDefault="004A1174" w:rsidP="00555CE6">
      <w:pPr>
        <w:jc w:val="both"/>
        <w:rPr>
          <w:rFonts w:ascii="Arial" w:hAnsi="Arial" w:cs="Arial"/>
          <w:b/>
          <w:bCs/>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Ε1.1</w:t>
      </w:r>
      <w:r w:rsidRPr="00FB5FBD">
        <w:rPr>
          <w:rFonts w:ascii="Arial" w:hAnsi="Arial" w:cs="Arial"/>
          <w:b/>
          <w:bCs/>
        </w:rPr>
        <w:tab/>
        <w:t xml:space="preserve">Άνοιγμα λάκκων διαστάσεων  0,30 </w:t>
      </w:r>
      <w:r w:rsidRPr="00FB5FBD">
        <w:rPr>
          <w:rFonts w:ascii="Arial" w:hAnsi="Arial" w:cs="Arial"/>
          <w:b/>
          <w:bCs/>
          <w:lang w:val="en-US"/>
        </w:rPr>
        <w:t>x</w:t>
      </w:r>
      <w:r w:rsidRPr="00FB5FBD">
        <w:rPr>
          <w:rFonts w:ascii="Arial" w:hAnsi="Arial" w:cs="Arial"/>
          <w:b/>
          <w:bCs/>
        </w:rPr>
        <w:t xml:space="preserve"> 0,30 </w:t>
      </w:r>
      <w:r w:rsidRPr="00FB5FBD">
        <w:rPr>
          <w:rFonts w:ascii="Arial" w:hAnsi="Arial" w:cs="Arial"/>
          <w:b/>
          <w:bCs/>
          <w:lang w:val="en-US"/>
        </w:rPr>
        <w:t>x</w:t>
      </w:r>
      <w:r w:rsidRPr="00FB5FBD">
        <w:rPr>
          <w:rFonts w:ascii="Arial" w:hAnsi="Arial" w:cs="Arial"/>
          <w:b/>
          <w:bCs/>
        </w:rPr>
        <w:t xml:space="preserve"> 0,30 m</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5130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Ε1.2</w:t>
      </w:r>
      <w:r w:rsidRPr="00FB5FBD">
        <w:rPr>
          <w:rFonts w:ascii="Arial" w:hAnsi="Arial" w:cs="Arial"/>
          <w:b/>
          <w:bCs/>
        </w:rPr>
        <w:tab/>
        <w:t xml:space="preserve">Άνοιγμα λάκκων διαστάσεων  0,50 </w:t>
      </w:r>
      <w:r w:rsidRPr="00FB5FBD">
        <w:rPr>
          <w:rFonts w:ascii="Arial" w:hAnsi="Arial" w:cs="Arial"/>
          <w:b/>
          <w:bCs/>
          <w:lang w:val="en-US"/>
        </w:rPr>
        <w:t>x</w:t>
      </w:r>
      <w:r w:rsidRPr="00FB5FBD">
        <w:rPr>
          <w:rFonts w:ascii="Arial" w:hAnsi="Arial" w:cs="Arial"/>
          <w:b/>
          <w:bCs/>
        </w:rPr>
        <w:t xml:space="preserve"> 0,50 </w:t>
      </w:r>
      <w:r w:rsidRPr="00FB5FBD">
        <w:rPr>
          <w:rFonts w:ascii="Arial" w:hAnsi="Arial" w:cs="Arial"/>
          <w:b/>
          <w:bCs/>
          <w:lang w:val="en-US"/>
        </w:rPr>
        <w:t>x</w:t>
      </w:r>
      <w:r w:rsidRPr="00FB5FBD">
        <w:rPr>
          <w:rFonts w:ascii="Arial" w:hAnsi="Arial" w:cs="Arial"/>
          <w:b/>
          <w:bCs/>
        </w:rPr>
        <w:t xml:space="preserve"> 0,50 m</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5120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rPr>
          <w:rFonts w:ascii="Arial" w:hAnsi="Arial" w:cs="Arial"/>
          <w:b/>
          <w:bCs/>
          <w:i/>
          <w:sz w:val="22"/>
          <w:szCs w:val="22"/>
        </w:rPr>
      </w:pPr>
      <w:r w:rsidRPr="00FB5FBD">
        <w:rPr>
          <w:rFonts w:ascii="Arial" w:hAnsi="Arial" w:cs="Arial"/>
          <w:b/>
          <w:bCs/>
          <w:i/>
          <w:sz w:val="22"/>
          <w:szCs w:val="22"/>
        </w:rPr>
        <w:t xml:space="preserve">Ε2  </w:t>
      </w:r>
      <w:r w:rsidRPr="00FB5FBD">
        <w:rPr>
          <w:rFonts w:ascii="Arial" w:hAnsi="Arial" w:cs="Arial"/>
          <w:b/>
          <w:bCs/>
          <w:i/>
          <w:sz w:val="22"/>
          <w:szCs w:val="22"/>
        </w:rPr>
        <w:tab/>
        <w:t>Άνοιγμα λάκκων σε εδάφη γαιώδη - ημιβραχώδη με εργαλεία χειρός</w:t>
      </w:r>
    </w:p>
    <w:p w:rsidR="004A1174" w:rsidRPr="00FB5FBD" w:rsidRDefault="004A1174" w:rsidP="00555CE6">
      <w:pPr>
        <w:jc w:val="both"/>
        <w:rPr>
          <w:rFonts w:ascii="Arial" w:hAnsi="Arial" w:cs="Arial"/>
          <w:b/>
          <w:bCs/>
          <w:sz w:val="12"/>
          <w:szCs w:val="12"/>
        </w:rPr>
      </w:pPr>
    </w:p>
    <w:p w:rsidR="004A1174" w:rsidRPr="00FB5FBD" w:rsidRDefault="004A1174" w:rsidP="00555CE6">
      <w:pPr>
        <w:jc w:val="both"/>
        <w:rPr>
          <w:rFonts w:ascii="Arial" w:hAnsi="Arial" w:cs="Arial"/>
        </w:rPr>
      </w:pPr>
      <w:r w:rsidRPr="00FB5FBD">
        <w:rPr>
          <w:rFonts w:ascii="Arial" w:hAnsi="Arial" w:cs="Arial"/>
        </w:rPr>
        <w:t>Aνοιγμα λάκκων σε έδαφος γαιώδες-ημιβραχώδες με εργαλεία χειρός, καθώς και καθαρισμός και αποκομιδή των υπολειμμάτων ριζών και των αχρήστων υλικών, σύμφωνα με την φυτοτεχνική μελέτη και την ΕΤΕΠ 10-05-01-00. Στην τιμή περιλαμβάνονται όλες οι δαπάνες του απαιτουμένου εργατοτεχνικού προσωπικού, εργαλείων και μέσων..</w:t>
      </w:r>
    </w:p>
    <w:p w:rsidR="004A1174" w:rsidRPr="00FB5FBD" w:rsidRDefault="004A1174" w:rsidP="00555CE6">
      <w:pPr>
        <w:jc w:val="both"/>
        <w:rPr>
          <w:rFonts w:ascii="Arial" w:hAnsi="Arial" w:cs="Arial"/>
          <w:b/>
          <w:bCs/>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Ε2.1</w:t>
      </w:r>
      <w:r w:rsidRPr="00FB5FBD">
        <w:rPr>
          <w:rFonts w:ascii="Arial" w:hAnsi="Arial" w:cs="Arial"/>
          <w:b/>
          <w:bCs/>
        </w:rPr>
        <w:tab/>
        <w:t xml:space="preserve">Άνοιγμα λάκκων διαστάσεων  0,30 </w:t>
      </w:r>
      <w:r w:rsidRPr="00FB5FBD">
        <w:rPr>
          <w:rFonts w:ascii="Arial" w:hAnsi="Arial" w:cs="Arial"/>
          <w:b/>
          <w:bCs/>
          <w:lang w:val="en-US"/>
        </w:rPr>
        <w:t>x</w:t>
      </w:r>
      <w:r w:rsidRPr="00FB5FBD">
        <w:rPr>
          <w:rFonts w:ascii="Arial" w:hAnsi="Arial" w:cs="Arial"/>
          <w:b/>
          <w:bCs/>
        </w:rPr>
        <w:t xml:space="preserve"> 0,30 </w:t>
      </w:r>
      <w:r w:rsidRPr="00FB5FBD">
        <w:rPr>
          <w:rFonts w:ascii="Arial" w:hAnsi="Arial" w:cs="Arial"/>
          <w:b/>
          <w:bCs/>
          <w:lang w:val="en-US"/>
        </w:rPr>
        <w:t>x</w:t>
      </w:r>
      <w:r w:rsidRPr="00FB5FBD">
        <w:rPr>
          <w:rFonts w:ascii="Arial" w:hAnsi="Arial" w:cs="Arial"/>
          <w:b/>
          <w:bCs/>
        </w:rPr>
        <w:t xml:space="preserve"> 0,30 m</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5130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1620"/>
        </w:tabs>
        <w:jc w:val="both"/>
        <w:rPr>
          <w:rFonts w:ascii="Arial" w:hAnsi="Arial" w:cs="Arial"/>
          <w:sz w:val="12"/>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Ε2.2</w:t>
      </w:r>
      <w:r w:rsidRPr="00FB5FBD">
        <w:rPr>
          <w:rFonts w:ascii="Arial" w:hAnsi="Arial" w:cs="Arial"/>
          <w:b/>
          <w:bCs/>
        </w:rPr>
        <w:tab/>
        <w:t xml:space="preserve">Άνοιγμα λάκκων διαστάσεων  0,50 </w:t>
      </w:r>
      <w:r w:rsidRPr="00FB5FBD">
        <w:rPr>
          <w:rFonts w:ascii="Arial" w:hAnsi="Arial" w:cs="Arial"/>
          <w:b/>
          <w:bCs/>
          <w:lang w:val="en-US"/>
        </w:rPr>
        <w:t>x</w:t>
      </w:r>
      <w:r w:rsidRPr="00FB5FBD">
        <w:rPr>
          <w:rFonts w:ascii="Arial" w:hAnsi="Arial" w:cs="Arial"/>
          <w:b/>
          <w:bCs/>
        </w:rPr>
        <w:t xml:space="preserve"> 0,50 </w:t>
      </w:r>
      <w:r w:rsidRPr="00FB5FBD">
        <w:rPr>
          <w:rFonts w:ascii="Arial" w:hAnsi="Arial" w:cs="Arial"/>
          <w:b/>
          <w:bCs/>
          <w:lang w:val="en-US"/>
        </w:rPr>
        <w:t>x</w:t>
      </w:r>
      <w:r w:rsidRPr="00FB5FBD">
        <w:rPr>
          <w:rFonts w:ascii="Arial" w:hAnsi="Arial" w:cs="Arial"/>
          <w:b/>
          <w:bCs/>
        </w:rPr>
        <w:t xml:space="preserve"> 0,50 m</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5120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rPr>
          <w:rFonts w:ascii="Arial" w:hAnsi="Arial" w:cs="Arial"/>
          <w:b/>
          <w:bCs/>
          <w:i/>
          <w:sz w:val="22"/>
          <w:szCs w:val="22"/>
        </w:rPr>
      </w:pPr>
      <w:r w:rsidRPr="00FB5FBD">
        <w:rPr>
          <w:rFonts w:ascii="Arial" w:hAnsi="Arial" w:cs="Arial"/>
          <w:b/>
          <w:bCs/>
          <w:i/>
          <w:sz w:val="22"/>
          <w:szCs w:val="22"/>
        </w:rPr>
        <w:t xml:space="preserve">Ε3 </w:t>
      </w:r>
      <w:r w:rsidRPr="00FB5FBD">
        <w:rPr>
          <w:rFonts w:ascii="Arial" w:hAnsi="Arial" w:cs="Arial"/>
          <w:b/>
          <w:bCs/>
          <w:i/>
          <w:sz w:val="22"/>
          <w:szCs w:val="22"/>
        </w:rPr>
        <w:tab/>
        <w:t>Άνοιγμα λάκκων με χρήση κοχλιοφόρου συσκευής</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Aνοιγμα λάκκων με χρήση κοχλιοφόρου συσκευής, καθώς και καθαρισμός και αποκομιδή των υπολειμμάτων ριζών και των αχρήστων υλικών, σύμφωνα με την φυτοτεχνική μελέτη και την ΕΤΕΠ 10-05-01-00. Στην τιμή περιλαμβάνονται όλες οι δαπάνες του απαιτουμένου εργατοτεχνικού προσωπικού, εργαλείων και μέσων για την εκτέλεση της εργασίας.</w:t>
      </w:r>
    </w:p>
    <w:p w:rsidR="004A1174" w:rsidRPr="00FB5FBD" w:rsidRDefault="004A1174" w:rsidP="00555CE6">
      <w:pPr>
        <w:jc w:val="both"/>
        <w:rPr>
          <w:rFonts w:ascii="Arial" w:hAnsi="Arial" w:cs="Arial"/>
          <w:b/>
          <w:bCs/>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Ε3.1</w:t>
      </w:r>
      <w:r w:rsidRPr="00FB5FBD">
        <w:rPr>
          <w:rFonts w:ascii="Arial" w:hAnsi="Arial" w:cs="Arial"/>
          <w:b/>
          <w:bCs/>
        </w:rPr>
        <w:tab/>
        <w:t xml:space="preserve">Άνοιγμα λάκκων διαστάσεων  0,20 </w:t>
      </w:r>
      <w:r w:rsidRPr="00FB5FBD">
        <w:rPr>
          <w:rFonts w:ascii="Arial" w:hAnsi="Arial" w:cs="Arial"/>
          <w:b/>
          <w:bCs/>
          <w:lang w:val="en-US"/>
        </w:rPr>
        <w:t>x</w:t>
      </w:r>
      <w:r w:rsidRPr="00FB5FBD">
        <w:rPr>
          <w:rFonts w:ascii="Arial" w:hAnsi="Arial" w:cs="Arial"/>
          <w:b/>
          <w:bCs/>
        </w:rPr>
        <w:t xml:space="preserve"> 0,20 </w:t>
      </w:r>
      <w:r w:rsidRPr="00FB5FBD">
        <w:rPr>
          <w:rFonts w:ascii="Arial" w:hAnsi="Arial" w:cs="Arial"/>
          <w:b/>
          <w:bCs/>
          <w:lang w:val="en-US"/>
        </w:rPr>
        <w:t>x</w:t>
      </w:r>
      <w:r w:rsidRPr="00FB5FBD">
        <w:rPr>
          <w:rFonts w:ascii="Arial" w:hAnsi="Arial" w:cs="Arial"/>
          <w:b/>
          <w:bCs/>
        </w:rPr>
        <w:t xml:space="preserve"> 0,30 m</w:t>
      </w:r>
    </w:p>
    <w:p w:rsidR="004A1174" w:rsidRPr="00FB5FBD" w:rsidRDefault="004A1174" w:rsidP="00555CE6">
      <w:pPr>
        <w:jc w:val="both"/>
        <w:rPr>
          <w:rFonts w:ascii="Arial" w:hAnsi="Arial" w:cs="Arial"/>
          <w:b/>
          <w:bCs/>
          <w:sz w:val="10"/>
          <w:szCs w:val="10"/>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5150</w:t>
      </w:r>
    </w:p>
    <w:p w:rsidR="004A1174" w:rsidRPr="00FB5FBD" w:rsidRDefault="004A1174" w:rsidP="00555CE6">
      <w:pPr>
        <w:jc w:val="both"/>
        <w:rPr>
          <w:rFonts w:ascii="Arial" w:hAnsi="Arial" w:cs="Arial"/>
          <w:sz w:val="10"/>
          <w:szCs w:val="10"/>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Ε3.2</w:t>
      </w:r>
      <w:r w:rsidRPr="00FB5FBD">
        <w:rPr>
          <w:rFonts w:ascii="Arial" w:hAnsi="Arial" w:cs="Arial"/>
          <w:b/>
          <w:bCs/>
        </w:rPr>
        <w:tab/>
        <w:t xml:space="preserve">Άνοιγμα λάκκων διαστάσεων  0,30 </w:t>
      </w:r>
      <w:r w:rsidRPr="00FB5FBD">
        <w:rPr>
          <w:rFonts w:ascii="Arial" w:hAnsi="Arial" w:cs="Arial"/>
          <w:b/>
          <w:bCs/>
          <w:lang w:val="en-US"/>
        </w:rPr>
        <w:t>x</w:t>
      </w:r>
      <w:r w:rsidRPr="00FB5FBD">
        <w:rPr>
          <w:rFonts w:ascii="Arial" w:hAnsi="Arial" w:cs="Arial"/>
          <w:b/>
          <w:bCs/>
        </w:rPr>
        <w:t xml:space="preserve"> 0,30 </w:t>
      </w:r>
      <w:r w:rsidRPr="00FB5FBD">
        <w:rPr>
          <w:rFonts w:ascii="Arial" w:hAnsi="Arial" w:cs="Arial"/>
          <w:b/>
          <w:bCs/>
          <w:lang w:val="en-US"/>
        </w:rPr>
        <w:t>x</w:t>
      </w:r>
      <w:r w:rsidRPr="00FB5FBD">
        <w:rPr>
          <w:rFonts w:ascii="Arial" w:hAnsi="Arial" w:cs="Arial"/>
          <w:b/>
          <w:bCs/>
        </w:rPr>
        <w:t xml:space="preserve"> 0,30 m</w:t>
      </w:r>
    </w:p>
    <w:p w:rsidR="004A1174" w:rsidRPr="00FB5FBD" w:rsidRDefault="004A1174" w:rsidP="00555CE6">
      <w:pPr>
        <w:tabs>
          <w:tab w:val="left" w:pos="852"/>
        </w:tabs>
        <w:jc w:val="both"/>
        <w:rPr>
          <w:rFonts w:ascii="Arial" w:hAnsi="Arial" w:cs="Arial"/>
          <w:b/>
          <w:bCs/>
          <w:sz w:val="10"/>
          <w:szCs w:val="10"/>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5150</w:t>
      </w:r>
    </w:p>
    <w:p w:rsidR="004A1174" w:rsidRPr="00FB5FBD" w:rsidRDefault="004A1174" w:rsidP="00555CE6">
      <w:pPr>
        <w:jc w:val="both"/>
        <w:rPr>
          <w:rFonts w:ascii="Arial" w:hAnsi="Arial" w:cs="Arial"/>
          <w:sz w:val="10"/>
          <w:szCs w:val="10"/>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Ε3.3</w:t>
      </w:r>
      <w:r w:rsidRPr="00FB5FBD">
        <w:rPr>
          <w:rFonts w:ascii="Arial" w:hAnsi="Arial" w:cs="Arial"/>
          <w:b/>
          <w:bCs/>
        </w:rPr>
        <w:tab/>
        <w:t xml:space="preserve">Άνοιγμα λάκκων διαστάσεων  0,20 </w:t>
      </w:r>
      <w:r w:rsidRPr="00FB5FBD">
        <w:rPr>
          <w:rFonts w:ascii="Arial" w:hAnsi="Arial" w:cs="Arial"/>
          <w:b/>
          <w:bCs/>
          <w:lang w:val="en-US"/>
        </w:rPr>
        <w:t>x</w:t>
      </w:r>
      <w:r w:rsidRPr="00FB5FBD">
        <w:rPr>
          <w:rFonts w:ascii="Arial" w:hAnsi="Arial" w:cs="Arial"/>
          <w:b/>
          <w:bCs/>
        </w:rPr>
        <w:t xml:space="preserve"> 0,20 </w:t>
      </w:r>
      <w:r w:rsidRPr="00FB5FBD">
        <w:rPr>
          <w:rFonts w:ascii="Arial" w:hAnsi="Arial" w:cs="Arial"/>
          <w:b/>
          <w:bCs/>
          <w:lang w:val="en-US"/>
        </w:rPr>
        <w:t>x</w:t>
      </w:r>
      <w:r w:rsidRPr="00FB5FBD">
        <w:rPr>
          <w:rFonts w:ascii="Arial" w:hAnsi="Arial" w:cs="Arial"/>
          <w:b/>
          <w:bCs/>
        </w:rPr>
        <w:t xml:space="preserve"> 0,50 m</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5150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rPr>
          <w:rFonts w:ascii="Arial" w:hAnsi="Arial" w:cs="Arial"/>
          <w:b/>
          <w:bCs/>
          <w:i/>
          <w:sz w:val="22"/>
          <w:szCs w:val="22"/>
        </w:rPr>
      </w:pPr>
      <w:r w:rsidRPr="00FB5FBD">
        <w:rPr>
          <w:rFonts w:ascii="Arial" w:hAnsi="Arial" w:cs="Arial"/>
          <w:b/>
          <w:bCs/>
          <w:i/>
          <w:sz w:val="22"/>
          <w:szCs w:val="22"/>
        </w:rPr>
        <w:t xml:space="preserve">Ε4 </w:t>
      </w:r>
      <w:r w:rsidRPr="00FB5FBD">
        <w:rPr>
          <w:rFonts w:ascii="Arial" w:hAnsi="Arial" w:cs="Arial"/>
          <w:b/>
          <w:bCs/>
          <w:i/>
          <w:sz w:val="22"/>
          <w:szCs w:val="22"/>
        </w:rPr>
        <w:tab/>
        <w:t>Άνοιγμα λάκκων με χρήση εκσκαπτικού μηχανήματος</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Άνοιγμα λάκκων με χρήση εκσκαπτικού μηχανήματος, καθώς και καθαρισμός και αποκομιδή των υπολειμμάτων ριζών και των αχρήστων υλικών, σύμφωνα με την φυτοτεχνική μελέτη και την ΕΤΕΠ 10-05-01-00. Στην τιμή περιλαμβάνονται όλες οι δαπάνες του απαιτουμένου εργατοτεχνικού προσωπικού, εργαλείων και μέσων για την εκτέλεση της εργασίας.</w:t>
      </w:r>
    </w:p>
    <w:p w:rsidR="004A1174" w:rsidRPr="00FB5FBD" w:rsidRDefault="004A1174" w:rsidP="00555CE6">
      <w:pPr>
        <w:jc w:val="both"/>
        <w:rPr>
          <w:rFonts w:ascii="Arial" w:hAnsi="Arial" w:cs="Arial"/>
          <w:b/>
          <w:bCs/>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Ε4.1</w:t>
      </w:r>
      <w:r w:rsidRPr="00FB5FBD">
        <w:rPr>
          <w:rFonts w:ascii="Arial" w:hAnsi="Arial" w:cs="Arial"/>
          <w:b/>
          <w:bCs/>
        </w:rPr>
        <w:tab/>
        <w:t xml:space="preserve">Άνοιγμα λάκκων διαστάσεων  0,50 </w:t>
      </w:r>
      <w:r w:rsidRPr="00FB5FBD">
        <w:rPr>
          <w:rFonts w:ascii="Arial" w:hAnsi="Arial" w:cs="Arial"/>
          <w:b/>
          <w:bCs/>
          <w:lang w:val="en-US"/>
        </w:rPr>
        <w:t>x</w:t>
      </w:r>
      <w:r w:rsidRPr="00FB5FBD">
        <w:rPr>
          <w:rFonts w:ascii="Arial" w:hAnsi="Arial" w:cs="Arial"/>
          <w:b/>
          <w:bCs/>
        </w:rPr>
        <w:t xml:space="preserve"> 0,50 </w:t>
      </w:r>
      <w:r w:rsidRPr="00FB5FBD">
        <w:rPr>
          <w:rFonts w:ascii="Arial" w:hAnsi="Arial" w:cs="Arial"/>
          <w:b/>
          <w:bCs/>
          <w:lang w:val="en-US"/>
        </w:rPr>
        <w:t>x</w:t>
      </w:r>
      <w:r w:rsidRPr="00FB5FBD">
        <w:rPr>
          <w:rFonts w:ascii="Arial" w:hAnsi="Arial" w:cs="Arial"/>
          <w:b/>
          <w:bCs/>
        </w:rPr>
        <w:t xml:space="preserve"> 0,50 m</w:t>
      </w:r>
    </w:p>
    <w:p w:rsidR="004A1174" w:rsidRPr="00FB5FBD" w:rsidRDefault="004A1174" w:rsidP="00555CE6">
      <w:pPr>
        <w:tabs>
          <w:tab w:val="left" w:pos="8211"/>
          <w:tab w:val="left" w:pos="12851"/>
          <w:tab w:val="left" w:pos="12949"/>
        </w:tabs>
        <w:rPr>
          <w:rFonts w:ascii="Arial" w:hAnsi="Arial" w:cs="Arial"/>
          <w:sz w:val="10"/>
          <w:szCs w:val="10"/>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5110</w:t>
      </w:r>
    </w:p>
    <w:p w:rsidR="004A1174" w:rsidRPr="00FB5FBD" w:rsidRDefault="004A1174" w:rsidP="00555CE6">
      <w:pPr>
        <w:jc w:val="both"/>
        <w:rPr>
          <w:rFonts w:ascii="Arial" w:hAnsi="Arial" w:cs="Arial"/>
          <w:sz w:val="10"/>
          <w:szCs w:val="10"/>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Ε4.2</w:t>
      </w:r>
      <w:r w:rsidRPr="00FB5FBD">
        <w:rPr>
          <w:rFonts w:ascii="Arial" w:hAnsi="Arial" w:cs="Arial"/>
          <w:b/>
          <w:bCs/>
        </w:rPr>
        <w:tab/>
        <w:t xml:space="preserve">Άνοιγμα λάκκων διαστάσεων  0,70 </w:t>
      </w:r>
      <w:r w:rsidRPr="00FB5FBD">
        <w:rPr>
          <w:rFonts w:ascii="Arial" w:hAnsi="Arial" w:cs="Arial"/>
          <w:b/>
          <w:bCs/>
          <w:lang w:val="en-US"/>
        </w:rPr>
        <w:t>x</w:t>
      </w:r>
      <w:r w:rsidRPr="00FB5FBD">
        <w:rPr>
          <w:rFonts w:ascii="Arial" w:hAnsi="Arial" w:cs="Arial"/>
          <w:b/>
          <w:bCs/>
        </w:rPr>
        <w:t xml:space="preserve"> 0,70 </w:t>
      </w:r>
      <w:r w:rsidRPr="00FB5FBD">
        <w:rPr>
          <w:rFonts w:ascii="Arial" w:hAnsi="Arial" w:cs="Arial"/>
          <w:b/>
          <w:bCs/>
          <w:lang w:val="en-US"/>
        </w:rPr>
        <w:t>x</w:t>
      </w:r>
      <w:r w:rsidRPr="00FB5FBD">
        <w:rPr>
          <w:rFonts w:ascii="Arial" w:hAnsi="Arial" w:cs="Arial"/>
          <w:b/>
          <w:bCs/>
        </w:rPr>
        <w:t xml:space="preserve"> 0,70 m</w:t>
      </w:r>
    </w:p>
    <w:p w:rsidR="004A1174" w:rsidRPr="00FB5FBD" w:rsidRDefault="004A1174" w:rsidP="00555CE6">
      <w:pPr>
        <w:jc w:val="both"/>
        <w:rPr>
          <w:rFonts w:ascii="Arial" w:hAnsi="Arial" w:cs="Arial"/>
          <w:b/>
          <w:bCs/>
          <w:sz w:val="10"/>
          <w:szCs w:val="10"/>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5110</w:t>
      </w:r>
    </w:p>
    <w:p w:rsidR="004A1174" w:rsidRPr="00FB5FBD" w:rsidRDefault="004A1174" w:rsidP="00555CE6">
      <w:pPr>
        <w:jc w:val="both"/>
        <w:rPr>
          <w:rFonts w:ascii="Arial" w:hAnsi="Arial" w:cs="Arial"/>
          <w:sz w:val="10"/>
          <w:szCs w:val="10"/>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852"/>
        </w:tabs>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Ε4.3</w:t>
      </w:r>
      <w:r w:rsidRPr="00FB5FBD">
        <w:rPr>
          <w:rFonts w:ascii="Arial" w:hAnsi="Arial" w:cs="Arial"/>
          <w:b/>
          <w:bCs/>
        </w:rPr>
        <w:tab/>
        <w:t xml:space="preserve">Άνοιγμα λάκκων διαστάσεων  1,00 </w:t>
      </w:r>
      <w:r w:rsidRPr="00FB5FBD">
        <w:rPr>
          <w:rFonts w:ascii="Arial" w:hAnsi="Arial" w:cs="Arial"/>
          <w:b/>
          <w:bCs/>
          <w:lang w:val="en-US"/>
        </w:rPr>
        <w:t>x</w:t>
      </w:r>
      <w:r w:rsidRPr="00FB5FBD">
        <w:rPr>
          <w:rFonts w:ascii="Arial" w:hAnsi="Arial" w:cs="Arial"/>
          <w:b/>
          <w:bCs/>
        </w:rPr>
        <w:t xml:space="preserve"> 1,00 </w:t>
      </w:r>
      <w:r w:rsidRPr="00FB5FBD">
        <w:rPr>
          <w:rFonts w:ascii="Arial" w:hAnsi="Arial" w:cs="Arial"/>
          <w:b/>
          <w:bCs/>
          <w:lang w:val="en-US"/>
        </w:rPr>
        <w:t>x</w:t>
      </w:r>
      <w:r w:rsidRPr="00FB5FBD">
        <w:rPr>
          <w:rFonts w:ascii="Arial" w:hAnsi="Arial" w:cs="Arial"/>
          <w:b/>
          <w:bCs/>
        </w:rPr>
        <w:t xml:space="preserve"> 1,00 m</w:t>
      </w:r>
    </w:p>
    <w:p w:rsidR="004A1174" w:rsidRPr="00FB5FBD" w:rsidRDefault="004A1174" w:rsidP="00555CE6">
      <w:pPr>
        <w:jc w:val="both"/>
        <w:rPr>
          <w:rFonts w:ascii="Arial" w:hAnsi="Arial" w:cs="Arial"/>
          <w:b/>
          <w:bCs/>
          <w:sz w:val="10"/>
          <w:szCs w:val="10"/>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5110</w:t>
      </w:r>
    </w:p>
    <w:p w:rsidR="004A1174" w:rsidRPr="00FB5FBD" w:rsidRDefault="004A1174" w:rsidP="00555CE6">
      <w:pPr>
        <w:jc w:val="both"/>
        <w:rPr>
          <w:rFonts w:ascii="Arial" w:hAnsi="Arial" w:cs="Arial"/>
          <w:sz w:val="10"/>
          <w:szCs w:val="10"/>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FA2AA0" w:rsidRPr="00FB5FBD" w:rsidRDefault="00FA2AA0" w:rsidP="00555CE6">
      <w:pPr>
        <w:pStyle w:val="a9"/>
        <w:tabs>
          <w:tab w:val="left" w:pos="1701"/>
        </w:tabs>
        <w:spacing w:after="0"/>
        <w:ind w:left="0" w:firstLine="851"/>
        <w:rPr>
          <w:rFonts w:ascii="Arial" w:hAnsi="Arial" w:cs="Arial"/>
          <w:sz w:val="20"/>
          <w:szCs w:val="20"/>
          <w:lang w:val="el-GR"/>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Ε4.4</w:t>
      </w:r>
      <w:r w:rsidRPr="00FB5FBD">
        <w:rPr>
          <w:rFonts w:ascii="Arial" w:hAnsi="Arial" w:cs="Arial"/>
          <w:b/>
          <w:bCs/>
        </w:rPr>
        <w:tab/>
        <w:t xml:space="preserve">Άνοιγμα λάκκων διαστάσεων  1,20 </w:t>
      </w:r>
      <w:r w:rsidRPr="00FB5FBD">
        <w:rPr>
          <w:rFonts w:ascii="Arial" w:hAnsi="Arial" w:cs="Arial"/>
          <w:b/>
          <w:bCs/>
          <w:lang w:val="en-US"/>
        </w:rPr>
        <w:t>x</w:t>
      </w:r>
      <w:r w:rsidRPr="00FB5FBD">
        <w:rPr>
          <w:rFonts w:ascii="Arial" w:hAnsi="Arial" w:cs="Arial"/>
          <w:b/>
          <w:bCs/>
        </w:rPr>
        <w:t xml:space="preserve"> 1,20 </w:t>
      </w:r>
      <w:r w:rsidRPr="00FB5FBD">
        <w:rPr>
          <w:rFonts w:ascii="Arial" w:hAnsi="Arial" w:cs="Arial"/>
          <w:b/>
          <w:bCs/>
          <w:lang w:val="en-US"/>
        </w:rPr>
        <w:t>x</w:t>
      </w:r>
      <w:r w:rsidRPr="00FB5FBD">
        <w:rPr>
          <w:rFonts w:ascii="Arial" w:hAnsi="Arial" w:cs="Arial"/>
          <w:b/>
          <w:bCs/>
        </w:rPr>
        <w:t xml:space="preserve"> 1,20 m</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5110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FA2AA0" w:rsidRDefault="00FA2AA0" w:rsidP="00555CE6">
      <w:pPr>
        <w:pStyle w:val="a9"/>
        <w:tabs>
          <w:tab w:val="left" w:pos="1701"/>
        </w:tabs>
        <w:spacing w:after="0"/>
        <w:ind w:left="0" w:firstLine="851"/>
        <w:rPr>
          <w:rFonts w:ascii="Arial" w:hAnsi="Arial" w:cs="Arial"/>
          <w:sz w:val="20"/>
          <w:szCs w:val="20"/>
          <w:lang w:val="el-GR"/>
        </w:rPr>
      </w:pPr>
    </w:p>
    <w:p w:rsidR="00FA2AA0" w:rsidRDefault="00FA2AA0" w:rsidP="00555CE6">
      <w:pPr>
        <w:pStyle w:val="a9"/>
        <w:tabs>
          <w:tab w:val="left" w:pos="1701"/>
        </w:tabs>
        <w:spacing w:after="0"/>
        <w:ind w:left="0" w:firstLine="851"/>
        <w:rPr>
          <w:rFonts w:ascii="Arial" w:hAnsi="Arial" w:cs="Arial"/>
          <w:sz w:val="20"/>
          <w:szCs w:val="20"/>
          <w:lang w:val="el-GR"/>
        </w:rPr>
      </w:pPr>
    </w:p>
    <w:p w:rsidR="00FA2AA0" w:rsidRPr="00FB5FBD" w:rsidRDefault="00FA2AA0" w:rsidP="00555CE6">
      <w:pPr>
        <w:pStyle w:val="a9"/>
        <w:tabs>
          <w:tab w:val="left" w:pos="1701"/>
        </w:tabs>
        <w:spacing w:after="0"/>
        <w:ind w:left="0" w:firstLine="851"/>
        <w:rPr>
          <w:rFonts w:ascii="Arial" w:hAnsi="Arial" w:cs="Arial"/>
          <w:sz w:val="20"/>
          <w:szCs w:val="20"/>
          <w:lang w:val="el-GR"/>
        </w:rPr>
      </w:pPr>
    </w:p>
    <w:p w:rsidR="004A1174" w:rsidRPr="00FB5FBD" w:rsidRDefault="004A1174" w:rsidP="00555CE6">
      <w:pPr>
        <w:tabs>
          <w:tab w:val="left" w:pos="1620"/>
        </w:tabs>
        <w:jc w:val="both"/>
        <w:rPr>
          <w:rFonts w:ascii="Arial" w:hAnsi="Arial" w:cs="Arial"/>
          <w:sz w:val="12"/>
        </w:rPr>
      </w:pPr>
    </w:p>
    <w:p w:rsidR="004A1174" w:rsidRPr="00FB5FBD" w:rsidRDefault="004A1174" w:rsidP="00555CE6">
      <w:pPr>
        <w:tabs>
          <w:tab w:val="left" w:pos="852"/>
        </w:tabs>
        <w:rPr>
          <w:rFonts w:ascii="Arial" w:hAnsi="Arial" w:cs="Arial"/>
          <w:b/>
          <w:bCs/>
          <w:i/>
          <w:sz w:val="22"/>
          <w:szCs w:val="22"/>
        </w:rPr>
      </w:pPr>
      <w:r w:rsidRPr="00FB5FBD">
        <w:rPr>
          <w:rFonts w:ascii="Arial" w:hAnsi="Arial" w:cs="Arial"/>
          <w:b/>
          <w:bCs/>
          <w:i/>
          <w:sz w:val="22"/>
          <w:szCs w:val="22"/>
        </w:rPr>
        <w:t xml:space="preserve">Ε5 </w:t>
      </w:r>
      <w:r w:rsidRPr="00FB5FBD">
        <w:rPr>
          <w:rFonts w:ascii="Arial" w:hAnsi="Arial" w:cs="Arial"/>
          <w:b/>
          <w:bCs/>
          <w:i/>
          <w:sz w:val="22"/>
          <w:szCs w:val="22"/>
        </w:rPr>
        <w:tab/>
        <w:t>Άνοιγμα λάκκων με χρήση  αεροσυμπιεστή</w:t>
      </w:r>
    </w:p>
    <w:p w:rsidR="004A1174" w:rsidRPr="00FB5FBD" w:rsidRDefault="004A1174" w:rsidP="00555CE6">
      <w:pPr>
        <w:jc w:val="both"/>
        <w:rPr>
          <w:rFonts w:ascii="Arial" w:hAnsi="Arial" w:cs="Arial"/>
          <w:b/>
          <w:bCs/>
          <w:sz w:val="12"/>
          <w:szCs w:val="12"/>
        </w:rPr>
      </w:pPr>
    </w:p>
    <w:p w:rsidR="004A1174" w:rsidRPr="00FB5FBD" w:rsidRDefault="004A1174" w:rsidP="00555CE6">
      <w:pPr>
        <w:jc w:val="both"/>
        <w:rPr>
          <w:rFonts w:ascii="Arial" w:hAnsi="Arial" w:cs="Arial"/>
        </w:rPr>
      </w:pPr>
      <w:r w:rsidRPr="00FB5FBD">
        <w:rPr>
          <w:rFonts w:ascii="Arial" w:hAnsi="Arial" w:cs="Arial"/>
        </w:rPr>
        <w:t>Άνοιγμα λάκκων με χρήση αεροσυμπιεστή, καθώς και καθαρισμός και αποκομιδή των υπολειμμάτων ριζών και των αχρήστων υλικών σύμφωνα με την φυτοτεχνική μελέτη και την ΕΤΕΠ 10-05-01-00.  Στην τιμή περιλαμβάνονται οι δαπάνες του απαιτουμένου εργατοτεχνικού προσωπικού, εργαλείων και μέσων για την εκτέλεση της εργασίας.</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Ε5.1</w:t>
      </w:r>
      <w:r w:rsidRPr="00FB5FBD">
        <w:rPr>
          <w:rFonts w:ascii="Arial" w:hAnsi="Arial" w:cs="Arial"/>
          <w:b/>
          <w:bCs/>
        </w:rPr>
        <w:tab/>
        <w:t>Άνοιγμα λάκκων διαστάσεων  0,50 x 0,50 x 0,50 m</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5160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ΕΥΡΩ</w:t>
      </w:r>
      <w:r w:rsidRPr="00FB5FBD">
        <w:rPr>
          <w:rFonts w:ascii="Arial" w:hAnsi="Arial" w:cs="Arial"/>
        </w:rPr>
        <w:tab/>
        <w:t xml:space="preserve">Ολογράφως:    </w:t>
      </w:r>
      <w:r w:rsidRPr="00FB5FBD">
        <w:rPr>
          <w:rFonts w:ascii="Arial" w:hAnsi="Arial" w:cs="Arial"/>
        </w:rPr>
        <w:tab/>
        <w:t xml:space="preserve"> </w:t>
      </w:r>
    </w:p>
    <w:p w:rsidR="004A1174" w:rsidRPr="00FB5FBD" w:rsidRDefault="004A1174" w:rsidP="00555CE6">
      <w:pPr>
        <w:tabs>
          <w:tab w:val="left" w:pos="851"/>
        </w:tabs>
        <w:jc w:val="both"/>
        <w:rPr>
          <w:rFonts w:ascii="Arial" w:hAnsi="Arial" w:cs="Arial"/>
        </w:rPr>
      </w:pPr>
      <w:r w:rsidRPr="00FB5FBD">
        <w:rPr>
          <w:rFonts w:ascii="Arial" w:hAnsi="Arial" w:cs="Arial"/>
        </w:rPr>
        <w:tab/>
        <w:t xml:space="preserve">Αριθμητικώς </w:t>
      </w:r>
    </w:p>
    <w:p w:rsidR="004A1174" w:rsidRPr="00222212"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Ε5.2</w:t>
      </w:r>
      <w:r w:rsidRPr="00FB5FBD">
        <w:rPr>
          <w:rFonts w:ascii="Arial" w:hAnsi="Arial" w:cs="Arial"/>
          <w:b/>
          <w:bCs/>
        </w:rPr>
        <w:tab/>
        <w:t>Άνοιγμα λάκκων διαστάσεων  0,70 x 0,70 x 0,70 m</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5160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ΕΥΡΩ</w:t>
      </w:r>
      <w:r w:rsidRPr="00FB5FBD">
        <w:rPr>
          <w:rFonts w:ascii="Arial" w:hAnsi="Arial" w:cs="Arial"/>
        </w:rPr>
        <w:tab/>
        <w:t xml:space="preserve">Ολογράφως:    </w:t>
      </w:r>
      <w:r w:rsidRPr="00FB5FBD">
        <w:rPr>
          <w:rFonts w:ascii="Arial" w:hAnsi="Arial" w:cs="Arial"/>
        </w:rPr>
        <w:tab/>
        <w:t xml:space="preserve"> </w:t>
      </w:r>
    </w:p>
    <w:p w:rsidR="004A1174" w:rsidRPr="00FB5FBD" w:rsidRDefault="004A1174" w:rsidP="00555CE6">
      <w:pPr>
        <w:tabs>
          <w:tab w:val="left" w:pos="851"/>
        </w:tabs>
        <w:jc w:val="both"/>
        <w:rPr>
          <w:rFonts w:ascii="Arial" w:hAnsi="Arial" w:cs="Arial"/>
        </w:rPr>
      </w:pPr>
      <w:r w:rsidRPr="00FB5FBD">
        <w:rPr>
          <w:rFonts w:ascii="Arial" w:hAnsi="Arial" w:cs="Arial"/>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Ε5.3</w:t>
      </w:r>
      <w:r w:rsidRPr="00FB5FBD">
        <w:rPr>
          <w:rFonts w:ascii="Arial" w:hAnsi="Arial" w:cs="Arial"/>
          <w:b/>
          <w:bCs/>
        </w:rPr>
        <w:tab/>
        <w:t>Άνοιγμα λάκκων διαστάσεων  1,00 Χ 1,00 Χ 1,00 m</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5160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ΕΥΡΩ</w:t>
      </w:r>
      <w:r w:rsidRPr="00FB5FBD">
        <w:rPr>
          <w:rFonts w:ascii="Arial" w:hAnsi="Arial" w:cs="Arial"/>
        </w:rPr>
        <w:tab/>
        <w:t xml:space="preserve">Ολογράφως:    </w:t>
      </w:r>
      <w:r w:rsidRPr="00FB5FBD">
        <w:rPr>
          <w:rFonts w:ascii="Arial" w:hAnsi="Arial" w:cs="Arial"/>
        </w:rPr>
        <w:tab/>
        <w:t xml:space="preserve"> </w:t>
      </w:r>
    </w:p>
    <w:p w:rsidR="004A1174" w:rsidRPr="00FB5FBD" w:rsidRDefault="004A1174" w:rsidP="00555CE6">
      <w:pPr>
        <w:tabs>
          <w:tab w:val="left" w:pos="851"/>
        </w:tabs>
        <w:jc w:val="both"/>
        <w:rPr>
          <w:rFonts w:ascii="Arial" w:hAnsi="Arial" w:cs="Arial"/>
        </w:rPr>
      </w:pPr>
      <w:r w:rsidRPr="00FB5FBD">
        <w:rPr>
          <w:rFonts w:ascii="Arial" w:hAnsi="Arial" w:cs="Arial"/>
        </w:rPr>
        <w:tab/>
        <w:t xml:space="preserve">Αριθμητικώς </w:t>
      </w:r>
    </w:p>
    <w:p w:rsidR="004A1174" w:rsidRPr="00FB5FBD" w:rsidRDefault="004A1174" w:rsidP="00555CE6">
      <w:pPr>
        <w:jc w:val="both"/>
        <w:rPr>
          <w:rFonts w:ascii="Arial" w:hAnsi="Arial" w:cs="Arial"/>
        </w:rPr>
      </w:pPr>
    </w:p>
    <w:p w:rsidR="004A1174"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Ε6</w:t>
      </w:r>
      <w:r w:rsidRPr="00FB5FBD">
        <w:rPr>
          <w:rFonts w:ascii="Arial" w:hAnsi="Arial" w:cs="Arial"/>
          <w:b/>
          <w:bCs/>
        </w:rPr>
        <w:tab/>
        <w:t xml:space="preserve">Άνοιγμα λάκκων διαστάσεων  0,50 </w:t>
      </w:r>
      <w:r w:rsidRPr="00FB5FBD">
        <w:rPr>
          <w:rFonts w:ascii="Arial" w:hAnsi="Arial" w:cs="Arial"/>
          <w:b/>
          <w:bCs/>
          <w:lang w:val="en-US"/>
        </w:rPr>
        <w:t>x</w:t>
      </w:r>
      <w:r w:rsidRPr="00FB5FBD">
        <w:rPr>
          <w:rFonts w:ascii="Arial" w:hAnsi="Arial" w:cs="Arial"/>
          <w:b/>
          <w:bCs/>
        </w:rPr>
        <w:t xml:space="preserve"> 0,50 </w:t>
      </w:r>
      <w:r w:rsidRPr="00FB5FBD">
        <w:rPr>
          <w:rFonts w:ascii="Arial" w:hAnsi="Arial" w:cs="Arial"/>
          <w:b/>
          <w:bCs/>
          <w:lang w:val="en-US"/>
        </w:rPr>
        <w:t>x</w:t>
      </w:r>
      <w:r w:rsidRPr="00FB5FBD">
        <w:rPr>
          <w:rFonts w:ascii="Arial" w:hAnsi="Arial" w:cs="Arial"/>
          <w:b/>
          <w:bCs/>
        </w:rPr>
        <w:t xml:space="preserve"> 0,50 m στο πεζοδρόμιο</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5160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Aνοιγμα λάκκου, διαστάσεων 0,50x0,50x0,50 m σε έδαφος πάσης φύσεως, με οποιοδήποτε τρόπο, πλην χρήσεως εκρηκτικών, με την τυχόν απαιτούμενη άντληση ύδατος, τις τυχόν καθαιρέσεις πλακών πεζοδρομίων, σκυροδεμάτων, ασφαλτικών κ.λ.π., την κοπή δένδρων, ριζών ή παλαιών πρεμνών και πρόσθετων χωματουργικών εργασιών, εξασφάλισης λειτουργίας των αγωγών κοινής ωφελείας, μεταφοράς των προϊόντων εκσκαφών σε σημεία προσέγγισης αυτοκινήτου και απομάκρυνσης σε επιτρεπόμενο χώρο, την πλήρωση του λάκκου με κηπευτικό χώμα κατάλληλο για την κατηγορία και τύπο των προβλεπομένων να φυτευτούν φυτών καθώς και την προσθήκη βελτιωτικού σε αναλογία 1:3 και κατά τα λοιπά σύμφωνα με την φυτοτεχνική μελέτη και την ΕΤΕΠ 10-05-01-00</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rPr>
      </w:pPr>
    </w:p>
    <w:p w:rsidR="004A1174" w:rsidRPr="00FB5FBD" w:rsidRDefault="004A1174" w:rsidP="00555CE6">
      <w:pPr>
        <w:tabs>
          <w:tab w:val="left" w:pos="851"/>
        </w:tabs>
        <w:jc w:val="both"/>
        <w:rPr>
          <w:rFonts w:ascii="Arial" w:hAnsi="Arial" w:cs="Arial"/>
        </w:rPr>
      </w:pPr>
      <w:r w:rsidRPr="00FB5FBD">
        <w:rPr>
          <w:rFonts w:ascii="Arial" w:hAnsi="Arial" w:cs="Arial"/>
        </w:rPr>
        <w:t>ΕΥΡΩ</w:t>
      </w:r>
      <w:r w:rsidRPr="00FB5FBD">
        <w:rPr>
          <w:rFonts w:ascii="Arial" w:hAnsi="Arial" w:cs="Arial"/>
        </w:rPr>
        <w:tab/>
        <w:t xml:space="preserve">Ολογράφως:    </w:t>
      </w:r>
      <w:r w:rsidRPr="00FB5FBD">
        <w:rPr>
          <w:rFonts w:ascii="Arial" w:hAnsi="Arial" w:cs="Arial"/>
        </w:rPr>
        <w:tab/>
        <w:t xml:space="preserve"> </w:t>
      </w:r>
    </w:p>
    <w:p w:rsidR="004A1174" w:rsidRPr="00FB5FBD" w:rsidRDefault="004A1174" w:rsidP="00555CE6">
      <w:pPr>
        <w:tabs>
          <w:tab w:val="left" w:pos="851"/>
        </w:tabs>
        <w:jc w:val="both"/>
        <w:rPr>
          <w:rFonts w:ascii="Arial" w:hAnsi="Arial" w:cs="Arial"/>
        </w:rPr>
      </w:pPr>
      <w:r w:rsidRPr="00FB5FBD">
        <w:rPr>
          <w:rFonts w:ascii="Arial" w:hAnsi="Arial" w:cs="Arial"/>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r w:rsidRPr="00FB5FBD">
        <w:rPr>
          <w:rFonts w:ascii="Arial" w:hAnsi="Arial" w:cs="Arial"/>
        </w:rPr>
        <w:t xml:space="preserve"> </w:t>
      </w:r>
    </w:p>
    <w:p w:rsidR="004A1174" w:rsidRPr="00FB5FBD" w:rsidRDefault="004A1174" w:rsidP="00555CE6">
      <w:pPr>
        <w:tabs>
          <w:tab w:val="left" w:pos="851"/>
        </w:tabs>
        <w:ind w:left="851" w:hanging="851"/>
        <w:jc w:val="both"/>
        <w:rPr>
          <w:rFonts w:ascii="Arial" w:hAnsi="Arial" w:cs="Arial"/>
          <w:b/>
        </w:rPr>
      </w:pPr>
      <w:r w:rsidRPr="00FB5FBD">
        <w:rPr>
          <w:rFonts w:ascii="Arial" w:hAnsi="Arial" w:cs="Arial"/>
          <w:b/>
        </w:rPr>
        <w:t>Ε7</w:t>
      </w:r>
      <w:r w:rsidRPr="00FB5FBD">
        <w:rPr>
          <w:rFonts w:ascii="Arial" w:hAnsi="Arial" w:cs="Arial"/>
          <w:b/>
        </w:rPr>
        <w:tab/>
        <w:t>Άνοιγμα λάκκων διαστάσεων  1,00</w:t>
      </w:r>
      <w:r w:rsidRPr="00FB5FBD">
        <w:rPr>
          <w:rFonts w:ascii="Arial" w:hAnsi="Arial" w:cs="Arial"/>
          <w:b/>
          <w:lang w:val="en-US"/>
        </w:rPr>
        <w:t>x</w:t>
      </w:r>
      <w:r w:rsidRPr="00FB5FBD">
        <w:rPr>
          <w:rFonts w:ascii="Arial" w:hAnsi="Arial" w:cs="Arial"/>
          <w:b/>
        </w:rPr>
        <w:t>1,00</w:t>
      </w:r>
      <w:r w:rsidRPr="00FB5FBD">
        <w:rPr>
          <w:rFonts w:ascii="Arial" w:hAnsi="Arial" w:cs="Arial"/>
          <w:b/>
          <w:lang w:val="en-US"/>
        </w:rPr>
        <w:t>x</w:t>
      </w:r>
      <w:r w:rsidRPr="00FB5FBD">
        <w:rPr>
          <w:rFonts w:ascii="Arial" w:hAnsi="Arial" w:cs="Arial"/>
          <w:b/>
        </w:rPr>
        <w:t xml:space="preserve">1,00 m σε έδαφος βραχώδες με χρήση εκρηκτικών </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5160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Aνοιγμα λάκκων διαστάσεων 1,00</w:t>
      </w:r>
      <w:r w:rsidRPr="00FB5FBD">
        <w:rPr>
          <w:rFonts w:ascii="Arial" w:hAnsi="Arial" w:cs="Arial"/>
          <w:lang w:val="en-US"/>
        </w:rPr>
        <w:t>x</w:t>
      </w:r>
      <w:r w:rsidRPr="00FB5FBD">
        <w:rPr>
          <w:rFonts w:ascii="Arial" w:hAnsi="Arial" w:cs="Arial"/>
        </w:rPr>
        <w:t>1,00</w:t>
      </w:r>
      <w:r w:rsidRPr="00FB5FBD">
        <w:rPr>
          <w:rFonts w:ascii="Arial" w:hAnsi="Arial" w:cs="Arial"/>
          <w:lang w:val="en-US"/>
        </w:rPr>
        <w:t>x</w:t>
      </w:r>
      <w:r w:rsidRPr="00FB5FBD">
        <w:rPr>
          <w:rFonts w:ascii="Arial" w:hAnsi="Arial" w:cs="Arial"/>
        </w:rPr>
        <w:t>1,00 m σε βραχώδες έδαφος με χρήση αεροσυμπιεστή και εκρηκτικών και καθαρισμός και αποκομιδή των υπολειμμάτων ριζών και άχρηστων υλικών, σύμφωνα με την φυτοτεχνική μελέτη και την ΕΤΕΠ 10-05-01-00.</w:t>
      </w:r>
    </w:p>
    <w:p w:rsidR="004A1174" w:rsidRPr="00222212"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Στην τιμή περιλαμβάνονται όλες οι δαπάνες του εργατοτεχνικού προσωπικού, των μηχανημάτων, των υλικών και των εργαλείων που θα χρησιμοποιηθούν.</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tabs>
          <w:tab w:val="left" w:pos="851"/>
        </w:tabs>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ΕΥΡΩ</w:t>
      </w:r>
      <w:r w:rsidRPr="00FB5FBD">
        <w:rPr>
          <w:rFonts w:ascii="Arial" w:hAnsi="Arial" w:cs="Arial"/>
        </w:rPr>
        <w:tab/>
        <w:t xml:space="preserve">Ολογράφως:    </w:t>
      </w:r>
      <w:r w:rsidRPr="00FB5FBD">
        <w:rPr>
          <w:rFonts w:ascii="Arial" w:hAnsi="Arial" w:cs="Arial"/>
        </w:rPr>
        <w:tab/>
        <w:t xml:space="preserve"> </w:t>
      </w:r>
    </w:p>
    <w:p w:rsidR="004A1174" w:rsidRPr="00FB5FBD" w:rsidRDefault="004A1174" w:rsidP="00555CE6">
      <w:pPr>
        <w:tabs>
          <w:tab w:val="left" w:pos="851"/>
        </w:tabs>
        <w:jc w:val="both"/>
        <w:rPr>
          <w:rFonts w:ascii="Arial" w:hAnsi="Arial" w:cs="Arial"/>
        </w:rPr>
      </w:pPr>
      <w:r w:rsidRPr="00FB5FBD">
        <w:rPr>
          <w:rFonts w:ascii="Arial" w:hAnsi="Arial" w:cs="Arial"/>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1"/>
        </w:tabs>
        <w:ind w:left="851" w:hanging="851"/>
        <w:jc w:val="both"/>
        <w:rPr>
          <w:rFonts w:ascii="Arial" w:hAnsi="Arial" w:cs="Arial"/>
          <w:b/>
        </w:rPr>
      </w:pPr>
      <w:r w:rsidRPr="00FB5FBD">
        <w:rPr>
          <w:rFonts w:ascii="Arial" w:hAnsi="Arial" w:cs="Arial"/>
          <w:b/>
        </w:rPr>
        <w:t>Ε8</w:t>
      </w:r>
      <w:r w:rsidRPr="00FB5FBD">
        <w:rPr>
          <w:rFonts w:ascii="Arial" w:hAnsi="Arial" w:cs="Arial"/>
          <w:b/>
        </w:rPr>
        <w:tab/>
        <w:t>Άνοιγμα αυλακώσεως για φύτευση μπορντούρας με εργαλεία χειρός</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5160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 xml:space="preserve">Aνοιγμα αυλακώσεως (αυλακιάς) διαστάσεων 0,30 </w:t>
      </w:r>
      <w:r w:rsidRPr="00FB5FBD">
        <w:rPr>
          <w:rFonts w:ascii="Arial" w:hAnsi="Arial" w:cs="Arial"/>
          <w:lang w:val="en-US"/>
        </w:rPr>
        <w:t>x</w:t>
      </w:r>
      <w:r w:rsidRPr="00FB5FBD">
        <w:rPr>
          <w:rFonts w:ascii="Arial" w:hAnsi="Arial" w:cs="Arial"/>
        </w:rPr>
        <w:t xml:space="preserve"> 0,20 m σε γαιώδες - ημιβραχώδες έδαφος με εργαλεία χειρός και καθαρισμός και αποκομιδή των υπολειμμάτων ριζών και άχρηστων υλικών σύμφωνα με την φυτοτεχνική μελέτη και την ΕΤΕΠ 10-05-01-00.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Στην τιμή περιλαμβάνονται όλες οι δαπάνες του εργατοτεχνικού προσωπικού και των εργαλείων που θα χρησιμοποιηθούν.</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τρέχον μέτρο (m)</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ΕΥΡΩ</w:t>
      </w:r>
      <w:r w:rsidRPr="00FB5FBD">
        <w:rPr>
          <w:rFonts w:ascii="Arial" w:hAnsi="Arial" w:cs="Arial"/>
        </w:rPr>
        <w:tab/>
        <w:t xml:space="preserve">Ολογράφως:    </w:t>
      </w:r>
      <w:r w:rsidRPr="00FB5FBD">
        <w:rPr>
          <w:rFonts w:ascii="Arial" w:hAnsi="Arial" w:cs="Arial"/>
        </w:rPr>
        <w:tab/>
        <w:t xml:space="preserve"> </w:t>
      </w:r>
    </w:p>
    <w:p w:rsidR="004A1174" w:rsidRPr="00FB5FBD" w:rsidRDefault="004A1174" w:rsidP="00555CE6">
      <w:pPr>
        <w:tabs>
          <w:tab w:val="left" w:pos="851"/>
        </w:tabs>
        <w:jc w:val="both"/>
        <w:rPr>
          <w:rFonts w:ascii="Arial" w:hAnsi="Arial" w:cs="Arial"/>
        </w:rPr>
      </w:pPr>
      <w:r w:rsidRPr="00FB5FBD">
        <w:rPr>
          <w:rFonts w:ascii="Arial" w:hAnsi="Arial" w:cs="Arial"/>
        </w:rPr>
        <w:tab/>
        <w:t xml:space="preserve">Αριθμητικώς </w:t>
      </w:r>
    </w:p>
    <w:p w:rsidR="004A1174" w:rsidRPr="00FB5FBD" w:rsidRDefault="004A1174" w:rsidP="00555CE6">
      <w:pPr>
        <w:jc w:val="both"/>
        <w:rPr>
          <w:rFonts w:ascii="Arial" w:hAnsi="Arial" w:cs="Arial"/>
        </w:rPr>
      </w:pPr>
    </w:p>
    <w:p w:rsidR="004A1174" w:rsidRDefault="004A1174" w:rsidP="00555CE6">
      <w:pPr>
        <w:jc w:val="both"/>
        <w:rPr>
          <w:rFonts w:ascii="Arial" w:hAnsi="Arial" w:cs="Arial"/>
        </w:rPr>
      </w:pPr>
    </w:p>
    <w:p w:rsidR="004A1174" w:rsidRPr="00FB5FBD" w:rsidRDefault="004A1174" w:rsidP="00555CE6">
      <w:pPr>
        <w:tabs>
          <w:tab w:val="left" w:pos="851"/>
        </w:tabs>
        <w:jc w:val="both"/>
        <w:rPr>
          <w:rFonts w:ascii="Arial" w:hAnsi="Arial" w:cs="Arial"/>
          <w:b/>
        </w:rPr>
      </w:pPr>
      <w:r w:rsidRPr="00FB5FBD">
        <w:rPr>
          <w:rFonts w:ascii="Arial" w:hAnsi="Arial" w:cs="Arial"/>
          <w:b/>
        </w:rPr>
        <w:t xml:space="preserve">Ε9 </w:t>
      </w:r>
      <w:r w:rsidRPr="00FB5FBD">
        <w:rPr>
          <w:rFonts w:ascii="Arial" w:hAnsi="Arial" w:cs="Arial"/>
          <w:b/>
        </w:rPr>
        <w:tab/>
        <w:t>Φύτευση φυτών</w:t>
      </w:r>
    </w:p>
    <w:p w:rsidR="004A1174" w:rsidRPr="00222212" w:rsidRDefault="004A1174" w:rsidP="00555CE6">
      <w:pPr>
        <w:jc w:val="both"/>
        <w:rPr>
          <w:rFonts w:ascii="Arial" w:hAnsi="Arial" w:cs="Arial"/>
        </w:rPr>
      </w:pPr>
    </w:p>
    <w:p w:rsidR="004A1174" w:rsidRPr="00FB5FBD" w:rsidRDefault="004A1174" w:rsidP="00555CE6">
      <w:pPr>
        <w:tabs>
          <w:tab w:val="left" w:pos="851"/>
        </w:tabs>
        <w:jc w:val="both"/>
        <w:rPr>
          <w:rFonts w:ascii="Arial" w:hAnsi="Arial" w:cs="Arial"/>
          <w:b/>
        </w:rPr>
      </w:pPr>
      <w:r w:rsidRPr="00FB5FBD">
        <w:rPr>
          <w:rFonts w:ascii="Arial" w:hAnsi="Arial" w:cs="Arial"/>
          <w:b/>
        </w:rPr>
        <w:t>Ε9.1</w:t>
      </w:r>
      <w:r w:rsidRPr="00FB5FBD">
        <w:rPr>
          <w:rFonts w:ascii="Arial" w:hAnsi="Arial" w:cs="Arial"/>
          <w:b/>
        </w:rPr>
        <w:tab/>
        <w:t>Φύτευση ποωδών φυτών και βολβών</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w:t>
      </w:r>
      <w:r>
        <w:rPr>
          <w:rFonts w:ascii="Arial" w:hAnsi="Arial" w:cs="Arial"/>
        </w:rPr>
        <w:t>22</w:t>
      </w:r>
      <w:r w:rsidRPr="00FB5FBD">
        <w:rPr>
          <w:rFonts w:ascii="Arial" w:hAnsi="Arial" w:cs="Arial"/>
        </w:rPr>
        <w:t>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Φύτευση ποωδών και βολβωδών φυτών, δηλαδή διάνοιξη λάκκου κυλινδρικής διατομής, φύτευση με τη σωστή τοποθέτηση του φυτού μέσα στο λάκκο μέχρι το λαιμό της ρίζας, γέμισμα του λάκκου μέχρι την επιφάνεια του εδάφους, πάτημα του χώματος μέσα στο λάκκο, λίπανση και σχηματισμός λεκάνης άρδευσης, σύμφωνα με την μελέτη και την ΕΤΕΠ 10-05-01-00.</w:t>
      </w:r>
    </w:p>
    <w:p w:rsidR="004A1174" w:rsidRDefault="004A1174" w:rsidP="00555CE6">
      <w:pPr>
        <w:jc w:val="both"/>
        <w:rPr>
          <w:rFonts w:ascii="Arial" w:hAnsi="Arial" w:cs="Arial"/>
        </w:rPr>
      </w:pPr>
    </w:p>
    <w:p w:rsidR="004A1174" w:rsidRPr="00FB5FBD" w:rsidRDefault="004A1174" w:rsidP="00555CE6">
      <w:pPr>
        <w:jc w:val="both"/>
        <w:rPr>
          <w:rFonts w:ascii="Arial" w:hAnsi="Arial" w:cs="Arial"/>
        </w:rPr>
      </w:pPr>
      <w:r w:rsidRPr="00FB5FBD">
        <w:rPr>
          <w:rFonts w:ascii="Arial" w:hAnsi="Arial" w:cs="Arial"/>
        </w:rPr>
        <w:t>Στην τιμή περιλαμβάνονται η αξία του λιπάσματος και του νερού και η δαπάνη απομάκρυνσης όλων των υλικών που θα προκύψουν από τη φύτευση (πέτρες, σακούλες, δοχεία κλπ).</w:t>
      </w:r>
    </w:p>
    <w:p w:rsidR="004A1174" w:rsidRPr="003E370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3E370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ΕΥΡΩ</w:t>
      </w:r>
      <w:r w:rsidRPr="00FB5FBD">
        <w:rPr>
          <w:rFonts w:ascii="Arial" w:hAnsi="Arial" w:cs="Arial"/>
        </w:rPr>
        <w:tab/>
        <w:t xml:space="preserve">Ολογράφως:    </w:t>
      </w:r>
      <w:r w:rsidRPr="00FB5FBD">
        <w:rPr>
          <w:rFonts w:ascii="Arial" w:hAnsi="Arial" w:cs="Arial"/>
        </w:rPr>
        <w:tab/>
        <w:t xml:space="preserve"> </w:t>
      </w:r>
    </w:p>
    <w:p w:rsidR="004A1174" w:rsidRPr="00FB5FBD" w:rsidRDefault="004A1174" w:rsidP="00555CE6">
      <w:pPr>
        <w:tabs>
          <w:tab w:val="left" w:pos="851"/>
        </w:tabs>
        <w:jc w:val="both"/>
        <w:rPr>
          <w:rFonts w:ascii="Arial" w:hAnsi="Arial" w:cs="Arial"/>
        </w:rPr>
      </w:pPr>
      <w:r w:rsidRPr="00FB5FBD">
        <w:rPr>
          <w:rFonts w:ascii="Arial" w:hAnsi="Arial" w:cs="Arial"/>
        </w:rPr>
        <w:tab/>
        <w:t xml:space="preserve">Αριθμητικώς </w:t>
      </w:r>
    </w:p>
    <w:p w:rsidR="004A1174" w:rsidRPr="00FB5FBD" w:rsidRDefault="004A1174" w:rsidP="00555CE6">
      <w:pPr>
        <w:jc w:val="both"/>
        <w:rPr>
          <w:rFonts w:ascii="Arial" w:hAnsi="Arial" w:cs="Arial"/>
        </w:rPr>
      </w:pPr>
    </w:p>
    <w:p w:rsidR="004A1174" w:rsidRDefault="004A1174" w:rsidP="00555CE6">
      <w:pPr>
        <w:jc w:val="both"/>
        <w:rPr>
          <w:rFonts w:ascii="Arial" w:hAnsi="Arial" w:cs="Arial"/>
        </w:rPr>
      </w:pPr>
    </w:p>
    <w:p w:rsidR="004A1174" w:rsidRPr="00FB5FBD" w:rsidRDefault="004A1174" w:rsidP="00555CE6">
      <w:pPr>
        <w:tabs>
          <w:tab w:val="left" w:pos="851"/>
        </w:tabs>
        <w:jc w:val="both"/>
        <w:rPr>
          <w:rFonts w:ascii="Arial" w:hAnsi="Arial" w:cs="Arial"/>
          <w:b/>
        </w:rPr>
      </w:pPr>
      <w:r w:rsidRPr="00FB5FBD">
        <w:rPr>
          <w:rFonts w:ascii="Arial" w:hAnsi="Arial" w:cs="Arial"/>
          <w:b/>
        </w:rPr>
        <w:t>Ε9.2</w:t>
      </w:r>
      <w:r w:rsidRPr="00FB5FBD">
        <w:rPr>
          <w:rFonts w:ascii="Arial" w:hAnsi="Arial" w:cs="Arial"/>
          <w:b/>
        </w:rPr>
        <w:tab/>
        <w:t>Φύτευση φυτών εσωτερικού χώρου</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w:t>
      </w:r>
      <w:r>
        <w:rPr>
          <w:rFonts w:ascii="Arial" w:hAnsi="Arial" w:cs="Arial"/>
        </w:rPr>
        <w:t>22</w:t>
      </w:r>
      <w:r w:rsidRPr="00FB5FBD">
        <w:rPr>
          <w:rFonts w:ascii="Arial" w:hAnsi="Arial" w:cs="Arial"/>
        </w:rPr>
        <w:t>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Φύτευση φυτών εσωτερικού χώρου, δηλαδή προετοιμασία του φυτοδοχείου με την τοποθέτηση των απαραίτητων για τη στράγγιση υλικών, προσθήκη ποσότητας κατάλληλου χώματος για την υποδοχή του νέου φυτού, εξαγωγή του φυτού από το φυτοδοχείο του φυτωρίου, σωστή τοποθέτησή του και πλήρωση του μόνιμου φυτοδοχείου μέχρι το λαιμό της ρίζας με την απαιτούμενη ποσότητα χώματος, καθώς και το πότισμα του φυτού, σύμφωνα με την φυτοτεχνική μελέτη και την ΕΤΕΠ 10-05-01-00</w:t>
      </w:r>
    </w:p>
    <w:p w:rsidR="004A1174" w:rsidRPr="00222212"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Στην τιμή περιλαμβάνονται η αξία του λιπάσματος και του νερού και η δαπάνη απομάκρυνσης όλων των υλικών που θα προκύψουν από τη φύτευση (πέτρες, σακούλες, δοχεία κλπ).</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222212" w:rsidRDefault="004A1174" w:rsidP="00555CE6">
      <w:pPr>
        <w:jc w:val="both"/>
        <w:rPr>
          <w:rFonts w:ascii="Arial" w:hAnsi="Arial" w:cs="Arial"/>
        </w:rPr>
      </w:pPr>
    </w:p>
    <w:p w:rsidR="004A1174" w:rsidRDefault="004A1174" w:rsidP="00555CE6">
      <w:pPr>
        <w:jc w:val="both"/>
        <w:rPr>
          <w:rFonts w:ascii="Arial" w:hAnsi="Arial" w:cs="Arial"/>
        </w:rPr>
      </w:pPr>
    </w:p>
    <w:p w:rsidR="00FA2AA0" w:rsidRDefault="00FA2AA0" w:rsidP="00555CE6">
      <w:pPr>
        <w:jc w:val="both"/>
        <w:rPr>
          <w:rFonts w:ascii="Arial" w:hAnsi="Arial" w:cs="Arial"/>
        </w:rPr>
      </w:pPr>
    </w:p>
    <w:p w:rsidR="00FA2AA0" w:rsidRDefault="00FA2AA0" w:rsidP="00555CE6">
      <w:pPr>
        <w:jc w:val="both"/>
        <w:rPr>
          <w:rFonts w:ascii="Arial" w:hAnsi="Arial" w:cs="Arial"/>
        </w:rPr>
      </w:pPr>
    </w:p>
    <w:p w:rsidR="00FA2AA0" w:rsidRPr="00222212" w:rsidRDefault="00FA2AA0"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Ε9.3</w:t>
      </w:r>
      <w:r w:rsidRPr="00FB5FBD">
        <w:rPr>
          <w:rFonts w:ascii="Arial" w:hAnsi="Arial" w:cs="Arial"/>
          <w:b/>
        </w:rPr>
        <w:tab/>
        <w:t>Φύτευση φυτών με μπάλα χώματος όγκου  0,40 - 1,50 lt</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5210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Φύτευση φυτών με μπάλα χώματος όγκου 1,50 lt, δηλαδή: φύτευση με σωστή τοποθέτηση του φυτού στο λάκκο μέχρι το λαιμό της ρίζας, γέμισμα του λάκκου μέχρι την επιφάνεια του εδάφους, πάτημα του χώματος μέσα στο λάκκο φύτευσης, λίπανση και σχηματισμός λεκάνης άρδευσης, σύμφωνα με την φυτοτεχνική μελέτη και την ΕΤΕΠ 10-05-01-00</w:t>
      </w:r>
    </w:p>
    <w:p w:rsidR="004A1174" w:rsidRPr="00222212"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Στην τιμή περιλαμβάνονται η αξία του λιπάσματος και του νερού και η δαπάνη απομάκρυνσης όλων των υλικών που θα προκύψουν από τη φύτευση (πέτρες, σακούλες, δοχεία κλπ).</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222212"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bCs/>
        </w:rPr>
        <w:t>Ε9.4</w:t>
      </w:r>
      <w:r w:rsidRPr="00FB5FBD">
        <w:rPr>
          <w:rFonts w:ascii="Arial" w:hAnsi="Arial" w:cs="Arial"/>
          <w:b/>
          <w:bCs/>
        </w:rPr>
        <w:tab/>
      </w:r>
      <w:r w:rsidRPr="00FB5FBD">
        <w:rPr>
          <w:rFonts w:ascii="Arial" w:hAnsi="Arial" w:cs="Arial"/>
          <w:b/>
        </w:rPr>
        <w:t>Φύτευση φυτών με μπάλα χώματος όγκου 2,00 - 4,00 lt</w:t>
      </w:r>
    </w:p>
    <w:p w:rsidR="004A1174" w:rsidRPr="00FB5FBD" w:rsidRDefault="004A1174" w:rsidP="00555CE6">
      <w:pPr>
        <w:jc w:val="both"/>
        <w:rPr>
          <w:rFonts w:ascii="Arial" w:hAnsi="Arial" w:cs="Arial"/>
          <w:b/>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5210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Φύτευση φυτών με μπάλα χώματος όγκου 2,00 - 4,00 lt, δηλαδή: φύτευση με σωστή τοποθέτηση του φυτού στο λάκκο μέχρι το λαιμό της ρίζας, γέμισμα του λάκκου μέχρι την επιφάνεια του εδάφους, πάτημα του χώματος μέσα στο λάκκο φύτευσης, λίπανση και σχηματισμός λεκάνης άρδευσης, σύμφωνα με την μελέτη και την ΕΤΕΠ 10-05-01-00</w:t>
      </w:r>
    </w:p>
    <w:p w:rsidR="004A1174" w:rsidRPr="00222212"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Στην τιμή περιλαμβάνονται η αξία του λιπάσματος και του νερού και η δαπάνη απομάκρυνσης όλων των υλικών που θα προκύψουν από τη φύτευση, πέτρες, σακούλες (πέτρες, σακούλες, δοχεία κλπ).</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222212" w:rsidRDefault="004A1174" w:rsidP="00555CE6">
      <w:pPr>
        <w:jc w:val="both"/>
        <w:rPr>
          <w:rFonts w:ascii="Arial" w:hAnsi="Arial" w:cs="Arial"/>
        </w:rPr>
      </w:pPr>
    </w:p>
    <w:p w:rsidR="004A1174" w:rsidRPr="00222212"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Ε9.5</w:t>
      </w:r>
      <w:r w:rsidRPr="00FB5FBD">
        <w:rPr>
          <w:rFonts w:ascii="Arial" w:hAnsi="Arial" w:cs="Arial"/>
          <w:b/>
          <w:bCs/>
        </w:rPr>
        <w:tab/>
      </w:r>
      <w:r w:rsidRPr="00FB5FBD">
        <w:rPr>
          <w:rFonts w:ascii="Arial" w:hAnsi="Arial" w:cs="Arial"/>
          <w:b/>
        </w:rPr>
        <w:t xml:space="preserve">Φύτευση φυτών με μπάλα χώματος όγκου </w:t>
      </w:r>
      <w:r w:rsidRPr="00FB5FBD">
        <w:rPr>
          <w:rFonts w:ascii="Arial" w:hAnsi="Arial" w:cs="Arial"/>
          <w:b/>
          <w:bCs/>
        </w:rPr>
        <w:t>4,50 - 12,00 lt</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5210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Φύτευση φυτών με μπάλα χώματος όγκου 4,50 - 12,00 lt, δηλαδή: φύτευση με σωστή τοποθέτηση του φυτού στο λάκκο μέχρι το λαιμό της ρίζας, γέμισμα του λάκκου μέχρι την επιφάνεια του εδάφους, πάτημα του χώματος μέσα στο λάκκο φύτευσης, λίπανση και σχηματισμός λεκάνης άρδευσης, σύμφωνα με την μελέτη και την ΕΤΕΠ 10-05-01-00.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Στην τιμή περιλαμβάνονται η αξία του λιπάσματος και του νερού και η δαπάνη απομάκρυνσης όλων των υλικών που θα προκύψουν από τη φύτευση, πέτρες, σακούλες (πέτρες, σακούλες, δοχεία κλπ).</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Ε9.6</w:t>
      </w:r>
      <w:r w:rsidRPr="00FB5FBD">
        <w:rPr>
          <w:rFonts w:ascii="Arial" w:hAnsi="Arial" w:cs="Arial"/>
          <w:b/>
          <w:bCs/>
        </w:rPr>
        <w:tab/>
      </w:r>
      <w:r w:rsidRPr="00FB5FBD">
        <w:rPr>
          <w:rFonts w:ascii="Arial" w:hAnsi="Arial" w:cs="Arial"/>
          <w:b/>
        </w:rPr>
        <w:t xml:space="preserve">Φύτευση φυτών με μπάλα χώματος όγκου </w:t>
      </w:r>
      <w:r w:rsidRPr="00FB5FBD">
        <w:rPr>
          <w:rFonts w:ascii="Arial" w:hAnsi="Arial" w:cs="Arial"/>
          <w:b/>
          <w:bCs/>
        </w:rPr>
        <w:t>12,50 -</w:t>
      </w:r>
      <w:r w:rsidRPr="00FB5FBD">
        <w:rPr>
          <w:rFonts w:ascii="Arial" w:hAnsi="Arial" w:cs="Arial"/>
          <w:b/>
        </w:rPr>
        <w:t xml:space="preserve"> </w:t>
      </w:r>
      <w:r w:rsidRPr="00FB5FBD">
        <w:rPr>
          <w:rFonts w:ascii="Arial" w:hAnsi="Arial" w:cs="Arial"/>
          <w:b/>
          <w:bCs/>
        </w:rPr>
        <w:t>22,00 lt</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5210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Φύτευση φυτών με μπάλα χώματος όγκου 12,50 - 22,00 lt, δηλαδή: φύτευση με σωστή τοποθέτηση του φυτού στο λάκκο μέχρι το λαιμό της ρίζας, γέμισμα του λάκκου μέχρι την επιφάνεια του εδάφους, πάτημα του χώματος μέσα στο λάκκο φύτευσης, σχηματισμός λεκάνης άρδευσης και μια άρδευση του με κατάκλυση της λεκάνης, σύμφωνα με την φυτοτεχνική μελέτη και την ΕΤΕΠ 10-05-01-00</w:t>
      </w:r>
    </w:p>
    <w:p w:rsidR="004A1174" w:rsidRPr="00222212"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Στην τιμή περιλαμβάνονται η αξία του λιπάσματος και του νερού και η δαπάνη απομάκρυνσης όλων των υλικών που θα προκύψουν από τη φύτευση (πέτρες, σακούλες, δοχεία κλπ).</w:t>
      </w: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Ε9.7</w:t>
      </w:r>
      <w:r w:rsidRPr="00FB5FBD">
        <w:rPr>
          <w:rFonts w:ascii="Arial" w:hAnsi="Arial" w:cs="Arial"/>
          <w:b/>
          <w:bCs/>
        </w:rPr>
        <w:tab/>
      </w:r>
      <w:r w:rsidRPr="00FB5FBD">
        <w:rPr>
          <w:rFonts w:ascii="Arial" w:hAnsi="Arial" w:cs="Arial"/>
          <w:b/>
        </w:rPr>
        <w:t xml:space="preserve">Φύτευση φυτών με μπάλα χώματος όγκου </w:t>
      </w:r>
      <w:r w:rsidRPr="00FB5FBD">
        <w:rPr>
          <w:rFonts w:ascii="Arial" w:hAnsi="Arial" w:cs="Arial"/>
          <w:b/>
          <w:bCs/>
        </w:rPr>
        <w:t>23 -</w:t>
      </w:r>
      <w:r w:rsidRPr="00FB5FBD">
        <w:rPr>
          <w:rFonts w:ascii="Arial" w:hAnsi="Arial" w:cs="Arial"/>
          <w:b/>
        </w:rPr>
        <w:t xml:space="preserve"> </w:t>
      </w:r>
      <w:r w:rsidRPr="00FB5FBD">
        <w:rPr>
          <w:rFonts w:ascii="Arial" w:hAnsi="Arial" w:cs="Arial"/>
          <w:b/>
          <w:bCs/>
        </w:rPr>
        <w:t>40 lt</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5210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Φύτευση φυτών με μπάλα χώματος όγκου 23 - 40 lt, δηλαδή: φύτευση με σωστή τοποθέτηση του φυτού στο λάκκο μέχρι το λαιμό της ρίζας, γέμισμα του λάκκου μέχρι την επιφάνεια του εδάφους, πάτημα του χώματος μέσα στο λάκκο φύτευσης, λίπανση και σχηματισμός λεκάνης άρδευσης και μια άρδευση του με κατάκλυση της λεκάνης, σύμφωνα με την φυτοτεχνική μελέτη και την ΕΤΕΠ 10-05-01-00</w:t>
      </w:r>
    </w:p>
    <w:p w:rsidR="004A1174" w:rsidRPr="003E370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Στην τιμή περιλαμβάνονται η αξία του λιπάσματος και του νερού και η δαπάνη απομάκρυνσης όλων των υλικών που θα προκύψουν από τη φύτευση (πέτρες, σακούλες, δοχεία κλπ).</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Ε9.8</w:t>
      </w:r>
      <w:r w:rsidRPr="00FB5FBD">
        <w:rPr>
          <w:rFonts w:ascii="Arial" w:hAnsi="Arial" w:cs="Arial"/>
          <w:b/>
          <w:bCs/>
        </w:rPr>
        <w:tab/>
      </w:r>
      <w:r w:rsidRPr="00FB5FBD">
        <w:rPr>
          <w:rFonts w:ascii="Arial" w:hAnsi="Arial" w:cs="Arial"/>
          <w:b/>
        </w:rPr>
        <w:t xml:space="preserve">Φύτευση φυτών με μπάλα χώματος όγκου </w:t>
      </w:r>
      <w:r w:rsidRPr="00FB5FBD">
        <w:rPr>
          <w:rFonts w:ascii="Arial" w:hAnsi="Arial" w:cs="Arial"/>
          <w:b/>
          <w:bCs/>
        </w:rPr>
        <w:t>41 - 80 lt</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5210</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Φύτευση φυτών με μπάλα χώματος όγκου 41 - 80 lt, δηλαδή: φύτευση με σωστή τοποθέτηση του φυτού στο λάκκο μέχρι το λαιμό της ρίζας, γέμισμα του λάκκου μέχρι την επιφάνεια του εδάφους, πάτημα του χώματος μέσα στο λάκκο φύτευσης, λίπανση και σχηματισμός λεκάνης άρδευσης και μια άρδευση του με κατάκλυση της λεκάνης, σύμφωνα με την φυτοτεχνική μελέτη και την ΕΤΕΠ 10-05-01-00</w:t>
      </w:r>
    </w:p>
    <w:p w:rsidR="004A1174" w:rsidRPr="00222212"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Στην τιμή περιλαμβάνονται η αξία του λιπάσματος και του νερού και η δαπάνη απομάκρυνσης όλων των υλικών που θα προκύψουν από τη φύτευση (πέτρες, σακούλες, δοχεία κλπ).</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Ε9.9</w:t>
      </w:r>
      <w:r w:rsidRPr="00FB5FBD">
        <w:rPr>
          <w:rFonts w:ascii="Arial" w:hAnsi="Arial" w:cs="Arial"/>
          <w:b/>
          <w:bCs/>
        </w:rPr>
        <w:tab/>
      </w:r>
      <w:r w:rsidRPr="00FB5FBD">
        <w:rPr>
          <w:rFonts w:ascii="Arial" w:hAnsi="Arial" w:cs="Arial"/>
          <w:b/>
        </w:rPr>
        <w:t xml:space="preserve">Φύτευση φυτών με μπάλα χώματος όγκου </w:t>
      </w:r>
      <w:r w:rsidRPr="00FB5FBD">
        <w:rPr>
          <w:rFonts w:ascii="Arial" w:hAnsi="Arial" w:cs="Arial"/>
          <w:b/>
          <w:bCs/>
        </w:rPr>
        <w:t>81 -</w:t>
      </w:r>
      <w:r w:rsidRPr="00FB5FBD">
        <w:rPr>
          <w:rFonts w:ascii="Arial" w:hAnsi="Arial" w:cs="Arial"/>
          <w:b/>
        </w:rPr>
        <w:t xml:space="preserve"> </w:t>
      </w:r>
      <w:r w:rsidRPr="00FB5FBD">
        <w:rPr>
          <w:rFonts w:ascii="Arial" w:hAnsi="Arial" w:cs="Arial"/>
          <w:b/>
          <w:bCs/>
        </w:rPr>
        <w:t>150 lt</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5210</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Φύτευση φυτών με μπάλα χώματος όγκου 81 - 150 lt, δηλαδή: φύτευση με σωστή τοποθέτηση του φυτού στο λάκκο μέχρι το λαιμό της ρίζας, γέμισμα του λάκκου μέχρι την επιφάνεια του εδάφους, πάτημα του χώματος μέσα στο λάκκο φύτευσης, λίπανση και σχηματισμός λεκάνης άρδευσης και μια άρδευση του με κατάκλυση της λεκάνης, σύμφωνα με την φυτοτεχνική μελέτη και την ΕΤΕΠ 10-05-01-00</w:t>
      </w:r>
    </w:p>
    <w:p w:rsidR="004A1174" w:rsidRPr="00222212"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Στην τιμή περιλαμβάνονται η αξία του λιπάσματος και του νερού και η δαπάνη απομάκρυνσης όλων των υλικών που θα προκύψουν από τη φύτευση (πέτρες, σακούλες, δοχεία κλπ).</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Ε9.10</w:t>
      </w:r>
      <w:r w:rsidRPr="00FB5FBD">
        <w:rPr>
          <w:rFonts w:ascii="Arial" w:hAnsi="Arial" w:cs="Arial"/>
          <w:b/>
          <w:bCs/>
        </w:rPr>
        <w:tab/>
      </w:r>
      <w:r w:rsidRPr="00FB5FBD">
        <w:rPr>
          <w:rFonts w:ascii="Arial" w:hAnsi="Arial" w:cs="Arial"/>
          <w:b/>
        </w:rPr>
        <w:t>Φύτευση φυτών με μπάλα χώματος</w:t>
      </w:r>
      <w:r w:rsidRPr="00FB5FBD">
        <w:rPr>
          <w:rFonts w:ascii="Arial" w:hAnsi="Arial" w:cs="Arial"/>
        </w:rPr>
        <w:t xml:space="preserve"> </w:t>
      </w:r>
      <w:r w:rsidRPr="00FB5FBD">
        <w:rPr>
          <w:rFonts w:ascii="Arial" w:hAnsi="Arial" w:cs="Arial"/>
          <w:b/>
          <w:bCs/>
        </w:rPr>
        <w:t>όγκου 151 - 300 lt</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5210</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Φύτευση φυτών με μπάλα χώματος όγκου 151 - 300 lt, δηλαδή: φύτευση με σωστή τοποθέτηση του φυτού στο λάκκο μέχρι το λαιμό της ρίζας, γέμισμα του λάκκου μέχρι την επιφάνεια του εδάφους, πάτημα του χώματος μέσα στο λάκκο φύτευσης, λίπανση και σχηματισμός λεκάνης άρδευσης και μια άρδευση του με κατάκλυση της λεκάνης. Στην τιμή περιλαμβάνονται η αξία του λιπάσματος και του νερού και η δαπάνη απομάκρυνσης όλων των υλικών που θα προκύψουν από τη φύτευση (πέτρες, σακούλες, δοχεία κλπ).</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222212" w:rsidRDefault="004A1174" w:rsidP="00555CE6">
      <w:pPr>
        <w:tabs>
          <w:tab w:val="left" w:pos="852"/>
        </w:tabs>
        <w:jc w:val="both"/>
        <w:rPr>
          <w:rFonts w:ascii="Arial" w:hAnsi="Arial" w:cs="Arial"/>
          <w:b/>
          <w:bCs/>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Ε9.11</w:t>
      </w:r>
      <w:r w:rsidRPr="00FB5FBD">
        <w:rPr>
          <w:rFonts w:ascii="Arial" w:hAnsi="Arial" w:cs="Arial"/>
          <w:b/>
          <w:bCs/>
        </w:rPr>
        <w:tab/>
      </w:r>
      <w:r w:rsidRPr="00FB5FBD">
        <w:rPr>
          <w:rFonts w:ascii="Arial" w:hAnsi="Arial" w:cs="Arial"/>
          <w:b/>
        </w:rPr>
        <w:t>Φύτευση φυτών με μπάλα χώματος</w:t>
      </w:r>
      <w:r w:rsidRPr="00FB5FBD">
        <w:rPr>
          <w:rFonts w:ascii="Arial" w:hAnsi="Arial" w:cs="Arial"/>
        </w:rPr>
        <w:t xml:space="preserve"> </w:t>
      </w:r>
      <w:r w:rsidRPr="00FB5FBD">
        <w:rPr>
          <w:rFonts w:ascii="Arial" w:hAnsi="Arial" w:cs="Arial"/>
          <w:b/>
          <w:bCs/>
        </w:rPr>
        <w:t>όγκου έως 0,35 lt</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5210</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Φύτευση φυτών με μπάλα χώματος όγκου έως 0,35 lt, δηλαδή: φύτευση με σωστή τοποθέτηση του φυτού στο λάκκο μέχρι το λαιμό της ρίζας, γέμισμα του λάκκου μέχρι την επιφάνεια του εδάφους, πάτημα του χώματος μέσα στο λάκκο φύτευσης, λίπανση και σχηματισμός λεκάνης άρδευσης, σύμφωνα με την φυτοτεχνική μελέτη και την ΕΤΕΠ 10-05-01-00</w:t>
      </w:r>
    </w:p>
    <w:p w:rsidR="004A1174" w:rsidRPr="00FB5FBD" w:rsidRDefault="004A1174" w:rsidP="00555CE6">
      <w:pPr>
        <w:jc w:val="both"/>
        <w:rPr>
          <w:rFonts w:ascii="Arial" w:hAnsi="Arial" w:cs="Arial"/>
        </w:rPr>
      </w:pPr>
      <w:r w:rsidRPr="00FB5FBD">
        <w:rPr>
          <w:rFonts w:ascii="Arial" w:hAnsi="Arial" w:cs="Arial"/>
        </w:rPr>
        <w:t xml:space="preserve"> Στην τιμή περιλαμβάνονται η αξία του λιπάσματος και του νερού και η δαπάνη απομάκρυνσης όλων των υλικών που θα προκύψουν από τη φύτευση (πέτρες, σακούλες, δοχεία κλπ).</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i/>
          <w:sz w:val="22"/>
          <w:szCs w:val="22"/>
        </w:rPr>
      </w:pPr>
      <w:r w:rsidRPr="00FB5FBD">
        <w:rPr>
          <w:rFonts w:ascii="Arial" w:hAnsi="Arial" w:cs="Arial"/>
          <w:b/>
          <w:bCs/>
          <w:i/>
          <w:sz w:val="22"/>
          <w:szCs w:val="22"/>
        </w:rPr>
        <w:t xml:space="preserve">Ε10 </w:t>
      </w:r>
      <w:r w:rsidRPr="00FB5FBD">
        <w:rPr>
          <w:rFonts w:ascii="Arial" w:hAnsi="Arial" w:cs="Arial"/>
          <w:b/>
          <w:bCs/>
          <w:i/>
          <w:sz w:val="22"/>
          <w:szCs w:val="22"/>
        </w:rPr>
        <w:tab/>
        <w:t>Μεταφύτευση φυτών</w:t>
      </w:r>
    </w:p>
    <w:p w:rsidR="004A1174" w:rsidRPr="00FB5FBD" w:rsidRDefault="004A1174" w:rsidP="00555CE6">
      <w:pPr>
        <w:jc w:val="both"/>
        <w:rPr>
          <w:rFonts w:ascii="Arial" w:hAnsi="Arial" w:cs="Arial"/>
          <w:b/>
          <w:bCs/>
        </w:rPr>
      </w:pPr>
    </w:p>
    <w:p w:rsidR="004A1174" w:rsidRPr="00FB5FBD" w:rsidRDefault="004A1174" w:rsidP="00555CE6">
      <w:pPr>
        <w:jc w:val="both"/>
        <w:rPr>
          <w:rFonts w:ascii="Arial" w:hAnsi="Arial" w:cs="Arial"/>
          <w:bCs/>
        </w:rPr>
      </w:pPr>
      <w:r w:rsidRPr="00FB5FBD">
        <w:rPr>
          <w:rFonts w:ascii="Arial" w:hAnsi="Arial" w:cs="Arial"/>
          <w:bCs/>
        </w:rPr>
        <w:t>Οι εργασίες μεταφύτευσης φυτών θα γίνουν σύμφωνα  με</w:t>
      </w:r>
      <w:r w:rsidRPr="00FB5FBD">
        <w:rPr>
          <w:rFonts w:ascii="Arial" w:hAnsi="Arial" w:cs="Arial"/>
          <w:b/>
          <w:bCs/>
        </w:rPr>
        <w:t xml:space="preserve"> </w:t>
      </w:r>
      <w:r w:rsidRPr="00FB5FBD">
        <w:rPr>
          <w:rFonts w:ascii="Arial" w:hAnsi="Arial" w:cs="Arial"/>
        </w:rPr>
        <w:t xml:space="preserve"> την φυτοτεχνική μελέτη και την</w:t>
      </w:r>
      <w:r w:rsidRPr="00FB5FBD">
        <w:rPr>
          <w:rFonts w:ascii="Arial" w:hAnsi="Arial" w:cs="Arial"/>
          <w:b/>
          <w:bCs/>
        </w:rPr>
        <w:t xml:space="preserve"> </w:t>
      </w:r>
      <w:r w:rsidRPr="00FB5FBD">
        <w:rPr>
          <w:rFonts w:ascii="Arial" w:hAnsi="Arial" w:cs="Arial"/>
          <w:bCs/>
        </w:rPr>
        <w:t>ΕΤΕΠ 10-05-08-00</w:t>
      </w:r>
    </w:p>
    <w:p w:rsidR="004A1174" w:rsidRPr="00FB5FBD" w:rsidRDefault="004A1174" w:rsidP="00555CE6">
      <w:pPr>
        <w:tabs>
          <w:tab w:val="left" w:pos="852"/>
          <w:tab w:val="center" w:pos="4393"/>
        </w:tabs>
        <w:jc w:val="both"/>
        <w:rPr>
          <w:rFonts w:ascii="Arial" w:hAnsi="Arial" w:cs="Arial"/>
          <w:b/>
          <w:bCs/>
        </w:rPr>
      </w:pPr>
    </w:p>
    <w:p w:rsidR="004A1174" w:rsidRPr="00FB5FBD" w:rsidRDefault="004A1174" w:rsidP="00555CE6">
      <w:pPr>
        <w:tabs>
          <w:tab w:val="left" w:pos="852"/>
          <w:tab w:val="center" w:pos="4393"/>
        </w:tabs>
        <w:jc w:val="both"/>
        <w:rPr>
          <w:rFonts w:ascii="Arial" w:hAnsi="Arial" w:cs="Arial"/>
          <w:b/>
          <w:bCs/>
        </w:rPr>
      </w:pPr>
      <w:r w:rsidRPr="00FB5FBD">
        <w:rPr>
          <w:rFonts w:ascii="Arial" w:hAnsi="Arial" w:cs="Arial"/>
          <w:b/>
          <w:bCs/>
        </w:rPr>
        <w:t>Ε10.1</w:t>
      </w:r>
      <w:r w:rsidRPr="00FB5FBD">
        <w:rPr>
          <w:rFonts w:ascii="Arial" w:hAnsi="Arial" w:cs="Arial"/>
          <w:b/>
          <w:bCs/>
        </w:rPr>
        <w:tab/>
        <w:t>Μεταφύτευση φυτών με μπάλα χώματος όγκου 45 - 150 lt</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5210</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Προετοιμασία του φυτού (κλάδεμα κλπ), ριζοκοπή, εκρίζωση με χρήση καταλλήλων μηχανημάτων, επένδυση της μπάλας χώματος όγκου 45 - 150 lt με κατάλληλα υλικά, φόρτωση και μεταφορά στον νέο λάκκο φύτευσης, εκφόρτωση, φύτευση, λίπανση και διαμόρφωση λεκάνης άρδευσης ανάλογης με την κόμη του και μια άρδευση του με κατάκλυση της λεκάνης. Στην τιμή περιλαμβάνονται η αξία του λιπάσματος και του νερού και η δαπάνη απομάκρυνσης όλων των υλικών που θα προκύψουν από τη μεταφύτευση (πέτρες, σακούλες, δοχεία κλπ).</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Ε10.2</w:t>
      </w:r>
      <w:r w:rsidRPr="00FB5FBD">
        <w:rPr>
          <w:rFonts w:ascii="Arial" w:hAnsi="Arial" w:cs="Arial"/>
          <w:b/>
          <w:bCs/>
        </w:rPr>
        <w:tab/>
        <w:t>Μεταφύτευση φυτών με μπάλα χώματος όγκου 151 -</w:t>
      </w:r>
      <w:r w:rsidRPr="00FB5FBD">
        <w:rPr>
          <w:rFonts w:ascii="Arial" w:hAnsi="Arial" w:cs="Arial"/>
          <w:b/>
        </w:rPr>
        <w:t xml:space="preserve"> </w:t>
      </w:r>
      <w:r w:rsidRPr="00FB5FBD">
        <w:rPr>
          <w:rFonts w:ascii="Arial" w:hAnsi="Arial" w:cs="Arial"/>
          <w:b/>
          <w:bCs/>
        </w:rPr>
        <w:t>300 lt</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5210</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Προετοιμασία του φυτού (κλάδεμα κλπ), ριζοκοπή, εκρίζωση με χρήση καταλλήλων μηχανημάτων, επένδυση της μπάλας χώματος όγκου 151 - 300 lt με κατάλληλα υλικά, φόρτωση και μεταφορά στον νέο λάκκο φύτευσης, εκφόρτωση, φύτευση, λίπανση και διαμόρφωση λεκάνης άρδευσης ανάλογης με την κόμη του και μια άρδευση του με κατάκλυση της λεκάνης. Στην τιμή περιλαμβάνονται η αξία του λιπάσματος και του νερού και η δαπάνη απομάκρυνσης όλων των υλικών που θα προκύψουν από τη μεταφύτευση (πέτρες, σακούλες, δοχεία κλπ).</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FA2AA0" w:rsidRDefault="00FA2AA0" w:rsidP="00555CE6">
      <w:pPr>
        <w:pStyle w:val="a9"/>
        <w:spacing w:after="0"/>
        <w:ind w:left="0"/>
        <w:rPr>
          <w:rFonts w:ascii="Arial" w:hAnsi="Arial" w:cs="Arial"/>
          <w:sz w:val="20"/>
          <w:szCs w:val="20"/>
          <w:lang w:val="el-GR"/>
        </w:rPr>
      </w:pPr>
    </w:p>
    <w:p w:rsidR="00FA2AA0" w:rsidRPr="00FB5FBD" w:rsidRDefault="00FA2AA0" w:rsidP="00555CE6">
      <w:pPr>
        <w:pStyle w:val="a9"/>
        <w:spacing w:after="0"/>
        <w:ind w:left="0"/>
        <w:rPr>
          <w:rFonts w:ascii="Arial" w:hAnsi="Arial" w:cs="Arial"/>
          <w:sz w:val="20"/>
          <w:szCs w:val="20"/>
          <w:lang w:val="el-GR"/>
        </w:rPr>
      </w:pPr>
    </w:p>
    <w:p w:rsidR="004A1174" w:rsidRPr="00FB5FBD" w:rsidRDefault="004A1174" w:rsidP="00555CE6">
      <w:pPr>
        <w:tabs>
          <w:tab w:val="left" w:pos="852"/>
        </w:tabs>
        <w:jc w:val="both"/>
        <w:rPr>
          <w:rFonts w:ascii="Arial" w:hAnsi="Arial" w:cs="Arial"/>
          <w:b/>
          <w:bCs/>
          <w:i/>
          <w:sz w:val="22"/>
          <w:szCs w:val="22"/>
        </w:rPr>
      </w:pPr>
      <w:r w:rsidRPr="00FB5FBD">
        <w:rPr>
          <w:rFonts w:ascii="Arial" w:hAnsi="Arial" w:cs="Arial"/>
          <w:b/>
          <w:bCs/>
          <w:i/>
          <w:sz w:val="22"/>
          <w:szCs w:val="22"/>
        </w:rPr>
        <w:t xml:space="preserve">Ε11 </w:t>
      </w:r>
      <w:r w:rsidRPr="00FB5FBD">
        <w:rPr>
          <w:rFonts w:ascii="Arial" w:hAnsi="Arial" w:cs="Arial"/>
          <w:b/>
          <w:bCs/>
          <w:i/>
          <w:sz w:val="22"/>
          <w:szCs w:val="22"/>
        </w:rPr>
        <w:tab/>
        <w:t>Υποστύλωση δένδρων</w:t>
      </w:r>
    </w:p>
    <w:p w:rsidR="004A1174" w:rsidRPr="00FB5FBD" w:rsidRDefault="004A1174" w:rsidP="00555CE6">
      <w:pPr>
        <w:tabs>
          <w:tab w:val="left" w:pos="852"/>
        </w:tabs>
        <w:jc w:val="both"/>
        <w:rPr>
          <w:rFonts w:ascii="Arial" w:hAnsi="Arial" w:cs="Arial"/>
          <w:bCs/>
        </w:rPr>
      </w:pPr>
      <w:r w:rsidRPr="00FB5FBD">
        <w:rPr>
          <w:rFonts w:ascii="Arial" w:hAnsi="Arial" w:cs="Arial"/>
          <w:bCs/>
        </w:rPr>
        <w:t xml:space="preserve">           </w:t>
      </w:r>
    </w:p>
    <w:p w:rsidR="004A1174" w:rsidRPr="00FB5FBD" w:rsidRDefault="004A1174" w:rsidP="00555CE6">
      <w:pPr>
        <w:tabs>
          <w:tab w:val="left" w:pos="852"/>
        </w:tabs>
        <w:jc w:val="both"/>
        <w:rPr>
          <w:rFonts w:ascii="Arial" w:hAnsi="Arial" w:cs="Arial"/>
          <w:bCs/>
        </w:rPr>
      </w:pPr>
      <w:r w:rsidRPr="00FB5FBD">
        <w:rPr>
          <w:rFonts w:ascii="Arial" w:hAnsi="Arial" w:cs="Arial"/>
          <w:bCs/>
        </w:rPr>
        <w:t>Οι εργασίες υποστύλωσης δένδρων θα γίνουν σύμφωνα με</w:t>
      </w:r>
      <w:r w:rsidRPr="00FB5FBD">
        <w:rPr>
          <w:rFonts w:ascii="Arial" w:hAnsi="Arial" w:cs="Arial"/>
        </w:rPr>
        <w:t xml:space="preserve"> την φυτοτεχνική μελέτη και την</w:t>
      </w:r>
      <w:r w:rsidRPr="00FB5FBD">
        <w:rPr>
          <w:rFonts w:ascii="Arial" w:hAnsi="Arial" w:cs="Arial"/>
          <w:bCs/>
        </w:rPr>
        <w:t xml:space="preserve"> ΕΤΕΠ 10-05-09-00 </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Ε11.1</w:t>
      </w:r>
      <w:r w:rsidRPr="00FB5FBD">
        <w:rPr>
          <w:rFonts w:ascii="Arial" w:hAnsi="Arial" w:cs="Arial"/>
          <w:b/>
          <w:bCs/>
        </w:rPr>
        <w:tab/>
        <w:t>Υποστύλωση δένδρου με την αξία του πασσάλου</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5240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Yποστύλωση δέντρου με την αξία πασσάλου ευθυτενούς, αποφλοιωμένου, βαμμένου, πελεκητού στο κάτω άκρο, πισσαρισμένου μέχρι ύψος 0,50 m, από κατάλληλη ξυλεία. Στην τιμή συμπεριλαμβάνονται η αξία και μεταφορά επί τ’οπου του πασσάλου, οι δαπάνες του εργατοτεχνικού προσωπικού, των μικροϋλικών και των εργαλείων που θα χρησιμοποιηθούν για την κατακόρυφη έμπηξή του σε βάθος 0,50 m, σε οποιοδήποτε είδος εδάφους, και με οποιαδήποτε κλίση καθώς και η πρόσδεσή του δέντρου σ’ αυτόν με κατάλληλο μέσον.</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Ε11.1.1</w:t>
      </w:r>
      <w:r w:rsidRPr="00FB5FBD">
        <w:rPr>
          <w:rFonts w:ascii="Arial" w:hAnsi="Arial" w:cs="Arial"/>
          <w:b/>
          <w:bCs/>
        </w:rPr>
        <w:tab/>
        <w:t xml:space="preserve">Για μήκος πασσάλου μέχρι 2,50 </w:t>
      </w:r>
      <w:r w:rsidRPr="00FB5FBD">
        <w:rPr>
          <w:rFonts w:ascii="Arial" w:hAnsi="Arial" w:cs="Arial"/>
          <w:b/>
          <w:bCs/>
          <w:lang w:val="en-US"/>
        </w:rPr>
        <w:t>m</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Ε11.1.2</w:t>
      </w:r>
      <w:r w:rsidRPr="00FB5FBD">
        <w:rPr>
          <w:rFonts w:ascii="Arial" w:hAnsi="Arial" w:cs="Arial"/>
          <w:b/>
          <w:bCs/>
        </w:rPr>
        <w:tab/>
        <w:t xml:space="preserve">Για μήκος πασσάλου πάνω από 2,50 </w:t>
      </w:r>
      <w:r w:rsidRPr="00FB5FBD">
        <w:rPr>
          <w:rFonts w:ascii="Arial" w:hAnsi="Arial" w:cs="Arial"/>
          <w:b/>
          <w:bCs/>
          <w:lang w:val="en-US"/>
        </w:rPr>
        <w:t>m</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Ε11.2</w:t>
      </w:r>
      <w:r w:rsidRPr="00FB5FBD">
        <w:rPr>
          <w:rFonts w:ascii="Arial" w:hAnsi="Arial" w:cs="Arial"/>
          <w:b/>
          <w:bCs/>
        </w:rPr>
        <w:tab/>
        <w:t>Υποστύλωση δένδρου χωρίς την αξία του πασσάλου</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5230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Υποστύλωση δέντρου χωρίς την αξία του πασσάλου, συμπεριλαμβανομένης της δαπάνης του εργατοτεχνικού προσωπικού, των μικροϋλικών και των εργαλείων που θα χρησιμοποιηθούν για την έμπηξη του πασσάλου σε οποιοδήποτε είδος εδάφους, σε βάθος 0,50 m, με οποιαδήποτε κλίση και η πρόσδεσή του με κατάλληλο μέσον στο δέντρο.</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Ε11.3</w:t>
      </w:r>
      <w:r w:rsidRPr="00FB5FBD">
        <w:rPr>
          <w:rFonts w:ascii="Arial" w:hAnsi="Arial" w:cs="Arial"/>
          <w:b/>
          <w:bCs/>
        </w:rPr>
        <w:tab/>
        <w:t>Στήριξη μεγάλου δένδρου με αντηρίδες</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5230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Στήριξη δέντρου με μεταλλικές αντηρίδες ή επιτόνους. Στην τιμή περιλαμβάνεται η προμήθεια των αντηρίδων, των πασσάλων, των μικροϋλικών στήριξης των αντηρίδων στο έδαφος και στο δέντρο, σε οποιοδήποτε τύπο εδάφους και με οποιαδήποτε κλίση, καθώς και η δαπάνη του εργατοτεχνικού προσωπικού, των εργαλείων και μέσων για την πλήρη ολοκλήρωση της εργασίας.</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Ε12</w:t>
      </w:r>
      <w:r w:rsidRPr="00FB5FBD">
        <w:rPr>
          <w:rFonts w:ascii="Arial" w:hAnsi="Arial" w:cs="Arial"/>
          <w:b/>
          <w:bCs/>
        </w:rPr>
        <w:tab/>
        <w:t>Κλαδοπλέγματα</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5230</w:t>
      </w:r>
    </w:p>
    <w:p w:rsidR="004A1174" w:rsidRPr="00FB5FBD" w:rsidRDefault="004A1174" w:rsidP="00555CE6">
      <w:pPr>
        <w:jc w:val="both"/>
        <w:rPr>
          <w:rFonts w:ascii="Arial" w:hAnsi="Arial" w:cs="Arial"/>
          <w:sz w:val="12"/>
        </w:rPr>
      </w:pPr>
    </w:p>
    <w:p w:rsidR="004A1174" w:rsidRDefault="004A1174" w:rsidP="00555CE6">
      <w:pPr>
        <w:jc w:val="both"/>
        <w:rPr>
          <w:rFonts w:ascii="Arial" w:hAnsi="Arial" w:cs="Arial"/>
          <w:bCs/>
        </w:rPr>
      </w:pPr>
      <w:r w:rsidRPr="00FB5FBD">
        <w:rPr>
          <w:rFonts w:ascii="Arial" w:hAnsi="Arial" w:cs="Arial"/>
        </w:rPr>
        <w:t>Κατασκευή κλαδοπλέγματος ύψους 0,40 m, με οριζόντιους και κάθετους ξυλοπασσάλους Φ 4 cm, ανά 1,00 m, σε σχήμα Π, εμπηγμένους στο έδαφος τουλάχιστον 0,40 m και το πλέξιμο με βλαστούς λυγαριάς ή ιτιάς ή μοσχοϊτιάς ή κρανιάς, ελάχιστου μήκους 2,00 m, εμπηγμένους στο έδαφος ανά 0,20 - 0,25 m.,  σ</w:t>
      </w:r>
      <w:r w:rsidRPr="00FB5FBD">
        <w:rPr>
          <w:rFonts w:ascii="Arial" w:hAnsi="Arial" w:cs="Arial"/>
          <w:bCs/>
        </w:rPr>
        <w:t>ύμφωνα με</w:t>
      </w:r>
      <w:r w:rsidRPr="00FB5FBD">
        <w:rPr>
          <w:rFonts w:ascii="Arial" w:hAnsi="Arial" w:cs="Arial"/>
          <w:b/>
          <w:bCs/>
        </w:rPr>
        <w:t xml:space="preserve"> </w:t>
      </w:r>
      <w:r w:rsidRPr="00FB5FBD">
        <w:rPr>
          <w:rFonts w:ascii="Arial" w:hAnsi="Arial" w:cs="Arial"/>
        </w:rPr>
        <w:t xml:space="preserve"> την φυτοτεχνική μελέτη και την</w:t>
      </w:r>
      <w:r w:rsidRPr="00FB5FBD">
        <w:rPr>
          <w:rFonts w:ascii="Arial" w:hAnsi="Arial" w:cs="Arial"/>
          <w:b/>
          <w:bCs/>
        </w:rPr>
        <w:t xml:space="preserve"> </w:t>
      </w:r>
      <w:r w:rsidRPr="00FB5FBD">
        <w:rPr>
          <w:rFonts w:ascii="Arial" w:hAnsi="Arial" w:cs="Arial"/>
          <w:bCs/>
        </w:rPr>
        <w:t xml:space="preserve">ΕΤΕΠ 10-05-05-00. </w:t>
      </w:r>
    </w:p>
    <w:p w:rsidR="004A1174" w:rsidRPr="003E370D" w:rsidRDefault="004A1174" w:rsidP="00555CE6">
      <w:pPr>
        <w:jc w:val="both"/>
        <w:rPr>
          <w:rFonts w:ascii="Arial" w:hAnsi="Arial" w:cs="Arial"/>
          <w:bCs/>
          <w:sz w:val="12"/>
          <w:szCs w:val="12"/>
        </w:rPr>
      </w:pPr>
    </w:p>
    <w:p w:rsidR="004A1174" w:rsidRPr="00FB5FBD" w:rsidRDefault="004A1174" w:rsidP="00555CE6">
      <w:pPr>
        <w:jc w:val="both"/>
        <w:rPr>
          <w:rFonts w:ascii="Arial" w:hAnsi="Arial" w:cs="Arial"/>
        </w:rPr>
      </w:pPr>
      <w:r w:rsidRPr="00FB5FBD">
        <w:rPr>
          <w:rFonts w:ascii="Arial" w:hAnsi="Arial" w:cs="Arial"/>
        </w:rPr>
        <w:t>Στην τιμή περιλαμβάνονται η προμήθεια όλων των κυρίων υλικών και των υλικών στήριξης (πρόκες κλπ), η μεταφορά τους στον τόπο του έργου και η πλήρης διαμόρφωση του κλαδοπλέγματος (δαπάνες εργατοτεχνικού προσωπικού, εργαλείων και μέσων).</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Τιμή ανά τρέχον μέτρον (</w:t>
      </w:r>
      <w:r w:rsidRPr="00FB5FBD">
        <w:rPr>
          <w:rFonts w:ascii="Arial" w:hAnsi="Arial" w:cs="Arial"/>
          <w:lang w:val="en-US"/>
        </w:rPr>
        <w:t>m</w:t>
      </w:r>
      <w:r w:rsidRPr="00FB5FBD">
        <w:rPr>
          <w:rFonts w:ascii="Arial" w:hAnsi="Arial" w:cs="Arial"/>
        </w:rPr>
        <w:t>)</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i/>
          <w:sz w:val="22"/>
          <w:szCs w:val="22"/>
        </w:rPr>
      </w:pPr>
      <w:r w:rsidRPr="00FB5FBD">
        <w:rPr>
          <w:rFonts w:ascii="Arial" w:hAnsi="Arial" w:cs="Arial"/>
          <w:b/>
          <w:bCs/>
          <w:i/>
          <w:sz w:val="22"/>
          <w:szCs w:val="22"/>
        </w:rPr>
        <w:t xml:space="preserve">Ε13 </w:t>
      </w:r>
      <w:r w:rsidRPr="00FB5FBD">
        <w:rPr>
          <w:rFonts w:ascii="Arial" w:hAnsi="Arial" w:cs="Arial"/>
          <w:b/>
          <w:bCs/>
          <w:i/>
          <w:sz w:val="22"/>
          <w:szCs w:val="22"/>
        </w:rPr>
        <w:tab/>
        <w:t>Εγκατάσταση χλοοτάπητα</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Ε13.1</w:t>
      </w:r>
      <w:r w:rsidRPr="00FB5FBD">
        <w:rPr>
          <w:rFonts w:ascii="Arial" w:hAnsi="Arial" w:cs="Arial"/>
          <w:b/>
          <w:bCs/>
        </w:rPr>
        <w:tab/>
        <w:t>Εγκατάσταση χλοοτάπητα με σπορά</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5510</w:t>
      </w:r>
    </w:p>
    <w:p w:rsidR="004A1174" w:rsidRPr="00FB5FBD" w:rsidRDefault="004A1174" w:rsidP="00555CE6">
      <w:pPr>
        <w:jc w:val="both"/>
        <w:rPr>
          <w:rFonts w:ascii="Arial" w:hAnsi="Arial" w:cs="Arial"/>
          <w:sz w:val="12"/>
          <w:szCs w:val="12"/>
        </w:rPr>
      </w:pPr>
    </w:p>
    <w:p w:rsidR="004A1174" w:rsidRPr="00FB5FBD" w:rsidRDefault="004A1174" w:rsidP="00555CE6">
      <w:pPr>
        <w:spacing w:after="120"/>
        <w:jc w:val="both"/>
        <w:rPr>
          <w:rFonts w:ascii="Arial" w:hAnsi="Arial" w:cs="Arial"/>
        </w:rPr>
      </w:pPr>
      <w:r w:rsidRPr="00FB5FBD">
        <w:rPr>
          <w:rFonts w:ascii="Arial" w:hAnsi="Arial" w:cs="Arial"/>
        </w:rPr>
        <w:t>Το αντικείμενο εγκατάστασης χλοοτάπητα με σπορά περιλαμβάνει τα ακόλουθα:</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1. </w:t>
      </w:r>
      <w:r w:rsidRPr="00FB5FBD">
        <w:rPr>
          <w:rFonts w:ascii="Arial" w:hAnsi="Arial" w:cs="Arial"/>
        </w:rPr>
        <w:tab/>
        <w:t>Την κατεργασία του εδάφους με φρέζα σε βάθος 20 cm, όσες φορές απαιτηθεί, για τον ψιλοχωματισμό του εδάφους.</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2. </w:t>
      </w:r>
      <w:r w:rsidRPr="00FB5FBD">
        <w:rPr>
          <w:rFonts w:ascii="Arial" w:hAnsi="Arial" w:cs="Arial"/>
        </w:rPr>
        <w:tab/>
        <w:t>Την προμήθεια, μεταφορά και ομοιόμορφη διάστρωση της εμπλουτισμένης τύρφης, περλίτη, χούμου και την ενσωμάτωσή τους στο έδαφος με σταυρωτό φρεζάρισμα σε βάθος 10-12 cm</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3. </w:t>
      </w:r>
      <w:r w:rsidRPr="00FB5FBD">
        <w:rPr>
          <w:rFonts w:ascii="Arial" w:hAnsi="Arial" w:cs="Arial"/>
        </w:rPr>
        <w:tab/>
        <w:t>Την τελική διαμόρφωση της επιφάνειας με ράμματα και τσουγκράνες, για να δημιουργηθεί η κατάλληλη σποροκλίνη.</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4. </w:t>
      </w:r>
      <w:r w:rsidRPr="00FB5FBD">
        <w:rPr>
          <w:rFonts w:ascii="Arial" w:hAnsi="Arial" w:cs="Arial"/>
        </w:rPr>
        <w:tab/>
        <w:t xml:space="preserve">Την προμήθεια σπόρου της έγκρισης της Υπηρεσίας, πιστοποιημένου, πρόσφατης εσοδείας, συσκευασμένου σε σάκους που θα αναγράφουν την σύνθεση του μίγματος και τον οίκο παραγωγής και τη σπορά με την προβλεπόμενη ποσότητα, ανάλογα με το είδος του σπόρου. </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5. </w:t>
      </w:r>
      <w:r w:rsidRPr="00FB5FBD">
        <w:rPr>
          <w:rFonts w:ascii="Arial" w:hAnsi="Arial" w:cs="Arial"/>
        </w:rPr>
        <w:tab/>
        <w:t>Την κάλυψη του σπόρου, την ομοιόμορφη κατανομή μικτού λιπάσματος με ιχνοστοιχεία και το κυλίνδρισμα της επιφάνειας.</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6. </w:t>
      </w:r>
      <w:r w:rsidRPr="00FB5FBD">
        <w:rPr>
          <w:rFonts w:ascii="Arial" w:hAnsi="Arial" w:cs="Arial"/>
        </w:rPr>
        <w:tab/>
        <w:t>Την απολύμανση του εδάφους με μυκητοκτόνο και εντομοκτόνο σκεύασμα.</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7. </w:t>
      </w:r>
      <w:r w:rsidRPr="00FB5FBD">
        <w:rPr>
          <w:rFonts w:ascii="Arial" w:hAnsi="Arial" w:cs="Arial"/>
        </w:rPr>
        <w:tab/>
        <w:t>Την λίπανσή του με επιφανειακό ή υδατοδιαλυτό μικτό λίπασμα με ιχνοστοιχεία.</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8. </w:t>
      </w:r>
      <w:r w:rsidRPr="00FB5FBD">
        <w:rPr>
          <w:rFonts w:ascii="Arial" w:hAnsi="Arial" w:cs="Arial"/>
        </w:rPr>
        <w:tab/>
        <w:t xml:space="preserve">Την απομάκρυνση όλων των αχρήστων υλικών που θα προκύψουν κατά την εγκατάσταση του χλοοτάπητα. </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9. </w:t>
      </w:r>
      <w:r w:rsidRPr="00FB5FBD">
        <w:rPr>
          <w:rFonts w:ascii="Arial" w:hAnsi="Arial" w:cs="Arial"/>
        </w:rPr>
        <w:tab/>
        <w:t>Την πρώτη άρδευση καθώς και τις μετέπειτα καθημερινές αρδεύσεις του χλοοτάπητα μέσω του αρδευτικού δικτύου, τα συχνά βοτανίσματα για την απομάκρυνση των αγριόχορτων που τυχόν θα φυτρώσουν και την επανασπορά χλοοτάπητα σε όσα σημεία το φύτρωμα του προκύψει αραιό ή ανεπαρκές.</w:t>
      </w:r>
    </w:p>
    <w:p w:rsidR="004A1174" w:rsidRPr="00FB5FBD" w:rsidRDefault="004A1174" w:rsidP="00555CE6">
      <w:pPr>
        <w:tabs>
          <w:tab w:val="left" w:pos="360"/>
        </w:tabs>
        <w:ind w:left="360" w:hanging="444"/>
        <w:jc w:val="both"/>
        <w:rPr>
          <w:rFonts w:ascii="Arial" w:hAnsi="Arial" w:cs="Arial"/>
        </w:rPr>
      </w:pPr>
      <w:r w:rsidRPr="00FB5FBD">
        <w:rPr>
          <w:rFonts w:ascii="Arial" w:hAnsi="Arial" w:cs="Arial"/>
        </w:rPr>
        <w:t>10.</w:t>
      </w:r>
      <w:r w:rsidRPr="00FB5FBD">
        <w:rPr>
          <w:rFonts w:ascii="Arial" w:hAnsi="Arial" w:cs="Arial"/>
        </w:rPr>
        <w:tab/>
        <w:t>Το πρώτο κούρεμα και το κυλίνδρισμα όταν ο χλοοτάπητας αποκτήσει ύψος 10 cm.</w:t>
      </w:r>
    </w:p>
    <w:p w:rsidR="004A1174" w:rsidRPr="00FB5FBD" w:rsidRDefault="004A1174" w:rsidP="00555CE6">
      <w:pPr>
        <w:tabs>
          <w:tab w:val="left" w:pos="360"/>
        </w:tabs>
        <w:spacing w:before="120"/>
        <w:ind w:left="357"/>
        <w:jc w:val="both"/>
        <w:rPr>
          <w:rFonts w:ascii="Arial" w:hAnsi="Arial" w:cs="Arial"/>
        </w:rPr>
      </w:pPr>
      <w:r w:rsidRPr="00FB5FBD">
        <w:rPr>
          <w:rFonts w:ascii="Arial" w:hAnsi="Arial" w:cs="Arial"/>
          <w:bCs/>
        </w:rPr>
        <w:t>Οι εργασίες θα γίνουν σύμφωνα με</w:t>
      </w:r>
      <w:r w:rsidRPr="00FB5FBD">
        <w:rPr>
          <w:rFonts w:ascii="Arial" w:hAnsi="Arial" w:cs="Arial"/>
          <w:b/>
          <w:bCs/>
        </w:rPr>
        <w:t xml:space="preserve"> </w:t>
      </w:r>
      <w:r w:rsidRPr="00FB5FBD">
        <w:rPr>
          <w:rFonts w:ascii="Arial" w:hAnsi="Arial" w:cs="Arial"/>
        </w:rPr>
        <w:t xml:space="preserve"> την φυτοτεχνική μελέτη και την</w:t>
      </w:r>
      <w:r w:rsidRPr="00FB5FBD">
        <w:rPr>
          <w:rFonts w:ascii="Arial" w:hAnsi="Arial" w:cs="Arial"/>
          <w:b/>
          <w:bCs/>
        </w:rPr>
        <w:t xml:space="preserve"> </w:t>
      </w:r>
      <w:r w:rsidRPr="00FB5FBD">
        <w:rPr>
          <w:rFonts w:ascii="Arial" w:hAnsi="Arial" w:cs="Arial"/>
          <w:bCs/>
        </w:rPr>
        <w:t xml:space="preserve">ΕΤΕΠ 10-05-02-01. </w:t>
      </w:r>
      <w:r w:rsidRPr="00FB5FBD">
        <w:rPr>
          <w:rFonts w:ascii="Arial" w:hAnsi="Arial" w:cs="Arial"/>
        </w:rPr>
        <w:t>Στην τιμή περιλαμβάνονται οι πάσης φύσεως δαπάνες του εργατοτεχνικού προσωπικού, των υλικών, των μηχανημάτων και των εργαλείων για την επιτυχή εγκατάσταση του χλοοτάπητα.</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Ε13.2</w:t>
      </w:r>
      <w:r w:rsidRPr="00FB5FBD">
        <w:rPr>
          <w:rFonts w:ascii="Arial" w:hAnsi="Arial" w:cs="Arial"/>
          <w:b/>
          <w:bCs/>
        </w:rPr>
        <w:tab/>
        <w:t>Εγκατάσταση προπαρασκευασμένου χλοοτάπητα</w:t>
      </w:r>
    </w:p>
    <w:p w:rsidR="004A1174" w:rsidRPr="00FB5FBD" w:rsidRDefault="004A1174" w:rsidP="00555CE6">
      <w:pPr>
        <w:jc w:val="both"/>
        <w:rPr>
          <w:rFonts w:ascii="Arial" w:hAnsi="Arial" w:cs="Arial"/>
          <w:b/>
          <w:bCs/>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5510</w:t>
      </w:r>
    </w:p>
    <w:p w:rsidR="004A1174" w:rsidRPr="00FB5FBD" w:rsidRDefault="004A1174" w:rsidP="00555CE6">
      <w:pPr>
        <w:jc w:val="both"/>
        <w:rPr>
          <w:rFonts w:ascii="Arial" w:hAnsi="Arial" w:cs="Arial"/>
          <w:sz w:val="12"/>
          <w:szCs w:val="12"/>
        </w:rPr>
      </w:pPr>
    </w:p>
    <w:p w:rsidR="004A1174" w:rsidRPr="00FB5FBD" w:rsidRDefault="004A1174" w:rsidP="00555CE6">
      <w:pPr>
        <w:spacing w:after="120"/>
        <w:jc w:val="both"/>
        <w:rPr>
          <w:rFonts w:ascii="Arial" w:hAnsi="Arial" w:cs="Arial"/>
        </w:rPr>
      </w:pPr>
      <w:r w:rsidRPr="00FB5FBD">
        <w:rPr>
          <w:rFonts w:ascii="Arial" w:hAnsi="Arial" w:cs="Arial"/>
        </w:rPr>
        <w:t>Το αντικείμενο εγκατάστασης προπαρασκευασμένου χλοοτάπητα περιλαμβάνει τα εξής:</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1. </w:t>
      </w:r>
      <w:r w:rsidRPr="00FB5FBD">
        <w:rPr>
          <w:rFonts w:ascii="Arial" w:hAnsi="Arial" w:cs="Arial"/>
        </w:rPr>
        <w:tab/>
        <w:t>Την αφαίρεση τυχόν υπάρχοντος χλοοτάπητα και την κατεργασία του εδάφους με φρέζα σε βάθος 20 cm, όσες φορές απαιτηθεί, για τον ψιλοχωματισμό του εδάφους.</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2. </w:t>
      </w:r>
      <w:r w:rsidRPr="00FB5FBD">
        <w:rPr>
          <w:rFonts w:ascii="Arial" w:hAnsi="Arial" w:cs="Arial"/>
        </w:rPr>
        <w:tab/>
        <w:t xml:space="preserve">Την προμήθεια, μεταφορά </w:t>
      </w:r>
      <w:r>
        <w:rPr>
          <w:rFonts w:ascii="Arial" w:hAnsi="Arial" w:cs="Arial"/>
        </w:rPr>
        <w:t xml:space="preserve">επί τόπου </w:t>
      </w:r>
      <w:r w:rsidRPr="00FB5FBD">
        <w:rPr>
          <w:rFonts w:ascii="Arial" w:hAnsi="Arial" w:cs="Arial"/>
        </w:rPr>
        <w:t>και ομοιόμορφη διάστρωση εμπλουτισμένης τύρφης, περλίτη, χούμου και την ενσωμάτωσή τους στο έδαφος με σταυρωτό φρεζάρισμα σε βάθος 10-12 cm</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3. </w:t>
      </w:r>
      <w:r w:rsidRPr="00FB5FBD">
        <w:rPr>
          <w:rFonts w:ascii="Arial" w:hAnsi="Arial" w:cs="Arial"/>
        </w:rPr>
        <w:tab/>
        <w:t>Την τελική διαμόρφωση με ράμματα και τσουγκράνες, για να δημιουργηθεί η κατάλληλη επιφάνεια.</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4. </w:t>
      </w:r>
      <w:r w:rsidRPr="00FB5FBD">
        <w:rPr>
          <w:rFonts w:ascii="Arial" w:hAnsi="Arial" w:cs="Arial"/>
        </w:rPr>
        <w:tab/>
        <w:t>Την απολύμανση του εδάφους με μυκητοκτόνο σκεύασμα.</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5. </w:t>
      </w:r>
      <w:r w:rsidRPr="00FB5FBD">
        <w:rPr>
          <w:rFonts w:ascii="Arial" w:hAnsi="Arial" w:cs="Arial"/>
        </w:rPr>
        <w:tab/>
        <w:t>Την προμήθεια, τη μεταφορά στον τόπο του έργου και την τοποθέτηση, με οποιοδήποτε μέσο, του έτοιμου χλοοτάπητα.</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6. </w:t>
      </w:r>
      <w:r w:rsidRPr="00FB5FBD">
        <w:rPr>
          <w:rFonts w:ascii="Arial" w:hAnsi="Arial" w:cs="Arial"/>
        </w:rPr>
        <w:tab/>
        <w:t>Την λίπανση του με επιφανειακό ή υδατοδιαλυτό μικτό λίπασμα με ιχνοστοιχεία.</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7. </w:t>
      </w:r>
      <w:r w:rsidRPr="00FB5FBD">
        <w:rPr>
          <w:rFonts w:ascii="Arial" w:hAnsi="Arial" w:cs="Arial"/>
        </w:rPr>
        <w:tab/>
        <w:t>Την απομάκρυνση όλων των αχρήστων υλικών που θα προκύψουν κατά την εγκατάσταση του χλοοτάπητα.</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8. </w:t>
      </w:r>
      <w:r w:rsidRPr="00FB5FBD">
        <w:rPr>
          <w:rFonts w:ascii="Arial" w:hAnsi="Arial" w:cs="Arial"/>
        </w:rPr>
        <w:tab/>
        <w:t>Την αρχική άρδευση καθώς και τις μετέπειτα καθημερινές αρδεύσεις του χλοοτάπητα μέσω του αρδευτικού δικτύου, τα συχνά βοτανίσματα για την απομάκρυνση των αγριοχόρτων που τυχόν θα φυτρώσουν και την επανασπορά χλοοτάπητα σε όσα σημεία το φύτρωμα του προκύψει αραιό ή ανεπαρκές.</w:t>
      </w:r>
    </w:p>
    <w:p w:rsidR="004A1174" w:rsidRPr="00FB5FBD" w:rsidRDefault="004A1174" w:rsidP="00555CE6">
      <w:pPr>
        <w:tabs>
          <w:tab w:val="left" w:pos="360"/>
        </w:tabs>
        <w:spacing w:before="120"/>
        <w:ind w:left="357"/>
        <w:jc w:val="both"/>
        <w:rPr>
          <w:rFonts w:ascii="Arial" w:hAnsi="Arial" w:cs="Arial"/>
        </w:rPr>
      </w:pPr>
      <w:r w:rsidRPr="00FB5FBD">
        <w:rPr>
          <w:rFonts w:ascii="Arial" w:hAnsi="Arial" w:cs="Arial"/>
          <w:bCs/>
        </w:rPr>
        <w:t>Οι εργασίες θα γίνουν σύμφωνα με</w:t>
      </w:r>
      <w:r w:rsidRPr="00FB5FBD">
        <w:rPr>
          <w:rFonts w:ascii="Arial" w:hAnsi="Arial" w:cs="Arial"/>
          <w:b/>
          <w:bCs/>
        </w:rPr>
        <w:t xml:space="preserve"> </w:t>
      </w:r>
      <w:r w:rsidRPr="00FB5FBD">
        <w:rPr>
          <w:rFonts w:ascii="Arial" w:hAnsi="Arial" w:cs="Arial"/>
        </w:rPr>
        <w:t xml:space="preserve"> την φυτοτεχνική μελέτη και την</w:t>
      </w:r>
      <w:r w:rsidRPr="00FB5FBD">
        <w:rPr>
          <w:rFonts w:ascii="Arial" w:hAnsi="Arial" w:cs="Arial"/>
          <w:b/>
          <w:bCs/>
        </w:rPr>
        <w:t xml:space="preserve"> </w:t>
      </w:r>
      <w:r w:rsidRPr="00FB5FBD">
        <w:rPr>
          <w:rFonts w:ascii="Arial" w:hAnsi="Arial" w:cs="Arial"/>
          <w:bCs/>
        </w:rPr>
        <w:t xml:space="preserve">ΕΤΕΠ 10-05-02-02. </w:t>
      </w:r>
      <w:r w:rsidRPr="00FB5FBD">
        <w:rPr>
          <w:rFonts w:ascii="Arial" w:hAnsi="Arial" w:cs="Arial"/>
        </w:rPr>
        <w:t>Στην τιμή περιλαμβάνονται οι πάσης φύσεως δαπάνες του εργατοτεχνικού προσωπικού, των υλικών, των μηχανημάτων και των εργαλείων για την επιτυχή εγκατάσταση του χλοοτάπητα.</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Ε14</w:t>
      </w:r>
      <w:r w:rsidRPr="00FB5FBD">
        <w:rPr>
          <w:rFonts w:ascii="Arial" w:hAnsi="Arial" w:cs="Arial"/>
          <w:b/>
          <w:bCs/>
        </w:rPr>
        <w:tab/>
        <w:t>Εγκατάσταση μεσημβριανθέμου</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5610</w:t>
      </w:r>
    </w:p>
    <w:p w:rsidR="004A1174" w:rsidRPr="00FB5FBD" w:rsidRDefault="004A1174" w:rsidP="00555CE6">
      <w:pPr>
        <w:jc w:val="both"/>
        <w:rPr>
          <w:rFonts w:ascii="Arial" w:hAnsi="Arial" w:cs="Arial"/>
          <w:sz w:val="12"/>
          <w:szCs w:val="12"/>
        </w:rPr>
      </w:pPr>
    </w:p>
    <w:p w:rsidR="004A1174" w:rsidRPr="00FB5FBD" w:rsidRDefault="004A1174" w:rsidP="00555CE6">
      <w:pPr>
        <w:spacing w:after="120"/>
        <w:jc w:val="both"/>
        <w:rPr>
          <w:rFonts w:ascii="Arial" w:hAnsi="Arial" w:cs="Arial"/>
        </w:rPr>
      </w:pPr>
      <w:r w:rsidRPr="00FB5FBD">
        <w:rPr>
          <w:rFonts w:ascii="Arial" w:hAnsi="Arial" w:cs="Arial"/>
        </w:rPr>
        <w:t>Το αντικείμενο εγκατάστασης μεσημβριανθέμου περιλαμβάνει τα εξής:</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1. </w:t>
      </w:r>
      <w:r w:rsidRPr="00FB5FBD">
        <w:rPr>
          <w:rFonts w:ascii="Arial" w:hAnsi="Arial" w:cs="Arial"/>
        </w:rPr>
        <w:tab/>
        <w:t>Την γενική μόρφωση της επιφάνειας για την εγκατάσταση του μεσημβριανθέμου, δηλαδή την αποκομιδή ακατάλληλων πλεοναζόντων χωμάτων και κάθε άχρηστου υλικού (πέτρες, υπολείμματα ριζών, κλαδιά κλπ) και την γενική ισοπέδωση του χώρου.</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2. </w:t>
      </w:r>
      <w:r w:rsidRPr="00FB5FBD">
        <w:rPr>
          <w:rFonts w:ascii="Arial" w:hAnsi="Arial" w:cs="Arial"/>
        </w:rPr>
        <w:tab/>
        <w:t>Την χονδρική διάστρωση των κηπευτικών χωμάτων και τον καθαρισμό τους από αδρανή υλικά ή φυτικά υπολείμματα (ρίζες, ζιζάνια).</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3. </w:t>
      </w:r>
      <w:r w:rsidRPr="00FB5FBD">
        <w:rPr>
          <w:rFonts w:ascii="Arial" w:hAnsi="Arial" w:cs="Arial"/>
        </w:rPr>
        <w:tab/>
        <w:t>Την κατεργασία του εδάφους με φρέζα σε βάθος 20 cm, όσες φορές απαιτηθεί, για τον ψιλοχωματισμό του εδάφους και την δημιουργία της προβλεπόμενης κλίσης.</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4. </w:t>
      </w:r>
      <w:r w:rsidRPr="00FB5FBD">
        <w:rPr>
          <w:rFonts w:ascii="Arial" w:hAnsi="Arial" w:cs="Arial"/>
        </w:rPr>
        <w:tab/>
        <w:t>Τη φύτευση περίπου 16.000 μοσχευμάτων μεσημβριανθέμου ανά στρέμμα.</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5. </w:t>
      </w:r>
      <w:r w:rsidRPr="00FB5FBD">
        <w:rPr>
          <w:rFonts w:ascii="Arial" w:hAnsi="Arial" w:cs="Arial"/>
        </w:rPr>
        <w:tab/>
        <w:t>Την λίπανση του με επιφανειακό ή υδατοδιαλυτό μικτό λίπασμα με ιχνοστοιχεία.</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6. </w:t>
      </w:r>
      <w:r w:rsidRPr="00FB5FBD">
        <w:rPr>
          <w:rFonts w:ascii="Arial" w:hAnsi="Arial" w:cs="Arial"/>
        </w:rPr>
        <w:tab/>
        <w:t>Την αρχική άρδευση καθώς και τις μετέπειτα καθημερινές αρδεύσεις του μεσημβριανθέμου μέσω του αρδευτικού δικτύου, τα συχνά βοτανίσματα για την απομάκρυνση των αγριόχορτων που τυχόν θα φυτρώσουν, τον καθαρισμό του χώρου και την επαναφύτευση των μοσχευμάτων που θα αστοχήσουν. Οι εργασίες αυτές θα διαρκέσουν ένα μήνα από την εγκατάσταση του μεσημβριανθέμου.</w:t>
      </w:r>
    </w:p>
    <w:p w:rsidR="004A1174" w:rsidRPr="00FB5FBD" w:rsidRDefault="004A1174" w:rsidP="00555CE6">
      <w:pPr>
        <w:tabs>
          <w:tab w:val="left" w:pos="360"/>
        </w:tabs>
        <w:spacing w:before="120"/>
        <w:ind w:left="357"/>
        <w:jc w:val="both"/>
        <w:rPr>
          <w:rFonts w:ascii="Arial" w:hAnsi="Arial" w:cs="Arial"/>
        </w:rPr>
      </w:pPr>
      <w:r w:rsidRPr="00FB5FBD">
        <w:rPr>
          <w:rFonts w:ascii="Arial" w:hAnsi="Arial" w:cs="Arial"/>
          <w:bCs/>
        </w:rPr>
        <w:t>Οι εργασίες θα γίνουν σύμφωνα με</w:t>
      </w:r>
      <w:r w:rsidRPr="00FB5FBD">
        <w:rPr>
          <w:rFonts w:ascii="Arial" w:hAnsi="Arial" w:cs="Arial"/>
          <w:b/>
          <w:bCs/>
        </w:rPr>
        <w:t xml:space="preserve"> </w:t>
      </w:r>
      <w:r w:rsidRPr="00FB5FBD">
        <w:rPr>
          <w:rFonts w:ascii="Arial" w:hAnsi="Arial" w:cs="Arial"/>
        </w:rPr>
        <w:t xml:space="preserve"> την φυτοτεχνική μελέτη και την</w:t>
      </w:r>
      <w:r w:rsidRPr="00FB5FBD">
        <w:rPr>
          <w:rFonts w:ascii="Arial" w:hAnsi="Arial" w:cs="Arial"/>
          <w:b/>
          <w:bCs/>
        </w:rPr>
        <w:t xml:space="preserve"> </w:t>
      </w:r>
      <w:r w:rsidRPr="00FB5FBD">
        <w:rPr>
          <w:rFonts w:ascii="Arial" w:hAnsi="Arial" w:cs="Arial"/>
          <w:bCs/>
        </w:rPr>
        <w:t xml:space="preserve">ΕΤΕΠ 10-05-03-00. </w:t>
      </w:r>
      <w:r w:rsidRPr="00FB5FBD">
        <w:rPr>
          <w:rFonts w:ascii="Arial" w:hAnsi="Arial" w:cs="Arial"/>
        </w:rPr>
        <w:t>Στην τιμή περιλαμβάνονται οι πάσης φύσεως δαπάνες του εργατοτεχνικού προσωπικού, των υλικών, των μηχανημάτων και των εργαλείων για την επιτυχή εγκατάσταση του τάπητα.</w:t>
      </w:r>
    </w:p>
    <w:p w:rsidR="004A1174" w:rsidRPr="00FB5FBD" w:rsidRDefault="004A1174" w:rsidP="00555CE6">
      <w:pPr>
        <w:tabs>
          <w:tab w:val="left" w:pos="360"/>
        </w:tabs>
        <w:ind w:left="360" w:hanging="360"/>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i/>
          <w:sz w:val="22"/>
          <w:szCs w:val="22"/>
        </w:rPr>
      </w:pPr>
      <w:r w:rsidRPr="00FB5FBD">
        <w:rPr>
          <w:rFonts w:ascii="Arial" w:hAnsi="Arial" w:cs="Arial"/>
          <w:b/>
          <w:bCs/>
          <w:i/>
          <w:sz w:val="22"/>
          <w:szCs w:val="22"/>
        </w:rPr>
        <w:t xml:space="preserve">Ε15 </w:t>
      </w:r>
      <w:r w:rsidRPr="00FB5FBD">
        <w:rPr>
          <w:rFonts w:ascii="Arial" w:hAnsi="Arial" w:cs="Arial"/>
          <w:b/>
          <w:bCs/>
          <w:i/>
          <w:sz w:val="22"/>
          <w:szCs w:val="22"/>
        </w:rPr>
        <w:tab/>
        <w:t>Εγκατάσταση χλοοτάπητα πρανών</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Ε15.1</w:t>
      </w:r>
      <w:r w:rsidRPr="00FB5FBD">
        <w:rPr>
          <w:rFonts w:ascii="Arial" w:hAnsi="Arial" w:cs="Arial"/>
          <w:b/>
          <w:bCs/>
        </w:rPr>
        <w:tab/>
        <w:t>Υδροσπορά και επικάλυψη με άχυρο</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5710</w:t>
      </w:r>
    </w:p>
    <w:p w:rsidR="004A1174" w:rsidRPr="00FB5FBD" w:rsidRDefault="004A1174" w:rsidP="00555CE6">
      <w:pPr>
        <w:jc w:val="both"/>
        <w:rPr>
          <w:rFonts w:ascii="Arial" w:hAnsi="Arial" w:cs="Arial"/>
          <w:sz w:val="12"/>
          <w:szCs w:val="12"/>
        </w:rPr>
      </w:pPr>
    </w:p>
    <w:p w:rsidR="004A1174" w:rsidRPr="00FB5FBD" w:rsidRDefault="004A1174" w:rsidP="00555CE6">
      <w:pPr>
        <w:spacing w:after="120"/>
        <w:jc w:val="both"/>
        <w:rPr>
          <w:rFonts w:ascii="Arial" w:hAnsi="Arial" w:cs="Arial"/>
        </w:rPr>
      </w:pPr>
      <w:r w:rsidRPr="00FB5FBD">
        <w:rPr>
          <w:rFonts w:ascii="Arial" w:hAnsi="Arial" w:cs="Arial"/>
        </w:rPr>
        <w:t xml:space="preserve">Εγκατάσταση χλοοτάπητα σε πρανή ορυγμάτων ή επιχωμάτων, οποιουδήποτε ύψους και κλίσης, με υδροσπορά και επικάλυψη με άχυρο, εκτελούμενη με ειδικά μηχανήματα (υδροσπορέα και αχυροδιώκτη), σύμφωνα με την μελέτη και την </w:t>
      </w:r>
      <w:r w:rsidRPr="00FB5FBD">
        <w:rPr>
          <w:rFonts w:ascii="Arial" w:hAnsi="Arial" w:cs="Arial"/>
          <w:bCs/>
        </w:rPr>
        <w:t>ΕΤΕΠ 10-05-04-00</w:t>
      </w:r>
      <w:r w:rsidRPr="00FB5FBD">
        <w:rPr>
          <w:rFonts w:ascii="Arial" w:hAnsi="Arial" w:cs="Arial"/>
        </w:rPr>
        <w:t>. Στην τιμή μονάδος  περιλαμβάνονται:</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 </w:t>
      </w:r>
      <w:r w:rsidRPr="00FB5FBD">
        <w:rPr>
          <w:rFonts w:ascii="Arial" w:hAnsi="Arial" w:cs="Arial"/>
        </w:rPr>
        <w:tab/>
        <w:t>Η προμήθεια και μεταφορά στον τόπο ενσωμάτωσης του ύδατος, του υλικού σποράς από μίγμα οργανικού και χημικού λιπάσματος, κόλλας, σταθεροποιητικού εδάφους, μπετονίτη, κυτταρίνης και μίγμα σπόρων χλοοτάπητα, του απαιτούμενου αχύρου και του ασφαλτικού γαλακτώματος</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 </w:t>
      </w:r>
      <w:r w:rsidRPr="00FB5FBD">
        <w:rPr>
          <w:rFonts w:ascii="Arial" w:hAnsi="Arial" w:cs="Arial"/>
        </w:rPr>
        <w:tab/>
        <w:t>Οι δαπάνες του απαιτουμένου για την εκτέλεση των εργασιών ειδικευμένου προσωπικού και μηχανικού εξοπλισμού: μηχανήματος υδροσποράς (υδροσπορέας), μηχανημάτων αχυροκάλυψης (αχυροδιώκτης και ψεκαστικό μηχάνημα για την εκτόξευση του ασφαλτικού γαλακτώματος που απαιτείται για την συγκόλληση του αχύρου), βυτίων μεταφοράς ύδατος, φορτηγών μεταφοράς των υλικών και όσων άλλων μηχανημάτων και μέσων απαιτούνται για την έντεχνη εκτέλεση της υδροσποράς και της αχυροκάλυψης, συμπεριλαμβανομένης της σταλίας και της μεταφοράς των μηχανημάτων στον τόπο του έργου</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 </w:t>
      </w:r>
      <w:r w:rsidRPr="00FB5FBD">
        <w:rPr>
          <w:rFonts w:ascii="Arial" w:hAnsi="Arial" w:cs="Arial"/>
        </w:rPr>
        <w:tab/>
        <w:t>Οι λιπάνσεις, οι αρδεύσεις και γενικότερα η συντήρηση του χλοοτάπητα (εργασία και υλικά) μέχρι την παραλαβή του από την Υπηρεσία.</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 </w:t>
      </w:r>
      <w:r w:rsidRPr="00FB5FBD">
        <w:rPr>
          <w:rFonts w:ascii="Arial" w:hAnsi="Arial" w:cs="Arial"/>
        </w:rPr>
        <w:tab/>
        <w:t>Όλοι οι απαραίτητοι έλεγχοι και αναλύσεις (εδαφολογικές αναλύσεις, έλεγχοι ταυτοποίησης του μίγματος των σπόρων, βαθμού καθαρότητας και βλαστικότητας)</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 -</w:t>
      </w:r>
      <w:r w:rsidRPr="00FB5FBD">
        <w:rPr>
          <w:rFonts w:ascii="Arial" w:hAnsi="Arial" w:cs="Arial"/>
        </w:rPr>
        <w:tab/>
        <w:t>Κάθε πρόσθετη εργασία, υλικά ή μικροϋλικά που απαιτούνται για την πλήρη και έντεχνη ολοκλήρωση του αντικειμένου, σύμφωνα με τα συμβατικά τεύχη και την εγκεκριμένη μελέτη.</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b/>
          <w:bCs/>
        </w:rPr>
      </w:pPr>
    </w:p>
    <w:p w:rsidR="004A1174" w:rsidRPr="00FB5FBD" w:rsidRDefault="004A1174" w:rsidP="00555CE6">
      <w:pPr>
        <w:tabs>
          <w:tab w:val="left" w:pos="852"/>
        </w:tabs>
        <w:jc w:val="both"/>
        <w:rPr>
          <w:rFonts w:ascii="Arial" w:hAnsi="Arial" w:cs="Arial"/>
          <w:b/>
        </w:rPr>
      </w:pPr>
      <w:r w:rsidRPr="00FB5FBD">
        <w:rPr>
          <w:rFonts w:ascii="Arial" w:hAnsi="Arial" w:cs="Arial"/>
          <w:b/>
        </w:rPr>
        <w:t>Ε15.2</w:t>
      </w:r>
      <w:r w:rsidRPr="00FB5FBD">
        <w:rPr>
          <w:rFonts w:ascii="Arial" w:hAnsi="Arial" w:cs="Arial"/>
          <w:b/>
        </w:rPr>
        <w:tab/>
        <w:t>Υδραυλική υδροσπορά</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5710</w:t>
      </w:r>
    </w:p>
    <w:p w:rsidR="004A1174" w:rsidRPr="00FB5FBD" w:rsidRDefault="004A1174" w:rsidP="00555CE6">
      <w:pPr>
        <w:jc w:val="both"/>
        <w:rPr>
          <w:rFonts w:ascii="Arial" w:hAnsi="Arial" w:cs="Arial"/>
          <w:sz w:val="12"/>
          <w:szCs w:val="12"/>
        </w:rPr>
      </w:pPr>
    </w:p>
    <w:p w:rsidR="004A1174" w:rsidRPr="00FB5FBD" w:rsidRDefault="004A1174" w:rsidP="00555CE6">
      <w:pPr>
        <w:spacing w:after="120"/>
        <w:jc w:val="both"/>
        <w:rPr>
          <w:rFonts w:ascii="Arial" w:hAnsi="Arial" w:cs="Arial"/>
        </w:rPr>
      </w:pPr>
      <w:r>
        <w:rPr>
          <w:rFonts w:ascii="Arial" w:hAnsi="Arial" w:cs="Arial"/>
        </w:rPr>
        <w:t>Ε</w:t>
      </w:r>
      <w:r w:rsidRPr="00FB5FBD">
        <w:rPr>
          <w:rFonts w:ascii="Arial" w:hAnsi="Arial" w:cs="Arial"/>
        </w:rPr>
        <w:t>γκατάσταση χλοοτάπητα σε πρανή ορυγμάτων ή επιχωμάτων με οποιοδήποτε ύψος ή βάθος και με οποιαδήποτε κλίση, με υδραυλική υδροσπορά, εκτελούμενη με ειδικό μηχάν</w:t>
      </w:r>
      <w:r>
        <w:rPr>
          <w:rFonts w:ascii="Arial" w:hAnsi="Arial" w:cs="Arial"/>
        </w:rPr>
        <w:t>η</w:t>
      </w:r>
      <w:r w:rsidRPr="00FB5FBD">
        <w:rPr>
          <w:rFonts w:ascii="Arial" w:hAnsi="Arial" w:cs="Arial"/>
        </w:rPr>
        <w:t>μα (υδροσπορέα)</w:t>
      </w:r>
      <w:r>
        <w:rPr>
          <w:rFonts w:ascii="Arial" w:hAnsi="Arial" w:cs="Arial"/>
        </w:rPr>
        <w:t>,</w:t>
      </w:r>
      <w:r w:rsidRPr="00FB5FBD">
        <w:rPr>
          <w:rFonts w:ascii="Arial" w:hAnsi="Arial" w:cs="Arial"/>
        </w:rPr>
        <w:t xml:space="preserve"> σύμφωνα με την μελέτη και την </w:t>
      </w:r>
      <w:r w:rsidRPr="00FB5FBD">
        <w:rPr>
          <w:rFonts w:ascii="Arial" w:hAnsi="Arial" w:cs="Arial"/>
          <w:bCs/>
        </w:rPr>
        <w:t>ΕΤΕΠ 10-05-04-00</w:t>
      </w:r>
      <w:r w:rsidRPr="00FB5FBD">
        <w:rPr>
          <w:rFonts w:ascii="Arial" w:hAnsi="Arial" w:cs="Arial"/>
        </w:rPr>
        <w:t xml:space="preserve">. </w:t>
      </w:r>
    </w:p>
    <w:p w:rsidR="004A1174" w:rsidRPr="00FB5FBD" w:rsidRDefault="004A1174" w:rsidP="00555CE6">
      <w:pPr>
        <w:spacing w:after="120"/>
        <w:jc w:val="both"/>
        <w:rPr>
          <w:rFonts w:ascii="Arial" w:hAnsi="Arial" w:cs="Arial"/>
        </w:rPr>
      </w:pPr>
      <w:r w:rsidRPr="00FB5FBD">
        <w:rPr>
          <w:rFonts w:ascii="Arial" w:hAnsi="Arial" w:cs="Arial"/>
        </w:rPr>
        <w:t xml:space="preserve">Στην τιμή μονάδος περιλαμβάνονται: </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 </w:t>
      </w:r>
      <w:r w:rsidRPr="00FB5FBD">
        <w:rPr>
          <w:rFonts w:ascii="Arial" w:hAnsi="Arial" w:cs="Arial"/>
        </w:rPr>
        <w:tab/>
        <w:t>Η προμήθεια και μεταφορά στον τόπο ενσωμάτωσης, του ύδατος και του υλικού σποράς από μίγμα οργανικού και χημικού λιπάσματος, σταθεροποιητικού εδάφους, κόλλας, κυτταρίνης ή ινών ξύλου και μίγμα σπόρων χλοοτάπητα.</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 </w:t>
      </w:r>
      <w:r w:rsidRPr="00FB5FBD">
        <w:rPr>
          <w:rFonts w:ascii="Arial" w:hAnsi="Arial" w:cs="Arial"/>
        </w:rPr>
        <w:tab/>
        <w:t>Οι δαπάνες του απαιτουμένου για την εκτέλεση των εργασιών ειδικευμένου προσωπικού και μηχανικού εξοπλισμού: μηχανήματος υδροσποράς (υδροσπορέα), βυτίων μεταφοράς ύδατος, φορτηγών μεταφοράς των υλικών και όσων άλλων μηχανημάτων και μέσων απαιτούνται για την έντεχνη εκτέλεση της υδροσποράς, συμπεριλαμβανομένης της σταλίας και της μεταφοράς των μηχανημάτων στον τόπο του έργου</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 </w:t>
      </w:r>
      <w:r w:rsidRPr="00FB5FBD">
        <w:rPr>
          <w:rFonts w:ascii="Arial" w:hAnsi="Arial" w:cs="Arial"/>
        </w:rPr>
        <w:tab/>
        <w:t>Οι λιπάνσεις, οι αρδεύσεις και γενικότερα η συντήρηση του χλοοτάπητα (εργασία και υλικά) μέχρι την παραλαβή του από την Υπηρεσία.</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 </w:t>
      </w:r>
      <w:r w:rsidRPr="00FB5FBD">
        <w:rPr>
          <w:rFonts w:ascii="Arial" w:hAnsi="Arial" w:cs="Arial"/>
        </w:rPr>
        <w:tab/>
        <w:t>Ολοι οι απαραίτητοι έλεγχοι και αναλύσεις (εδαφολογικές αναλύσεις, έλεγχοι ταυτοποίησης του μίγματος των σπόρων, βαθμού καθαρότητας και βλαστικότητας)</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 -</w:t>
      </w:r>
      <w:r w:rsidRPr="00FB5FBD">
        <w:rPr>
          <w:rFonts w:ascii="Arial" w:hAnsi="Arial" w:cs="Arial"/>
        </w:rPr>
        <w:tab/>
        <w:t>Κάθε πρόσθετη εργασία, υλικά ή μικροϋλικά που απαιτούνται για την πλήρη και έντεχνη ολοκλήρωση του αντικειμένου, σύμφωνα με τα συμβατικά τεύχη και την εγκεκριμένη μελέτη.</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Default="004A1174" w:rsidP="00555CE6">
      <w:pPr>
        <w:jc w:val="both"/>
        <w:rPr>
          <w:rFonts w:ascii="Arial" w:hAnsi="Arial" w:cs="Arial"/>
        </w:rPr>
      </w:pPr>
    </w:p>
    <w:p w:rsidR="00FA2AA0" w:rsidRDefault="00FA2AA0" w:rsidP="00555CE6">
      <w:pPr>
        <w:jc w:val="both"/>
        <w:rPr>
          <w:rFonts w:ascii="Arial" w:hAnsi="Arial" w:cs="Arial"/>
        </w:rPr>
      </w:pPr>
    </w:p>
    <w:p w:rsidR="00FA2AA0" w:rsidRDefault="00FA2AA0" w:rsidP="00555CE6">
      <w:pPr>
        <w:jc w:val="both"/>
        <w:rPr>
          <w:rFonts w:ascii="Arial" w:hAnsi="Arial" w:cs="Arial"/>
        </w:rPr>
      </w:pPr>
    </w:p>
    <w:p w:rsidR="00FA2AA0" w:rsidRDefault="00FA2AA0" w:rsidP="00555CE6">
      <w:pPr>
        <w:jc w:val="both"/>
        <w:rPr>
          <w:rFonts w:ascii="Arial" w:hAnsi="Arial" w:cs="Arial"/>
        </w:rPr>
      </w:pPr>
    </w:p>
    <w:p w:rsidR="00FA2AA0" w:rsidRPr="00FB5FBD" w:rsidRDefault="00FA2AA0"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Ε15.3</w:t>
      </w:r>
      <w:r w:rsidRPr="00FB5FBD">
        <w:rPr>
          <w:rFonts w:ascii="Arial" w:hAnsi="Arial" w:cs="Arial"/>
          <w:b/>
        </w:rPr>
        <w:tab/>
        <w:t xml:space="preserve">Υδροσπορά με χρήση πλέγματος γιούτας, αχύρου ή κοκκοφοίνικα </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5710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Για την εγκατάσταση χλοοτάπητα σε πρανή ορυγμάτων ή επιχωμάτων οποιουδήποτε ύψους και με οποιαδήποτε κλίση, με υδραυλική υδροσπορά και χρήση πλέγματος από γιούτα, άχυρο,  κοκκοφοίνικα ή άλλο βιοαποικοδομήσιμο υλικό της έγκρισης της Υπηρεσίας, με χρήση ειδικού μηχανήματος (υδροσπορέα)</w:t>
      </w:r>
      <w:r>
        <w:rPr>
          <w:rFonts w:ascii="Arial" w:hAnsi="Arial" w:cs="Arial"/>
        </w:rPr>
        <w:t>,</w:t>
      </w:r>
      <w:r w:rsidRPr="00FB5FBD">
        <w:rPr>
          <w:rFonts w:ascii="Arial" w:hAnsi="Arial" w:cs="Arial"/>
        </w:rPr>
        <w:t xml:space="preserve"> σύμφωνα με την μελέτη και την </w:t>
      </w:r>
      <w:r w:rsidRPr="00FB5FBD">
        <w:rPr>
          <w:rFonts w:ascii="Arial" w:hAnsi="Arial" w:cs="Arial"/>
          <w:bCs/>
        </w:rPr>
        <w:t>ΕΤΕΠ 10-05-04-00</w:t>
      </w:r>
      <w:r w:rsidRPr="00FB5FBD">
        <w:rPr>
          <w:rFonts w:ascii="Arial" w:hAnsi="Arial" w:cs="Arial"/>
        </w:rPr>
        <w:t xml:space="preserve">.  </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Στην τιμή μονάδος περιλαμβάνονται:</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426"/>
        </w:tabs>
        <w:ind w:left="426" w:hanging="426"/>
        <w:jc w:val="both"/>
        <w:rPr>
          <w:rFonts w:ascii="Arial" w:hAnsi="Arial" w:cs="Arial"/>
        </w:rPr>
      </w:pPr>
      <w:r w:rsidRPr="00FB5FBD">
        <w:rPr>
          <w:rFonts w:ascii="Arial" w:hAnsi="Arial" w:cs="Arial"/>
        </w:rPr>
        <w:t>-</w:t>
      </w:r>
      <w:r w:rsidRPr="00FB5FBD">
        <w:rPr>
          <w:rFonts w:ascii="Arial" w:hAnsi="Arial" w:cs="Arial"/>
        </w:rPr>
        <w:tab/>
        <w:t>Η ομαλοποίηση της επιφάνειας (γέμισμα χαντακιών και απομάκρυνση λίθων και άλλων ευκόλως αποσπώμενων υλικών)</w:t>
      </w:r>
    </w:p>
    <w:p w:rsidR="004A1174" w:rsidRPr="00FB5FBD" w:rsidRDefault="004A1174" w:rsidP="00555CE6">
      <w:pPr>
        <w:tabs>
          <w:tab w:val="left" w:pos="426"/>
        </w:tabs>
        <w:ind w:left="426" w:hanging="426"/>
        <w:jc w:val="both"/>
        <w:rPr>
          <w:rFonts w:ascii="Arial" w:hAnsi="Arial" w:cs="Arial"/>
        </w:rPr>
      </w:pPr>
      <w:r w:rsidRPr="00FB5FBD">
        <w:rPr>
          <w:rFonts w:ascii="Arial" w:hAnsi="Arial" w:cs="Arial"/>
        </w:rPr>
        <w:t>-</w:t>
      </w:r>
      <w:r w:rsidRPr="00FB5FBD">
        <w:rPr>
          <w:rFonts w:ascii="Arial" w:hAnsi="Arial" w:cs="Arial"/>
        </w:rPr>
        <w:tab/>
        <w:t>Η προμήθεια και μεταφορά στον τόπο ενσωμάτωσης, των χαλυβδίνων διχάλων, του πλέγματος, του ύδατος και του υλικού σποράς από μίγμα οργανικού και χημικού λιπάσματος, σταθεροποιητικού εδάφους, κόλλας, κυτταρίνης ή ινών ξύλου και μίγμα σπόρων χλοοτάπητα εγκεκριμένων από την Υπηρεσία</w:t>
      </w:r>
    </w:p>
    <w:p w:rsidR="004A1174" w:rsidRPr="00FB5FBD" w:rsidRDefault="004A1174" w:rsidP="00555CE6">
      <w:pPr>
        <w:tabs>
          <w:tab w:val="left" w:pos="426"/>
        </w:tabs>
        <w:ind w:left="426" w:hanging="426"/>
        <w:jc w:val="both"/>
        <w:rPr>
          <w:rFonts w:ascii="Arial" w:hAnsi="Arial" w:cs="Arial"/>
        </w:rPr>
      </w:pPr>
      <w:r w:rsidRPr="00FB5FBD">
        <w:rPr>
          <w:rFonts w:ascii="Arial" w:hAnsi="Arial" w:cs="Arial"/>
        </w:rPr>
        <w:t>-</w:t>
      </w:r>
      <w:r w:rsidRPr="00FB5FBD">
        <w:rPr>
          <w:rFonts w:ascii="Arial" w:hAnsi="Arial" w:cs="Arial"/>
        </w:rPr>
        <w:tab/>
        <w:t xml:space="preserve">Οι δαπάνες του απαιτουμένου για την εκτέλεση των εργασιών ειδικευμένου προσωπικού και μηχανικού εξοπλισμού: μηχανήματος υδροσποράς (υδροσπορέα), βυτίων μεταφοράς ύδατος, φορτηγών μεταφοράς των υλικών και όσων άλλων μηχανημάτων και μέσων απαιτούνται για την έντεχνη εκτέλεση της υδροσποράς, συμπεριλαμβανομένης της σταλίας και της μεταφοράς των μηχανημάτων στον τόπο του έργου. </w:t>
      </w:r>
    </w:p>
    <w:p w:rsidR="004A1174" w:rsidRPr="00FB5FBD" w:rsidRDefault="004A1174" w:rsidP="00555CE6">
      <w:pPr>
        <w:tabs>
          <w:tab w:val="left" w:pos="426"/>
        </w:tabs>
        <w:ind w:left="426" w:hanging="426"/>
        <w:jc w:val="both"/>
        <w:rPr>
          <w:rFonts w:ascii="Arial" w:hAnsi="Arial" w:cs="Arial"/>
        </w:rPr>
      </w:pPr>
      <w:r w:rsidRPr="00FB5FBD">
        <w:rPr>
          <w:rFonts w:ascii="Arial" w:hAnsi="Arial" w:cs="Arial"/>
        </w:rPr>
        <w:t xml:space="preserve">- </w:t>
      </w:r>
      <w:r w:rsidRPr="00FB5FBD">
        <w:rPr>
          <w:rFonts w:ascii="Arial" w:hAnsi="Arial" w:cs="Arial"/>
        </w:rPr>
        <w:tab/>
        <w:t>Η κάλυψη της επιφάνειας του πρανούς με το ειδικό πλέγμα και  η σταθεροποίησή του εντός τάφρου βάθους τουλάχιστον 30 cm στο χείλος του πρανούς, η οποία πληρώνεται με χώμα και συμπυκνώνεται ή/και με χαλύβδινα δίχαλα.</w:t>
      </w:r>
    </w:p>
    <w:p w:rsidR="004A1174" w:rsidRPr="00FB5FBD" w:rsidRDefault="004A1174" w:rsidP="00555CE6">
      <w:pPr>
        <w:tabs>
          <w:tab w:val="left" w:pos="426"/>
        </w:tabs>
        <w:ind w:left="426" w:hanging="426"/>
        <w:jc w:val="both"/>
        <w:rPr>
          <w:rFonts w:ascii="Arial" w:hAnsi="Arial" w:cs="Arial"/>
        </w:rPr>
      </w:pPr>
      <w:r w:rsidRPr="00FB5FBD">
        <w:rPr>
          <w:rFonts w:ascii="Arial" w:hAnsi="Arial" w:cs="Arial"/>
        </w:rPr>
        <w:t xml:space="preserve">- </w:t>
      </w:r>
      <w:r w:rsidRPr="00FB5FBD">
        <w:rPr>
          <w:rFonts w:ascii="Arial" w:hAnsi="Arial" w:cs="Arial"/>
        </w:rPr>
        <w:tab/>
        <w:t>Οι λιπάνσεις, οι αρδεύσεις και γενικότερα η συντήρηση του χλοοτάπητα (εργασία και υλικά) μέχρι την παραλαβή του από την Υπηρεσία.</w:t>
      </w:r>
    </w:p>
    <w:p w:rsidR="004A1174" w:rsidRPr="00FB5FBD" w:rsidRDefault="004A1174" w:rsidP="00555CE6">
      <w:pPr>
        <w:tabs>
          <w:tab w:val="left" w:pos="426"/>
        </w:tabs>
        <w:ind w:left="426" w:hanging="426"/>
        <w:jc w:val="both"/>
        <w:rPr>
          <w:rFonts w:ascii="Arial" w:hAnsi="Arial" w:cs="Arial"/>
        </w:rPr>
      </w:pPr>
      <w:r w:rsidRPr="00FB5FBD">
        <w:rPr>
          <w:rFonts w:ascii="Arial" w:hAnsi="Arial" w:cs="Arial"/>
        </w:rPr>
        <w:t xml:space="preserve">- </w:t>
      </w:r>
      <w:r w:rsidRPr="00FB5FBD">
        <w:rPr>
          <w:rFonts w:ascii="Arial" w:hAnsi="Arial" w:cs="Arial"/>
        </w:rPr>
        <w:tab/>
        <w:t>Όλοι οι απαραίτητοι έλεγχοι και αναλύσεις (εδαφολογικές αναλύσεις, έλεγχοι ταυτοποίησης του μίγματος των σπόρων, βαθμού καθαρότητας και βλαστικότητας)</w:t>
      </w:r>
    </w:p>
    <w:p w:rsidR="004A1174" w:rsidRPr="00FB5FBD" w:rsidRDefault="004A1174" w:rsidP="00555CE6">
      <w:pPr>
        <w:tabs>
          <w:tab w:val="left" w:pos="426"/>
        </w:tabs>
        <w:ind w:left="426" w:hanging="426"/>
        <w:jc w:val="both"/>
        <w:rPr>
          <w:rFonts w:ascii="Arial" w:hAnsi="Arial" w:cs="Arial"/>
        </w:rPr>
      </w:pPr>
      <w:r w:rsidRPr="00FB5FBD">
        <w:rPr>
          <w:rFonts w:ascii="Arial" w:hAnsi="Arial" w:cs="Arial"/>
        </w:rPr>
        <w:t xml:space="preserve"> -</w:t>
      </w:r>
      <w:r w:rsidRPr="00FB5FBD">
        <w:rPr>
          <w:rFonts w:ascii="Arial" w:hAnsi="Arial" w:cs="Arial"/>
        </w:rPr>
        <w:tab/>
        <w:t>Κάθε πρόσθετη εργασία, υλικά ή μικροϋλικά που απαιτούνται για την πλήρη και έντεχνη ολοκλήρωση του αντικειμένου, σύμφωνα με τα συμβατικά τεύχη και την εγκεκριμένη μελέτη.</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bCs/>
        </w:rPr>
        <w:t xml:space="preserve">Τιμή ανά  </w:t>
      </w:r>
      <w:r w:rsidRPr="00FB5FBD">
        <w:rPr>
          <w:rFonts w:ascii="Arial" w:hAnsi="Arial" w:cs="Arial"/>
        </w:rPr>
        <w:t>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1"/>
        </w:tabs>
        <w:jc w:val="both"/>
        <w:rPr>
          <w:rFonts w:ascii="Arial" w:hAnsi="Arial" w:cs="Arial"/>
          <w:b/>
        </w:rPr>
      </w:pPr>
      <w:r w:rsidRPr="00FB5FBD">
        <w:rPr>
          <w:rFonts w:ascii="Arial" w:hAnsi="Arial" w:cs="Arial"/>
          <w:b/>
        </w:rPr>
        <w:t>Ε15.4</w:t>
      </w:r>
      <w:r w:rsidRPr="00FB5FBD">
        <w:rPr>
          <w:rFonts w:ascii="Arial" w:hAnsi="Arial" w:cs="Arial"/>
          <w:b/>
        </w:rPr>
        <w:tab/>
        <w:t>Υδροσπορά με χρήση τριδιάστατου πλέγματος</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5710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Εγκατάσταση χλοοτάπητα σε πρανή ορυγμάτων ή επιχωμάτων με οποιοδήποτε ύψος ή βάθος και με οποιαδήποτε κλίση, με υδραυλική υδροσπορά και χρήση τριδιάστατου πλέγματος της έγκρισης της Υπηρεσίας, η οποία εκτελείται με ειδικό μηχάνημα (υδροσπορέα)</w:t>
      </w:r>
      <w:r>
        <w:rPr>
          <w:rFonts w:ascii="Arial" w:hAnsi="Arial" w:cs="Arial"/>
        </w:rPr>
        <w:t>,</w:t>
      </w:r>
      <w:r w:rsidRPr="00FB5FBD">
        <w:rPr>
          <w:rFonts w:ascii="Arial" w:hAnsi="Arial" w:cs="Arial"/>
        </w:rPr>
        <w:t xml:space="preserve"> σύμφωνα με την μελέτη και την </w:t>
      </w:r>
      <w:r w:rsidRPr="00FB5FBD">
        <w:rPr>
          <w:rFonts w:ascii="Arial" w:hAnsi="Arial" w:cs="Arial"/>
          <w:bCs/>
        </w:rPr>
        <w:t>ΕΤΕΠ 10-05-04-00</w:t>
      </w:r>
      <w:r w:rsidRPr="00FB5FBD">
        <w:rPr>
          <w:rFonts w:ascii="Arial" w:hAnsi="Arial" w:cs="Arial"/>
        </w:rPr>
        <w:t>.</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Στην τιμή του παρόντος άρθρου περιλαμβάνονται οι δαπάνες:</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Στην τιμή μονάδος περιλαμβάνονται:</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426"/>
        </w:tabs>
        <w:ind w:left="426" w:hanging="426"/>
        <w:jc w:val="both"/>
        <w:rPr>
          <w:rFonts w:ascii="Arial" w:hAnsi="Arial" w:cs="Arial"/>
        </w:rPr>
      </w:pPr>
      <w:r w:rsidRPr="00FB5FBD">
        <w:rPr>
          <w:rFonts w:ascii="Arial" w:hAnsi="Arial" w:cs="Arial"/>
        </w:rPr>
        <w:t>-</w:t>
      </w:r>
      <w:r w:rsidRPr="00FB5FBD">
        <w:rPr>
          <w:rFonts w:ascii="Arial" w:hAnsi="Arial" w:cs="Arial"/>
        </w:rPr>
        <w:tab/>
        <w:t>Η ομαλοποίηση της επιφάνειας (γέμισμα χαντακιών και απομάκρυνση λίθων και άλλων ευκόλως αποσπώμενων υλικών)</w:t>
      </w:r>
    </w:p>
    <w:p w:rsidR="004A1174" w:rsidRPr="00FB5FBD" w:rsidRDefault="004A1174" w:rsidP="00555CE6">
      <w:pPr>
        <w:tabs>
          <w:tab w:val="left" w:pos="426"/>
        </w:tabs>
        <w:ind w:left="426" w:hanging="426"/>
        <w:jc w:val="both"/>
        <w:rPr>
          <w:rFonts w:ascii="Arial" w:hAnsi="Arial" w:cs="Arial"/>
        </w:rPr>
      </w:pPr>
      <w:r w:rsidRPr="00FB5FBD">
        <w:rPr>
          <w:rFonts w:ascii="Arial" w:hAnsi="Arial" w:cs="Arial"/>
        </w:rPr>
        <w:t>-</w:t>
      </w:r>
      <w:r w:rsidRPr="00FB5FBD">
        <w:rPr>
          <w:rFonts w:ascii="Arial" w:hAnsi="Arial" w:cs="Arial"/>
        </w:rPr>
        <w:tab/>
        <w:t>Η προμήθεια και μεταφορά στον τόπο ενσωμάτωσης, των χαλύβδινων διχάλων, του πλέγματος, του ύδατος και του υλικού σποράς από μίγμα οργανικού και χημικού λιπάσματος, σταθεροποιητικού εδάφους, κόλλας, κυτταρίνης ή ινών ξύλου και μίγμα σπόρων χλοοτάπητα εγκεκριμένων από την Υπηρεσία.</w:t>
      </w:r>
    </w:p>
    <w:p w:rsidR="004A1174" w:rsidRPr="00FB5FBD" w:rsidRDefault="004A1174" w:rsidP="00555CE6">
      <w:pPr>
        <w:tabs>
          <w:tab w:val="left" w:pos="426"/>
        </w:tabs>
        <w:ind w:left="426" w:hanging="426"/>
        <w:jc w:val="both"/>
        <w:rPr>
          <w:rFonts w:ascii="Arial" w:hAnsi="Arial" w:cs="Arial"/>
        </w:rPr>
      </w:pPr>
      <w:r w:rsidRPr="00FB5FBD">
        <w:rPr>
          <w:rFonts w:ascii="Arial" w:hAnsi="Arial" w:cs="Arial"/>
        </w:rPr>
        <w:t>-</w:t>
      </w:r>
      <w:r w:rsidRPr="00FB5FBD">
        <w:rPr>
          <w:rFonts w:ascii="Arial" w:hAnsi="Arial" w:cs="Arial"/>
        </w:rPr>
        <w:tab/>
        <w:t xml:space="preserve">Οι δαπάνες του απαιτουμένου για την εκτέλεση των εργασιών ειδικευμένου προσωπικού και μηχανικού εξοπλισμού: μηχανήματος υδροσποράς (υδροσπορέα), βυτίων μεταφοράς ύδατος, φορτηγών μεταφοράς των υλικών και όσων άλλων μηχανημάτων και μέσων απαιτούνται για την έντεχνη εκτέλεση της υδροσποράς, συμπεριλαμβανομένης της σταλίας και της μεταφοράς των μηχανημάτων στον τόπο του έργου. </w:t>
      </w:r>
    </w:p>
    <w:p w:rsidR="004A1174" w:rsidRPr="00FB5FBD" w:rsidRDefault="004A1174" w:rsidP="00555CE6">
      <w:pPr>
        <w:tabs>
          <w:tab w:val="left" w:pos="426"/>
        </w:tabs>
        <w:ind w:left="426" w:hanging="426"/>
        <w:jc w:val="both"/>
        <w:rPr>
          <w:rFonts w:ascii="Arial" w:hAnsi="Arial" w:cs="Arial"/>
        </w:rPr>
      </w:pPr>
      <w:r w:rsidRPr="00FB5FBD">
        <w:rPr>
          <w:rFonts w:ascii="Arial" w:hAnsi="Arial" w:cs="Arial"/>
        </w:rPr>
        <w:t xml:space="preserve">- </w:t>
      </w:r>
      <w:r w:rsidRPr="00FB5FBD">
        <w:rPr>
          <w:rFonts w:ascii="Arial" w:hAnsi="Arial" w:cs="Arial"/>
        </w:rPr>
        <w:tab/>
        <w:t>Η κάλυψη της επιφάνειας του πρανούς με το ειδικό τρισδιάστατο πλέγμα και η σταθεροποίησή του εντός τάφρου βάθους τουλάχιστον 30 cm στο χείλος του πρανούς, η οποία πληρώνεται με χώμα και συμπυκνώνεται ή/και με χαλύβδινα δίχαλα.</w:t>
      </w:r>
    </w:p>
    <w:p w:rsidR="004A1174" w:rsidRPr="00FB5FBD" w:rsidRDefault="004A1174" w:rsidP="00555CE6">
      <w:pPr>
        <w:tabs>
          <w:tab w:val="left" w:pos="426"/>
        </w:tabs>
        <w:ind w:left="426" w:hanging="426"/>
        <w:jc w:val="both"/>
        <w:rPr>
          <w:rFonts w:ascii="Arial" w:hAnsi="Arial" w:cs="Arial"/>
        </w:rPr>
      </w:pPr>
      <w:r w:rsidRPr="00FB5FBD">
        <w:rPr>
          <w:rFonts w:ascii="Arial" w:hAnsi="Arial" w:cs="Arial"/>
        </w:rPr>
        <w:t xml:space="preserve">- </w:t>
      </w:r>
      <w:r w:rsidRPr="00FB5FBD">
        <w:rPr>
          <w:rFonts w:ascii="Arial" w:hAnsi="Arial" w:cs="Arial"/>
        </w:rPr>
        <w:tab/>
        <w:t>Οι λιπάνσεις, οι αρδεύσεις και γενικότερα η συντήρηση του χλοοτάπητα (εργασία και υλικά) μέχρι την παραλαβή του από την Υπηρεσία.</w:t>
      </w:r>
    </w:p>
    <w:p w:rsidR="004A1174" w:rsidRPr="00FB5FBD" w:rsidRDefault="004A1174" w:rsidP="00555CE6">
      <w:pPr>
        <w:tabs>
          <w:tab w:val="left" w:pos="426"/>
        </w:tabs>
        <w:ind w:left="426" w:hanging="426"/>
        <w:jc w:val="both"/>
        <w:rPr>
          <w:rFonts w:ascii="Arial" w:hAnsi="Arial" w:cs="Arial"/>
        </w:rPr>
      </w:pPr>
      <w:r w:rsidRPr="00FB5FBD">
        <w:rPr>
          <w:rFonts w:ascii="Arial" w:hAnsi="Arial" w:cs="Arial"/>
        </w:rPr>
        <w:t xml:space="preserve">- </w:t>
      </w:r>
      <w:r w:rsidRPr="00FB5FBD">
        <w:rPr>
          <w:rFonts w:ascii="Arial" w:hAnsi="Arial" w:cs="Arial"/>
        </w:rPr>
        <w:tab/>
        <w:t>Όλοι οι απαραίτητοι έλεγχοι και αναλύσεις (εδαφολογικές αναλύσεις, έλεγχοι ταυτοποίησης του μίγματος των σπόρων, βαθμού καθαρότητας και βλαστικότητας)</w:t>
      </w:r>
    </w:p>
    <w:p w:rsidR="004A1174" w:rsidRPr="00FB5FBD" w:rsidRDefault="004A1174" w:rsidP="00555CE6">
      <w:pPr>
        <w:tabs>
          <w:tab w:val="left" w:pos="426"/>
        </w:tabs>
        <w:ind w:left="426" w:hanging="426"/>
        <w:jc w:val="both"/>
        <w:rPr>
          <w:rFonts w:ascii="Arial" w:hAnsi="Arial" w:cs="Arial"/>
        </w:rPr>
      </w:pPr>
      <w:r w:rsidRPr="00FB5FBD">
        <w:rPr>
          <w:rFonts w:ascii="Arial" w:hAnsi="Arial" w:cs="Arial"/>
        </w:rPr>
        <w:t xml:space="preserve"> -</w:t>
      </w:r>
      <w:r w:rsidRPr="00FB5FBD">
        <w:rPr>
          <w:rFonts w:ascii="Arial" w:hAnsi="Arial" w:cs="Arial"/>
        </w:rPr>
        <w:tab/>
        <w:t>Κάθε πρόσθετη εργασία, υλικά ή μικροϋλικά που απαιτούνται για την πλήρη και έντεχνη ολοκλήρωση του αντικειμένου, σύμφωνα με τα συμβατικά τεύχη και την εγκεκριμένη μελέτη.</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bCs/>
        </w:rPr>
        <w:t xml:space="preserve">Τιμή ανά  </w:t>
      </w:r>
      <w:r w:rsidRPr="00FB5FBD">
        <w:rPr>
          <w:rFonts w:ascii="Arial" w:hAnsi="Arial" w:cs="Arial"/>
        </w:rPr>
        <w:t>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bCs/>
        </w:rPr>
      </w:pPr>
    </w:p>
    <w:p w:rsidR="004A1174" w:rsidRDefault="004A1174" w:rsidP="00555CE6">
      <w:pPr>
        <w:jc w:val="both"/>
        <w:rPr>
          <w:rFonts w:ascii="Arial" w:hAnsi="Arial" w:cs="Arial"/>
          <w:sz w:val="12"/>
          <w:szCs w:val="12"/>
        </w:rPr>
      </w:pPr>
    </w:p>
    <w:p w:rsidR="003D5B4F" w:rsidRDefault="003D5B4F" w:rsidP="00555CE6">
      <w:pPr>
        <w:jc w:val="both"/>
        <w:rPr>
          <w:rFonts w:ascii="Arial" w:hAnsi="Arial" w:cs="Arial"/>
          <w:sz w:val="12"/>
          <w:szCs w:val="12"/>
        </w:rPr>
      </w:pPr>
    </w:p>
    <w:p w:rsidR="003D5B4F" w:rsidRPr="00FB5FBD" w:rsidRDefault="003D5B4F" w:rsidP="00555CE6">
      <w:pPr>
        <w:jc w:val="both"/>
        <w:rPr>
          <w:rFonts w:ascii="Arial" w:hAnsi="Arial" w:cs="Arial"/>
          <w:sz w:val="12"/>
          <w:szCs w:val="12"/>
        </w:rPr>
      </w:pPr>
    </w:p>
    <w:p w:rsidR="004A1174" w:rsidRPr="00FB5FBD" w:rsidRDefault="004A1174" w:rsidP="00555CE6">
      <w:pPr>
        <w:pBdr>
          <w:top w:val="single" w:sz="4" w:space="4" w:color="000000"/>
          <w:left w:val="single" w:sz="4" w:space="4" w:color="000000"/>
          <w:bottom w:val="single" w:sz="4" w:space="4" w:color="000000"/>
          <w:right w:val="single" w:sz="4" w:space="4" w:color="000000"/>
        </w:pBdr>
        <w:shd w:val="clear" w:color="auto" w:fill="E0E0E0"/>
        <w:tabs>
          <w:tab w:val="left" w:pos="851"/>
        </w:tabs>
        <w:ind w:left="140" w:right="126" w:firstLine="28"/>
        <w:rPr>
          <w:rFonts w:ascii="Arial" w:hAnsi="Arial" w:cs="Arial"/>
          <w:b/>
          <w:bCs/>
          <w:sz w:val="22"/>
          <w:szCs w:val="22"/>
        </w:rPr>
      </w:pPr>
      <w:r w:rsidRPr="00FB5FBD">
        <w:rPr>
          <w:rFonts w:ascii="Arial" w:hAnsi="Arial" w:cs="Arial"/>
          <w:b/>
          <w:bCs/>
          <w:sz w:val="22"/>
          <w:szCs w:val="22"/>
        </w:rPr>
        <w:t>E16.</w:t>
      </w:r>
      <w:r w:rsidRPr="00FB5FBD">
        <w:rPr>
          <w:rFonts w:ascii="Arial" w:hAnsi="Arial" w:cs="Arial"/>
          <w:b/>
          <w:bCs/>
          <w:sz w:val="22"/>
          <w:szCs w:val="22"/>
        </w:rPr>
        <w:tab/>
        <w:t>ΦΥΤΕ</w:t>
      </w:r>
      <w:r>
        <w:rPr>
          <w:rFonts w:ascii="Arial" w:hAnsi="Arial" w:cs="Arial"/>
          <w:b/>
          <w:bCs/>
          <w:sz w:val="22"/>
          <w:szCs w:val="22"/>
        </w:rPr>
        <w:t>Υ</w:t>
      </w:r>
      <w:r w:rsidRPr="00FB5FBD">
        <w:rPr>
          <w:rFonts w:ascii="Arial" w:hAnsi="Arial" w:cs="Arial"/>
          <w:b/>
          <w:bCs/>
          <w:sz w:val="22"/>
          <w:szCs w:val="22"/>
        </w:rPr>
        <w:t xml:space="preserve">ΜΕΝΑ ΔΩΜΑΤΑ - ΣΤΕΓΕΣ </w:t>
      </w:r>
    </w:p>
    <w:p w:rsidR="004A1174" w:rsidRPr="00FB5FBD" w:rsidRDefault="004A1174" w:rsidP="00555CE6">
      <w:pPr>
        <w:tabs>
          <w:tab w:val="left" w:pos="852"/>
        </w:tabs>
        <w:rPr>
          <w:rFonts w:ascii="Arial" w:hAnsi="Arial" w:cs="Arial"/>
          <w:b/>
          <w:bCs/>
        </w:rPr>
      </w:pPr>
    </w:p>
    <w:p w:rsidR="004A1174" w:rsidRDefault="004A1174" w:rsidP="00EC0C83">
      <w:pPr>
        <w:shd w:val="clear" w:color="auto" w:fill="FFFFFF"/>
        <w:tabs>
          <w:tab w:val="left" w:pos="1134"/>
        </w:tabs>
        <w:ind w:left="1134" w:hanging="1129"/>
        <w:rPr>
          <w:rFonts w:ascii="Arial" w:hAnsi="Arial" w:cs="Arial"/>
          <w:b/>
        </w:rPr>
      </w:pPr>
    </w:p>
    <w:p w:rsidR="004A1174" w:rsidRPr="00FB5FBD" w:rsidRDefault="004A1174" w:rsidP="00EC0C83">
      <w:pPr>
        <w:shd w:val="clear" w:color="auto" w:fill="FFFFFF"/>
        <w:tabs>
          <w:tab w:val="left" w:pos="1134"/>
        </w:tabs>
        <w:ind w:left="1134" w:hanging="1129"/>
        <w:rPr>
          <w:rFonts w:ascii="Arial" w:hAnsi="Arial" w:cs="Arial"/>
          <w:b/>
        </w:rPr>
      </w:pPr>
      <w:r w:rsidRPr="00FB5FBD">
        <w:rPr>
          <w:rFonts w:ascii="Arial" w:hAnsi="Arial" w:cs="Arial"/>
          <w:b/>
        </w:rPr>
        <w:t xml:space="preserve">Ε16.1 </w:t>
      </w:r>
      <w:r w:rsidRPr="00FB5FBD">
        <w:rPr>
          <w:rFonts w:ascii="Arial" w:hAnsi="Arial" w:cs="Arial"/>
          <w:b/>
          <w:bCs/>
          <w:spacing w:val="-2"/>
        </w:rPr>
        <w:tab/>
      </w:r>
      <w:r>
        <w:rPr>
          <w:rFonts w:ascii="Arial" w:hAnsi="Arial" w:cs="Arial"/>
          <w:b/>
          <w:bCs/>
          <w:spacing w:val="-2"/>
        </w:rPr>
        <w:t>Διαχωριστικές μεμβράνες από πολυπροπυλένιο</w:t>
      </w:r>
      <w:r w:rsidRPr="00FB5FBD">
        <w:rPr>
          <w:rFonts w:ascii="Arial" w:hAnsi="Arial" w:cs="Arial"/>
          <w:b/>
        </w:rPr>
        <w:t xml:space="preserve"> </w:t>
      </w:r>
    </w:p>
    <w:p w:rsidR="004A1174" w:rsidRPr="00EC5D18" w:rsidRDefault="004A1174" w:rsidP="00EC5D18">
      <w:pPr>
        <w:ind w:firstLine="851"/>
        <w:jc w:val="both"/>
        <w:rPr>
          <w:rFonts w:ascii="Arial" w:hAnsi="Arial" w:cs="Arial"/>
          <w:sz w:val="12"/>
          <w:szCs w:val="12"/>
        </w:rPr>
      </w:pPr>
    </w:p>
    <w:p w:rsidR="004A1174" w:rsidRPr="00FF7C5A" w:rsidRDefault="004A1174" w:rsidP="00B963CC">
      <w:pPr>
        <w:ind w:firstLine="1134"/>
        <w:jc w:val="both"/>
        <w:rPr>
          <w:rFonts w:ascii="Arial" w:hAnsi="Arial" w:cs="Arial"/>
        </w:rPr>
      </w:pPr>
      <w:r w:rsidRPr="00555CE6">
        <w:rPr>
          <w:rFonts w:ascii="Arial" w:hAnsi="Arial" w:cs="Arial"/>
        </w:rPr>
        <w:t xml:space="preserve">Αναθεωρείται με το άρθρο </w:t>
      </w:r>
      <w:r>
        <w:rPr>
          <w:rFonts w:ascii="Arial" w:hAnsi="Arial" w:cs="Arial"/>
          <w:lang w:val="en-US"/>
        </w:rPr>
        <w:t>OIK</w:t>
      </w:r>
      <w:r w:rsidRPr="00FF7C5A">
        <w:rPr>
          <w:rFonts w:ascii="Arial" w:hAnsi="Arial" w:cs="Arial"/>
        </w:rPr>
        <w:t xml:space="preserve"> 7912</w:t>
      </w:r>
    </w:p>
    <w:p w:rsidR="004A1174" w:rsidRPr="00EC5D18" w:rsidRDefault="004A1174" w:rsidP="00EC5D18">
      <w:pPr>
        <w:rPr>
          <w:rFonts w:ascii="Arial" w:hAnsi="Arial" w:cs="Arial"/>
          <w:b/>
          <w:sz w:val="12"/>
          <w:szCs w:val="12"/>
          <w:lang w:eastAsia="el-GR"/>
        </w:rPr>
      </w:pPr>
    </w:p>
    <w:p w:rsidR="004A1174" w:rsidRPr="00761BD3" w:rsidRDefault="004A1174" w:rsidP="00AA7E3B">
      <w:pPr>
        <w:suppressAutoHyphens w:val="0"/>
        <w:autoSpaceDE w:val="0"/>
        <w:autoSpaceDN w:val="0"/>
        <w:adjustRightInd w:val="0"/>
        <w:jc w:val="both"/>
        <w:rPr>
          <w:rFonts w:ascii="Arial" w:hAnsi="Arial" w:cs="Arial"/>
        </w:rPr>
      </w:pPr>
      <w:r w:rsidRPr="00761BD3">
        <w:rPr>
          <w:rFonts w:ascii="Arial" w:hAnsi="Arial" w:cs="Arial"/>
        </w:rPr>
        <w:t>Διαχωριστικές μεμβράνες από πολυπροπυλένιο (</w:t>
      </w:r>
      <w:r w:rsidRPr="00761BD3">
        <w:rPr>
          <w:rFonts w:ascii="Arial" w:hAnsi="Arial" w:cs="Arial"/>
          <w:lang w:val="en-US"/>
        </w:rPr>
        <w:t>PP</w:t>
      </w:r>
      <w:r w:rsidRPr="00761BD3">
        <w:rPr>
          <w:rFonts w:ascii="Arial" w:hAnsi="Arial" w:cs="Arial"/>
        </w:rPr>
        <w:t xml:space="preserve">), τοποθετούμενες στην περίπτωση </w:t>
      </w:r>
      <w:r w:rsidRPr="00761BD3">
        <w:rPr>
          <w:rFonts w:ascii="Arial" w:hAnsi="Arial" w:cs="Arial"/>
          <w:lang w:eastAsia="el-GR"/>
        </w:rPr>
        <w:t xml:space="preserve">χημικής </w:t>
      </w:r>
      <w:r>
        <w:rPr>
          <w:rFonts w:ascii="Arial" w:hAnsi="Arial" w:cs="Arial"/>
          <w:lang w:eastAsia="el-GR"/>
        </w:rPr>
        <w:t>α</w:t>
      </w:r>
      <w:r w:rsidRPr="00761BD3">
        <w:rPr>
          <w:rFonts w:ascii="Arial" w:hAnsi="Arial" w:cs="Arial"/>
          <w:lang w:eastAsia="el-GR"/>
        </w:rPr>
        <w:t>συμβατότητας των υλικών στεγανοποίησης και του φυτε</w:t>
      </w:r>
      <w:r>
        <w:rPr>
          <w:rFonts w:ascii="Arial" w:hAnsi="Arial" w:cs="Arial"/>
          <w:lang w:eastAsia="el-GR"/>
        </w:rPr>
        <w:t>υ</w:t>
      </w:r>
      <w:r w:rsidRPr="00761BD3">
        <w:rPr>
          <w:rFonts w:ascii="Arial" w:hAnsi="Arial" w:cs="Arial"/>
          <w:lang w:eastAsia="el-GR"/>
        </w:rPr>
        <w:t>μένου δώματος</w:t>
      </w:r>
      <w:r w:rsidRPr="00FF7C5A">
        <w:rPr>
          <w:rFonts w:ascii="Arial" w:hAnsi="Arial" w:cs="Arial"/>
          <w:lang w:eastAsia="el-GR"/>
        </w:rPr>
        <w:t xml:space="preserve">, </w:t>
      </w:r>
      <w:r>
        <w:rPr>
          <w:rFonts w:ascii="Arial" w:hAnsi="Arial" w:cs="Arial"/>
          <w:lang w:eastAsia="el-GR"/>
        </w:rPr>
        <w:t>με πιστοποιητικό δι</w:t>
      </w:r>
      <w:r w:rsidRPr="00761BD3">
        <w:rPr>
          <w:rFonts w:ascii="Arial" w:hAnsi="Arial" w:cs="Arial"/>
        </w:rPr>
        <w:t>εθν</w:t>
      </w:r>
      <w:r>
        <w:rPr>
          <w:rFonts w:ascii="Arial" w:hAnsi="Arial" w:cs="Arial"/>
        </w:rPr>
        <w:t>ούς ο</w:t>
      </w:r>
      <w:r w:rsidRPr="00761BD3">
        <w:rPr>
          <w:rFonts w:ascii="Arial" w:hAnsi="Arial" w:cs="Arial"/>
        </w:rPr>
        <w:t>ργανισμού πιστοποίησης για την χρήση και τα τεχνικά χαρακτηριστικά τους</w:t>
      </w:r>
      <w:r>
        <w:rPr>
          <w:rFonts w:ascii="Arial" w:hAnsi="Arial" w:cs="Arial"/>
        </w:rPr>
        <w:t xml:space="preserve"> </w:t>
      </w:r>
      <w:r w:rsidRPr="00761BD3">
        <w:rPr>
          <w:rFonts w:ascii="Arial" w:hAnsi="Arial" w:cs="Arial"/>
        </w:rPr>
        <w:t>(FLL</w:t>
      </w:r>
      <w:r>
        <w:rPr>
          <w:rFonts w:ascii="Arial" w:hAnsi="Arial" w:cs="Arial"/>
        </w:rPr>
        <w:t xml:space="preserve"> </w:t>
      </w:r>
      <w:r w:rsidRPr="00761BD3">
        <w:rPr>
          <w:rFonts w:ascii="Arial" w:hAnsi="Arial" w:cs="Arial"/>
        </w:rPr>
        <w:t>Root Proof Test, FLL Guidelines, DIN, CE)</w:t>
      </w:r>
    </w:p>
    <w:p w:rsidR="004A1174" w:rsidRPr="00555CE6" w:rsidRDefault="004A1174" w:rsidP="00222212">
      <w:pPr>
        <w:spacing w:before="120" w:after="120"/>
        <w:rPr>
          <w:rFonts w:ascii="Arial" w:hAnsi="Arial" w:cs="Arial"/>
          <w:lang w:eastAsia="el-GR"/>
        </w:rPr>
      </w:pPr>
      <w:r w:rsidRPr="00555CE6">
        <w:rPr>
          <w:rFonts w:ascii="Arial" w:hAnsi="Arial" w:cs="Arial"/>
          <w:lang w:eastAsia="el-GR"/>
        </w:rPr>
        <w:t>Στην τιμή μονάδος περιλαμβάνονται:</w:t>
      </w:r>
    </w:p>
    <w:p w:rsidR="004A1174" w:rsidRPr="00555CE6" w:rsidRDefault="004A1174" w:rsidP="000D16FA">
      <w:pPr>
        <w:numPr>
          <w:ilvl w:val="0"/>
          <w:numId w:val="5"/>
        </w:numPr>
        <w:tabs>
          <w:tab w:val="left" w:pos="567"/>
        </w:tabs>
        <w:suppressAutoHyphens w:val="0"/>
        <w:spacing w:after="80"/>
        <w:ind w:left="567" w:hanging="425"/>
        <w:jc w:val="both"/>
        <w:rPr>
          <w:rFonts w:ascii="Arial" w:hAnsi="Arial" w:cs="Arial"/>
          <w:lang w:eastAsia="el-GR"/>
        </w:rPr>
      </w:pPr>
      <w:r>
        <w:rPr>
          <w:rFonts w:ascii="Arial" w:hAnsi="Arial" w:cs="Arial"/>
          <w:lang w:eastAsia="el-GR"/>
        </w:rPr>
        <w:t>Ο</w:t>
      </w:r>
      <w:r w:rsidRPr="00555CE6">
        <w:rPr>
          <w:rFonts w:ascii="Arial" w:hAnsi="Arial" w:cs="Arial"/>
          <w:lang w:eastAsia="el-GR"/>
        </w:rPr>
        <w:t xml:space="preserve"> καθαρισμός</w:t>
      </w:r>
      <w:r>
        <w:rPr>
          <w:rFonts w:ascii="Arial" w:hAnsi="Arial" w:cs="Arial"/>
          <w:lang w:eastAsia="el-GR"/>
        </w:rPr>
        <w:t xml:space="preserve"> της επιφανείας εφαρμογής</w:t>
      </w:r>
      <w:r w:rsidRPr="00555CE6">
        <w:rPr>
          <w:rFonts w:ascii="Arial" w:hAnsi="Arial" w:cs="Arial"/>
          <w:lang w:eastAsia="el-GR"/>
        </w:rPr>
        <w:t xml:space="preserve">, </w:t>
      </w:r>
      <w:r>
        <w:rPr>
          <w:rFonts w:ascii="Arial" w:hAnsi="Arial" w:cs="Arial"/>
          <w:lang w:eastAsia="el-GR"/>
        </w:rPr>
        <w:t xml:space="preserve">η </w:t>
      </w:r>
      <w:r w:rsidRPr="00555CE6">
        <w:rPr>
          <w:rFonts w:ascii="Arial" w:hAnsi="Arial" w:cs="Arial"/>
          <w:lang w:eastAsia="el-GR"/>
        </w:rPr>
        <w:t xml:space="preserve">συγκέντρωση και </w:t>
      </w:r>
      <w:r>
        <w:rPr>
          <w:rFonts w:ascii="Arial" w:hAnsi="Arial" w:cs="Arial"/>
          <w:lang w:eastAsia="el-GR"/>
        </w:rPr>
        <w:t xml:space="preserve">η </w:t>
      </w:r>
      <w:r w:rsidRPr="00555CE6">
        <w:rPr>
          <w:rFonts w:ascii="Arial" w:hAnsi="Arial" w:cs="Arial"/>
          <w:lang w:eastAsia="el-GR"/>
        </w:rPr>
        <w:t>αποκομιδή</w:t>
      </w:r>
      <w:r>
        <w:rPr>
          <w:rFonts w:ascii="Arial" w:hAnsi="Arial" w:cs="Arial"/>
          <w:lang w:eastAsia="el-GR"/>
        </w:rPr>
        <w:t xml:space="preserve"> των πάσης φύσεως αχρήστων υλικών</w:t>
      </w:r>
      <w:r w:rsidRPr="00555CE6">
        <w:rPr>
          <w:rFonts w:ascii="Arial" w:hAnsi="Arial" w:cs="Arial"/>
          <w:lang w:eastAsia="el-GR"/>
        </w:rPr>
        <w:t xml:space="preserve"> </w:t>
      </w:r>
      <w:r>
        <w:rPr>
          <w:rFonts w:ascii="Arial" w:hAnsi="Arial" w:cs="Arial"/>
          <w:lang w:eastAsia="el-GR"/>
        </w:rPr>
        <w:t xml:space="preserve"> </w:t>
      </w:r>
    </w:p>
    <w:p w:rsidR="004A1174" w:rsidRPr="00555CE6" w:rsidRDefault="004A1174" w:rsidP="00761BD3">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Η προμήθεια</w:t>
      </w:r>
      <w:r>
        <w:rPr>
          <w:rFonts w:ascii="Arial" w:hAnsi="Arial" w:cs="Arial"/>
          <w:lang w:eastAsia="el-GR"/>
        </w:rPr>
        <w:t>,</w:t>
      </w:r>
      <w:r w:rsidRPr="00555CE6">
        <w:rPr>
          <w:rFonts w:ascii="Arial" w:hAnsi="Arial" w:cs="Arial"/>
          <w:lang w:eastAsia="el-GR"/>
        </w:rPr>
        <w:t xml:space="preserve"> η μεταφορά</w:t>
      </w:r>
      <w:r>
        <w:rPr>
          <w:rFonts w:ascii="Arial" w:hAnsi="Arial" w:cs="Arial"/>
          <w:lang w:eastAsia="el-GR"/>
        </w:rPr>
        <w:t xml:space="preserve"> επί τόπου</w:t>
      </w:r>
      <w:r w:rsidRPr="00555CE6">
        <w:rPr>
          <w:rFonts w:ascii="Arial" w:hAnsi="Arial" w:cs="Arial"/>
          <w:lang w:eastAsia="el-GR"/>
        </w:rPr>
        <w:t xml:space="preserve">, </w:t>
      </w:r>
      <w:r>
        <w:rPr>
          <w:rFonts w:ascii="Arial" w:hAnsi="Arial" w:cs="Arial"/>
          <w:lang w:eastAsia="el-GR"/>
        </w:rPr>
        <w:t xml:space="preserve">η προσωρινή αποθήκευση και οι πλάγιες μεταφορές των μεμβρανών και των απαιτουμένων μικροϋλικών στερέωσης </w:t>
      </w:r>
    </w:p>
    <w:p w:rsidR="004A1174" w:rsidRPr="00555CE6" w:rsidRDefault="004A1174" w:rsidP="00B963CC">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 xml:space="preserve">Η </w:t>
      </w:r>
      <w:r>
        <w:rPr>
          <w:rFonts w:ascii="Arial" w:hAnsi="Arial" w:cs="Arial"/>
          <w:lang w:eastAsia="el-GR"/>
        </w:rPr>
        <w:t xml:space="preserve">τοποθέτηση και στερέωση της μεμβράνης στην επιφάνεια της </w:t>
      </w:r>
      <w:r w:rsidRPr="00555CE6">
        <w:rPr>
          <w:rFonts w:ascii="Arial" w:hAnsi="Arial" w:cs="Arial"/>
          <w:lang w:eastAsia="el-GR"/>
        </w:rPr>
        <w:t>στεγανωτική</w:t>
      </w:r>
      <w:r>
        <w:rPr>
          <w:rFonts w:ascii="Arial" w:hAnsi="Arial" w:cs="Arial"/>
          <w:lang w:eastAsia="el-GR"/>
        </w:rPr>
        <w:t>ς</w:t>
      </w:r>
      <w:r w:rsidRPr="00555CE6">
        <w:rPr>
          <w:rFonts w:ascii="Arial" w:hAnsi="Arial" w:cs="Arial"/>
          <w:lang w:eastAsia="el-GR"/>
        </w:rPr>
        <w:t xml:space="preserve"> στρώσ</w:t>
      </w:r>
      <w:r>
        <w:rPr>
          <w:rFonts w:ascii="Arial" w:hAnsi="Arial" w:cs="Arial"/>
          <w:lang w:eastAsia="el-GR"/>
        </w:rPr>
        <w:t xml:space="preserve">ης ή της θερμομόνωσης, </w:t>
      </w:r>
      <w:r w:rsidRPr="00555CE6">
        <w:rPr>
          <w:rFonts w:ascii="Arial" w:hAnsi="Arial" w:cs="Arial"/>
          <w:lang w:eastAsia="el-GR"/>
        </w:rPr>
        <w:t>με επικάλυψη των άκρων τουλάχιστον κατά 20</w:t>
      </w:r>
      <w:r w:rsidRPr="00EC5D18">
        <w:rPr>
          <w:rFonts w:ascii="Arial" w:hAnsi="Arial" w:cs="Arial"/>
          <w:lang w:eastAsia="el-GR"/>
        </w:rPr>
        <w:t xml:space="preserve"> cm</w:t>
      </w:r>
      <w:r>
        <w:rPr>
          <w:rFonts w:ascii="Arial" w:hAnsi="Arial" w:cs="Arial"/>
          <w:lang w:eastAsia="el-GR"/>
        </w:rPr>
        <w:t xml:space="preserve"> και η επέκτασή της καθ' ύψος στις παρειές των στηθαίων και τοιχίων κατά 10-15 </w:t>
      </w:r>
      <w:r>
        <w:rPr>
          <w:rFonts w:ascii="Arial" w:hAnsi="Arial" w:cs="Arial"/>
          <w:lang w:val="en-US" w:eastAsia="el-GR"/>
        </w:rPr>
        <w:t>cm</w:t>
      </w:r>
      <w:r w:rsidRPr="00FF7C5A">
        <w:rPr>
          <w:rFonts w:ascii="Arial" w:hAnsi="Arial" w:cs="Arial"/>
          <w:lang w:eastAsia="el-GR"/>
        </w:rPr>
        <w:t xml:space="preserve"> </w:t>
      </w:r>
      <w:r>
        <w:rPr>
          <w:rFonts w:ascii="Arial" w:hAnsi="Arial" w:cs="Arial"/>
          <w:lang w:eastAsia="el-GR"/>
        </w:rPr>
        <w:t xml:space="preserve">πάνω </w:t>
      </w:r>
      <w:r w:rsidRPr="00555CE6">
        <w:rPr>
          <w:rFonts w:ascii="Arial" w:hAnsi="Arial" w:cs="Arial"/>
          <w:lang w:eastAsia="el-GR"/>
        </w:rPr>
        <w:t xml:space="preserve">από την </w:t>
      </w:r>
      <w:r>
        <w:rPr>
          <w:rFonts w:ascii="Arial" w:hAnsi="Arial" w:cs="Arial"/>
          <w:lang w:eastAsia="el-GR"/>
        </w:rPr>
        <w:t xml:space="preserve">τελική </w:t>
      </w:r>
      <w:r w:rsidRPr="00555CE6">
        <w:rPr>
          <w:rFonts w:ascii="Arial" w:hAnsi="Arial" w:cs="Arial"/>
          <w:lang w:eastAsia="el-GR"/>
        </w:rPr>
        <w:t xml:space="preserve"> στάθμη του υποστρώματος ανάπτυξης των φυτών</w:t>
      </w:r>
      <w:r>
        <w:rPr>
          <w:rFonts w:ascii="Arial" w:hAnsi="Arial" w:cs="Arial"/>
          <w:lang w:eastAsia="el-GR"/>
        </w:rPr>
        <w:t xml:space="preserve"> (λαμβάνεται υπόψη στην επιμέτρηση) </w:t>
      </w:r>
      <w:r w:rsidRPr="00555CE6">
        <w:rPr>
          <w:rFonts w:ascii="Arial" w:hAnsi="Arial" w:cs="Arial"/>
          <w:lang w:eastAsia="el-GR"/>
        </w:rPr>
        <w:t xml:space="preserve"> </w:t>
      </w:r>
      <w:r>
        <w:rPr>
          <w:rFonts w:ascii="Arial" w:hAnsi="Arial" w:cs="Arial"/>
          <w:lang w:eastAsia="el-GR"/>
        </w:rPr>
        <w:t xml:space="preserve"> </w:t>
      </w:r>
    </w:p>
    <w:p w:rsidR="004A1174" w:rsidRPr="00555CE6" w:rsidRDefault="004A1174" w:rsidP="000D16FA">
      <w:pPr>
        <w:pStyle w:val="ac"/>
        <w:numPr>
          <w:ilvl w:val="0"/>
          <w:numId w:val="5"/>
        </w:numPr>
        <w:tabs>
          <w:tab w:val="left" w:pos="567"/>
        </w:tabs>
        <w:suppressAutoHyphens w:val="0"/>
        <w:spacing w:after="80" w:line="240" w:lineRule="auto"/>
        <w:ind w:left="567" w:hanging="425"/>
        <w:contextualSpacing/>
        <w:jc w:val="both"/>
        <w:rPr>
          <w:rFonts w:ascii="Arial" w:hAnsi="Arial" w:cs="Arial"/>
          <w:sz w:val="20"/>
          <w:szCs w:val="20"/>
        </w:rPr>
      </w:pPr>
      <w:r w:rsidRPr="00555CE6">
        <w:rPr>
          <w:rFonts w:ascii="Arial" w:hAnsi="Arial" w:cs="Arial"/>
          <w:sz w:val="20"/>
          <w:szCs w:val="20"/>
        </w:rPr>
        <w:t>Οι</w:t>
      </w:r>
      <w:r>
        <w:rPr>
          <w:rFonts w:ascii="Arial" w:hAnsi="Arial" w:cs="Arial"/>
          <w:sz w:val="20"/>
          <w:szCs w:val="20"/>
        </w:rPr>
        <w:t xml:space="preserve"> επικαλύψεις και τα αποκοπτόμενα</w:t>
      </w:r>
      <w:r w:rsidRPr="00555CE6">
        <w:rPr>
          <w:rFonts w:ascii="Arial" w:hAnsi="Arial" w:cs="Arial"/>
          <w:sz w:val="20"/>
          <w:szCs w:val="20"/>
        </w:rPr>
        <w:t xml:space="preserve"> </w:t>
      </w:r>
      <w:r>
        <w:rPr>
          <w:rFonts w:ascii="Arial" w:hAnsi="Arial" w:cs="Arial"/>
          <w:sz w:val="20"/>
          <w:szCs w:val="20"/>
        </w:rPr>
        <w:t>τμήματα των φύλλων (ρετάλια).</w:t>
      </w:r>
    </w:p>
    <w:p w:rsidR="004A1174" w:rsidRPr="00555CE6" w:rsidRDefault="004A1174" w:rsidP="000D16FA">
      <w:pPr>
        <w:numPr>
          <w:ilvl w:val="0"/>
          <w:numId w:val="5"/>
        </w:numPr>
        <w:tabs>
          <w:tab w:val="left" w:pos="567"/>
        </w:tabs>
        <w:suppressAutoHyphens w:val="0"/>
        <w:spacing w:after="80"/>
        <w:ind w:left="567" w:hanging="425"/>
        <w:jc w:val="both"/>
        <w:rPr>
          <w:rFonts w:ascii="Arial" w:hAnsi="Arial" w:cs="Arial"/>
        </w:rPr>
      </w:pPr>
      <w:r w:rsidRPr="00555CE6">
        <w:rPr>
          <w:rFonts w:ascii="Arial" w:hAnsi="Arial" w:cs="Arial"/>
          <w:lang w:eastAsia="el-GR"/>
        </w:rPr>
        <w:t>Οι δαπάνες του απαιτουμένου προσωπικού και εξοπλισμού</w:t>
      </w:r>
      <w:r>
        <w:rPr>
          <w:rFonts w:ascii="Arial" w:hAnsi="Arial" w:cs="Arial"/>
          <w:lang w:eastAsia="el-GR"/>
        </w:rPr>
        <w:t>.</w:t>
      </w:r>
    </w:p>
    <w:p w:rsidR="004A1174" w:rsidRPr="00555CE6" w:rsidRDefault="004A1174" w:rsidP="00555CE6">
      <w:pPr>
        <w:tabs>
          <w:tab w:val="left" w:pos="426"/>
        </w:tabs>
        <w:spacing w:after="120"/>
        <w:rPr>
          <w:rFonts w:ascii="Arial" w:hAnsi="Arial" w:cs="Arial"/>
        </w:rPr>
      </w:pPr>
    </w:p>
    <w:p w:rsidR="004A1174" w:rsidRPr="00555CE6" w:rsidRDefault="004A1174" w:rsidP="00761BD3">
      <w:pPr>
        <w:tabs>
          <w:tab w:val="left" w:pos="1134"/>
        </w:tabs>
        <w:ind w:left="1134" w:hanging="1134"/>
        <w:rPr>
          <w:rFonts w:ascii="Arial" w:hAnsi="Arial" w:cs="Arial"/>
        </w:rPr>
      </w:pPr>
      <w:r w:rsidRPr="00555CE6">
        <w:rPr>
          <w:rFonts w:ascii="Arial" w:hAnsi="Arial" w:cs="Arial"/>
          <w:b/>
        </w:rPr>
        <w:t xml:space="preserve">Ε16.1.1 </w:t>
      </w:r>
      <w:r w:rsidRPr="00555CE6">
        <w:rPr>
          <w:rFonts w:ascii="Arial" w:hAnsi="Arial" w:cs="Arial"/>
          <w:b/>
        </w:rPr>
        <w:tab/>
      </w:r>
      <w:r w:rsidRPr="00761BD3">
        <w:rPr>
          <w:rFonts w:ascii="Arial" w:hAnsi="Arial" w:cs="Arial"/>
          <w:bCs/>
        </w:rPr>
        <w:t>Διαχωριστική μ</w:t>
      </w:r>
      <w:r>
        <w:rPr>
          <w:rFonts w:ascii="Arial" w:hAnsi="Arial" w:cs="Arial"/>
        </w:rPr>
        <w:t xml:space="preserve">εμβράνη πολυπροπυλενίου (ΡΡ), </w:t>
      </w:r>
      <w:r w:rsidRPr="00555CE6">
        <w:rPr>
          <w:rFonts w:ascii="Arial" w:hAnsi="Arial" w:cs="Arial"/>
        </w:rPr>
        <w:t>πάχους 0,5 mm</w:t>
      </w:r>
      <w:r w:rsidRPr="00555CE6">
        <w:rPr>
          <w:rFonts w:ascii="Arial" w:hAnsi="Arial" w:cs="Arial"/>
          <w:b/>
        </w:rPr>
        <w:t xml:space="preserve"> </w:t>
      </w:r>
      <w:r>
        <w:rPr>
          <w:rFonts w:ascii="Arial" w:hAnsi="Arial" w:cs="Arial"/>
        </w:rPr>
        <w:t xml:space="preserve"> </w:t>
      </w:r>
    </w:p>
    <w:p w:rsidR="004A1174" w:rsidRPr="00222212" w:rsidRDefault="004A1174" w:rsidP="00555CE6">
      <w:pPr>
        <w:ind w:left="851"/>
        <w:rPr>
          <w:rFonts w:ascii="Arial" w:hAnsi="Arial" w:cs="Arial"/>
          <w:sz w:val="12"/>
          <w:szCs w:val="12"/>
        </w:rPr>
      </w:pPr>
    </w:p>
    <w:p w:rsidR="004A1174" w:rsidRPr="00555CE6" w:rsidRDefault="004A1174" w:rsidP="00222212">
      <w:pPr>
        <w:ind w:left="851" w:firstLine="283"/>
        <w:rPr>
          <w:rFonts w:ascii="Arial" w:hAnsi="Arial" w:cs="Arial"/>
        </w:rPr>
      </w:pPr>
      <w:r w:rsidRPr="00555CE6">
        <w:rPr>
          <w:rFonts w:ascii="Arial" w:hAnsi="Arial" w:cs="Arial"/>
        </w:rPr>
        <w:t>Τιμή ανά τετραγωνικό μέτρο (m</w:t>
      </w:r>
      <w:r w:rsidRPr="00555CE6">
        <w:rPr>
          <w:rFonts w:ascii="Arial" w:hAnsi="Arial" w:cs="Arial"/>
          <w:vertAlign w:val="superscript"/>
        </w:rPr>
        <w:t>2</w:t>
      </w:r>
      <w:r w:rsidRPr="00555CE6">
        <w:rPr>
          <w:rFonts w:ascii="Arial" w:hAnsi="Arial" w:cs="Arial"/>
        </w:rPr>
        <w:t>)</w:t>
      </w:r>
    </w:p>
    <w:p w:rsidR="004A1174" w:rsidRPr="00222212" w:rsidRDefault="004A1174" w:rsidP="00555CE6">
      <w:pPr>
        <w:jc w:val="both"/>
        <w:rPr>
          <w:rFonts w:ascii="Arial" w:hAnsi="Arial" w:cs="Arial"/>
          <w:sz w:val="12"/>
          <w:szCs w:val="12"/>
        </w:rPr>
      </w:pPr>
    </w:p>
    <w:p w:rsidR="004A1174" w:rsidRPr="00555CE6" w:rsidRDefault="004A1174" w:rsidP="00222212">
      <w:pPr>
        <w:pStyle w:val="a9"/>
        <w:tabs>
          <w:tab w:val="left" w:pos="2127"/>
          <w:tab w:val="left" w:pos="3686"/>
        </w:tabs>
        <w:spacing w:after="0"/>
        <w:ind w:left="0" w:firstLine="1134"/>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222212">
      <w:pPr>
        <w:pStyle w:val="a9"/>
        <w:tabs>
          <w:tab w:val="left" w:pos="2127"/>
        </w:tabs>
        <w:spacing w:after="0"/>
        <w:ind w:left="0" w:firstLine="1134"/>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Pr="00555CE6" w:rsidRDefault="004A1174" w:rsidP="00555CE6">
      <w:pPr>
        <w:ind w:left="993"/>
        <w:rPr>
          <w:rFonts w:ascii="Arial" w:hAnsi="Arial" w:cs="Arial"/>
          <w:b/>
        </w:rPr>
      </w:pPr>
      <w:r w:rsidRPr="00555CE6">
        <w:rPr>
          <w:rFonts w:ascii="Arial" w:hAnsi="Arial" w:cs="Arial"/>
          <w:b/>
        </w:rPr>
        <w:tab/>
      </w:r>
    </w:p>
    <w:p w:rsidR="004A1174" w:rsidRPr="00FB5FBD" w:rsidRDefault="004A1174" w:rsidP="00761BD3">
      <w:pPr>
        <w:tabs>
          <w:tab w:val="left" w:pos="1134"/>
        </w:tabs>
        <w:ind w:left="1134" w:hanging="1134"/>
        <w:contextualSpacing/>
        <w:rPr>
          <w:rFonts w:ascii="Arial" w:hAnsi="Arial" w:cs="Arial"/>
        </w:rPr>
      </w:pPr>
      <w:r w:rsidRPr="00FB5FBD">
        <w:rPr>
          <w:rFonts w:ascii="Arial" w:hAnsi="Arial" w:cs="Arial"/>
          <w:b/>
        </w:rPr>
        <w:t>Ε16.1.2</w:t>
      </w:r>
      <w:r w:rsidRPr="00FB5FBD">
        <w:rPr>
          <w:rFonts w:ascii="Arial" w:hAnsi="Arial" w:cs="Arial"/>
        </w:rPr>
        <w:t xml:space="preserve"> </w:t>
      </w:r>
      <w:r w:rsidRPr="00FB5FBD">
        <w:rPr>
          <w:rFonts w:ascii="Arial" w:hAnsi="Arial" w:cs="Arial"/>
        </w:rPr>
        <w:tab/>
      </w:r>
      <w:r w:rsidRPr="00761BD3">
        <w:rPr>
          <w:rFonts w:ascii="Arial" w:hAnsi="Arial" w:cs="Arial"/>
          <w:bCs/>
        </w:rPr>
        <w:t xml:space="preserve">Διαχωριστική </w:t>
      </w:r>
      <w:r w:rsidRPr="00FA2AA0">
        <w:rPr>
          <w:rFonts w:ascii="Arial" w:hAnsi="Arial" w:cs="Arial"/>
        </w:rPr>
        <w:t>μ</w:t>
      </w:r>
      <w:r>
        <w:rPr>
          <w:rFonts w:ascii="Arial" w:hAnsi="Arial" w:cs="Arial"/>
        </w:rPr>
        <w:t>εμβράνη πολυπροπυλενίου (ΡΡ),</w:t>
      </w:r>
      <w:r w:rsidRPr="00FB5FBD">
        <w:rPr>
          <w:rFonts w:ascii="Arial" w:hAnsi="Arial" w:cs="Arial"/>
        </w:rPr>
        <w:t xml:space="preserve"> πάχους 0,8 mm</w:t>
      </w:r>
      <w:r w:rsidRPr="00FB5FBD">
        <w:rPr>
          <w:rFonts w:ascii="Arial" w:hAnsi="Arial" w:cs="Arial"/>
          <w:b/>
        </w:rPr>
        <w:t xml:space="preserve"> </w:t>
      </w:r>
      <w:r>
        <w:rPr>
          <w:rFonts w:ascii="Arial" w:hAnsi="Arial" w:cs="Arial"/>
        </w:rPr>
        <w:t xml:space="preserve"> </w:t>
      </w:r>
    </w:p>
    <w:p w:rsidR="004A1174" w:rsidRPr="00222212" w:rsidRDefault="004A1174" w:rsidP="00222212">
      <w:pPr>
        <w:ind w:left="851"/>
        <w:rPr>
          <w:rFonts w:ascii="Arial" w:hAnsi="Arial" w:cs="Arial"/>
          <w:sz w:val="12"/>
          <w:szCs w:val="12"/>
        </w:rPr>
      </w:pPr>
    </w:p>
    <w:p w:rsidR="004A1174" w:rsidRPr="00555CE6" w:rsidRDefault="004A1174" w:rsidP="00222212">
      <w:pPr>
        <w:ind w:left="851" w:firstLine="283"/>
        <w:rPr>
          <w:rFonts w:ascii="Arial" w:hAnsi="Arial" w:cs="Arial"/>
        </w:rPr>
      </w:pPr>
      <w:r w:rsidRPr="00555CE6">
        <w:rPr>
          <w:rFonts w:ascii="Arial" w:hAnsi="Arial" w:cs="Arial"/>
        </w:rPr>
        <w:t>Τιμή ανά τετραγωνικό μέτρο (m</w:t>
      </w:r>
      <w:r w:rsidRPr="00555CE6">
        <w:rPr>
          <w:rFonts w:ascii="Arial" w:hAnsi="Arial" w:cs="Arial"/>
          <w:vertAlign w:val="superscript"/>
        </w:rPr>
        <w:t>2</w:t>
      </w:r>
      <w:r w:rsidRPr="00555CE6">
        <w:rPr>
          <w:rFonts w:ascii="Arial" w:hAnsi="Arial" w:cs="Arial"/>
        </w:rPr>
        <w:t>)</w:t>
      </w:r>
    </w:p>
    <w:p w:rsidR="004A1174" w:rsidRPr="00222212" w:rsidRDefault="004A1174" w:rsidP="00222212">
      <w:pPr>
        <w:jc w:val="both"/>
        <w:rPr>
          <w:rFonts w:ascii="Arial" w:hAnsi="Arial" w:cs="Arial"/>
          <w:sz w:val="12"/>
          <w:szCs w:val="12"/>
        </w:rPr>
      </w:pPr>
    </w:p>
    <w:p w:rsidR="004A1174" w:rsidRPr="00555CE6" w:rsidRDefault="004A1174" w:rsidP="00222212">
      <w:pPr>
        <w:pStyle w:val="a9"/>
        <w:tabs>
          <w:tab w:val="left" w:pos="2127"/>
          <w:tab w:val="left" w:pos="3686"/>
        </w:tabs>
        <w:spacing w:after="0"/>
        <w:ind w:left="0" w:firstLine="1134"/>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222212">
      <w:pPr>
        <w:pStyle w:val="a9"/>
        <w:tabs>
          <w:tab w:val="left" w:pos="2127"/>
        </w:tabs>
        <w:spacing w:after="0"/>
        <w:ind w:left="0" w:firstLine="1134"/>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Default="004A1174" w:rsidP="00B963CC">
      <w:pPr>
        <w:ind w:left="993"/>
        <w:rPr>
          <w:rFonts w:ascii="Arial" w:hAnsi="Arial" w:cs="Arial"/>
          <w:b/>
        </w:rPr>
      </w:pPr>
      <w:r w:rsidRPr="00FB5FBD">
        <w:rPr>
          <w:rFonts w:ascii="Arial" w:hAnsi="Arial" w:cs="Arial"/>
          <w:b/>
        </w:rPr>
        <w:tab/>
      </w:r>
    </w:p>
    <w:p w:rsidR="004A1174" w:rsidRDefault="004A1174" w:rsidP="00B963CC">
      <w:pPr>
        <w:ind w:left="993"/>
        <w:rPr>
          <w:rFonts w:ascii="Arial" w:hAnsi="Arial" w:cs="Arial"/>
          <w:b/>
        </w:rPr>
      </w:pPr>
    </w:p>
    <w:p w:rsidR="003D5B4F" w:rsidRDefault="003D5B4F" w:rsidP="00B963CC">
      <w:pPr>
        <w:ind w:left="993"/>
        <w:rPr>
          <w:rFonts w:ascii="Arial" w:hAnsi="Arial" w:cs="Arial"/>
          <w:b/>
        </w:rPr>
      </w:pPr>
    </w:p>
    <w:p w:rsidR="003D5B4F" w:rsidRDefault="003D5B4F" w:rsidP="00B963CC">
      <w:pPr>
        <w:ind w:left="993"/>
        <w:rPr>
          <w:rFonts w:ascii="Arial" w:hAnsi="Arial" w:cs="Arial"/>
          <w:b/>
        </w:rPr>
      </w:pPr>
    </w:p>
    <w:p w:rsidR="004A1174" w:rsidRPr="00FB5FBD" w:rsidRDefault="004A1174" w:rsidP="00AA7E3B">
      <w:pPr>
        <w:ind w:left="1134" w:hanging="1134"/>
        <w:rPr>
          <w:rFonts w:ascii="Arial" w:hAnsi="Arial" w:cs="Arial"/>
          <w:b/>
        </w:rPr>
      </w:pPr>
      <w:r w:rsidRPr="00FB5FBD">
        <w:rPr>
          <w:rFonts w:ascii="Arial" w:hAnsi="Arial" w:cs="Arial"/>
          <w:b/>
        </w:rPr>
        <w:t xml:space="preserve">Ε16.2 </w:t>
      </w:r>
      <w:r w:rsidRPr="00FB5FBD">
        <w:rPr>
          <w:rFonts w:ascii="Arial" w:hAnsi="Arial" w:cs="Arial"/>
          <w:b/>
        </w:rPr>
        <w:tab/>
      </w:r>
      <w:r>
        <w:rPr>
          <w:rFonts w:ascii="Arial" w:hAnsi="Arial" w:cs="Arial"/>
          <w:b/>
        </w:rPr>
        <w:t xml:space="preserve">Αντιριζική μεμβράνη από πολυαιθυλένιο, πάχους 0,4 </w:t>
      </w:r>
      <w:r>
        <w:rPr>
          <w:rFonts w:ascii="Arial" w:hAnsi="Arial" w:cs="Arial"/>
          <w:b/>
          <w:lang w:val="en-US"/>
        </w:rPr>
        <w:t>mm</w:t>
      </w:r>
      <w:r w:rsidRPr="00FB5FBD">
        <w:rPr>
          <w:rFonts w:ascii="Arial" w:hAnsi="Arial" w:cs="Arial"/>
          <w:b/>
        </w:rPr>
        <w:t xml:space="preserve"> </w:t>
      </w:r>
    </w:p>
    <w:p w:rsidR="004A1174" w:rsidRPr="00EC5D18" w:rsidRDefault="004A1174" w:rsidP="00EC5D18">
      <w:pPr>
        <w:ind w:firstLine="851"/>
        <w:jc w:val="both"/>
        <w:rPr>
          <w:rFonts w:ascii="Arial" w:hAnsi="Arial" w:cs="Arial"/>
          <w:sz w:val="12"/>
          <w:szCs w:val="12"/>
        </w:rPr>
      </w:pPr>
    </w:p>
    <w:p w:rsidR="004A1174" w:rsidRPr="00555CE6" w:rsidRDefault="004A1174" w:rsidP="00B963CC">
      <w:pPr>
        <w:ind w:firstLine="1134"/>
        <w:jc w:val="both"/>
        <w:rPr>
          <w:rFonts w:ascii="Arial" w:hAnsi="Arial" w:cs="Arial"/>
        </w:rPr>
      </w:pPr>
      <w:r w:rsidRPr="00555CE6">
        <w:rPr>
          <w:rFonts w:ascii="Arial" w:hAnsi="Arial" w:cs="Arial"/>
        </w:rPr>
        <w:t xml:space="preserve">Αναθεωρείται με το άρθρο </w:t>
      </w:r>
      <w:r>
        <w:rPr>
          <w:rFonts w:ascii="Arial" w:hAnsi="Arial" w:cs="Arial"/>
          <w:lang w:val="en-US"/>
        </w:rPr>
        <w:t>OIK</w:t>
      </w:r>
      <w:r w:rsidRPr="00FF7C5A">
        <w:rPr>
          <w:rFonts w:ascii="Arial" w:hAnsi="Arial" w:cs="Arial"/>
        </w:rPr>
        <w:t xml:space="preserve"> 7912</w:t>
      </w:r>
      <w:r>
        <w:rPr>
          <w:rFonts w:ascii="Arial" w:hAnsi="Arial" w:cs="Arial"/>
        </w:rPr>
        <w:t xml:space="preserve"> </w:t>
      </w:r>
    </w:p>
    <w:p w:rsidR="004A1174" w:rsidRPr="00EC5D18" w:rsidRDefault="004A1174" w:rsidP="00EC5D18">
      <w:pPr>
        <w:rPr>
          <w:rFonts w:ascii="Arial" w:hAnsi="Arial" w:cs="Arial"/>
          <w:b/>
          <w:sz w:val="12"/>
          <w:szCs w:val="12"/>
          <w:lang w:eastAsia="el-GR"/>
        </w:rPr>
      </w:pPr>
    </w:p>
    <w:p w:rsidR="004A1174" w:rsidRPr="00761BD3" w:rsidRDefault="004A1174" w:rsidP="00AD04A0">
      <w:pPr>
        <w:suppressAutoHyphens w:val="0"/>
        <w:autoSpaceDE w:val="0"/>
        <w:autoSpaceDN w:val="0"/>
        <w:adjustRightInd w:val="0"/>
        <w:jc w:val="both"/>
        <w:rPr>
          <w:rFonts w:ascii="Arial" w:hAnsi="Arial" w:cs="Arial"/>
        </w:rPr>
      </w:pPr>
      <w:r>
        <w:rPr>
          <w:rFonts w:ascii="Arial" w:hAnsi="Arial" w:cs="Arial"/>
        </w:rPr>
        <w:t xml:space="preserve">Αντιριζική μεμβράνη από πολυαιθυλένιο (ΡΕ), πάχους 0,4 </w:t>
      </w:r>
      <w:r>
        <w:rPr>
          <w:rFonts w:ascii="Arial" w:hAnsi="Arial" w:cs="Arial"/>
          <w:lang w:val="en-US"/>
        </w:rPr>
        <w:t>mm</w:t>
      </w:r>
      <w:r w:rsidRPr="00FF7C5A">
        <w:rPr>
          <w:rFonts w:ascii="Arial" w:hAnsi="Arial" w:cs="Arial"/>
        </w:rPr>
        <w:t xml:space="preserve">, </w:t>
      </w:r>
      <w:r>
        <w:rPr>
          <w:rFonts w:ascii="Arial" w:hAnsi="Arial" w:cs="Arial"/>
        </w:rPr>
        <w:t xml:space="preserve">με επιμήκυνση θραύσης &gt;400%, για την προστασία των στρώσεων στεγανοποίησης </w:t>
      </w:r>
      <w:r w:rsidRPr="00555CE6">
        <w:rPr>
          <w:rFonts w:ascii="Arial" w:hAnsi="Arial" w:cs="Arial"/>
        </w:rPr>
        <w:t>δ</w:t>
      </w:r>
      <w:r>
        <w:rPr>
          <w:rFonts w:ascii="Arial" w:hAnsi="Arial" w:cs="Arial"/>
        </w:rPr>
        <w:t>ω</w:t>
      </w:r>
      <w:r w:rsidRPr="00555CE6">
        <w:rPr>
          <w:rFonts w:ascii="Arial" w:hAnsi="Arial" w:cs="Arial"/>
        </w:rPr>
        <w:t>μ</w:t>
      </w:r>
      <w:r>
        <w:rPr>
          <w:rFonts w:ascii="Arial" w:hAnsi="Arial" w:cs="Arial"/>
        </w:rPr>
        <w:t>άτων</w:t>
      </w:r>
      <w:r w:rsidRPr="00555CE6">
        <w:rPr>
          <w:rFonts w:ascii="Arial" w:hAnsi="Arial" w:cs="Arial"/>
        </w:rPr>
        <w:t xml:space="preserve"> εκτατικού</w:t>
      </w:r>
      <w:r w:rsidRPr="00555CE6">
        <w:rPr>
          <w:rFonts w:ascii="Arial" w:hAnsi="Arial" w:cs="Arial"/>
          <w:b/>
        </w:rPr>
        <w:t xml:space="preserve"> </w:t>
      </w:r>
      <w:r w:rsidRPr="00555CE6">
        <w:rPr>
          <w:rFonts w:ascii="Arial" w:hAnsi="Arial" w:cs="Arial"/>
        </w:rPr>
        <w:t>τύπου</w:t>
      </w:r>
      <w:r>
        <w:rPr>
          <w:rFonts w:ascii="Arial" w:hAnsi="Arial" w:cs="Arial"/>
        </w:rPr>
        <w:t xml:space="preserve"> από την διείσδυση ριζών</w:t>
      </w:r>
      <w:r w:rsidRPr="00FF7C5A">
        <w:rPr>
          <w:rFonts w:ascii="Arial" w:hAnsi="Arial" w:cs="Arial"/>
        </w:rPr>
        <w:t xml:space="preserve">, </w:t>
      </w:r>
      <w:r>
        <w:rPr>
          <w:rFonts w:ascii="Arial" w:hAnsi="Arial" w:cs="Arial"/>
        </w:rPr>
        <w:t xml:space="preserve">εφαρμοζόμενη σε φυτευμένο δώμα, </w:t>
      </w:r>
      <w:r>
        <w:rPr>
          <w:rFonts w:ascii="Arial" w:hAnsi="Arial" w:cs="Arial"/>
          <w:lang w:eastAsia="el-GR"/>
        </w:rPr>
        <w:t>με πιστοποιητικό δι</w:t>
      </w:r>
      <w:r w:rsidRPr="00761BD3">
        <w:rPr>
          <w:rFonts w:ascii="Arial" w:hAnsi="Arial" w:cs="Arial"/>
        </w:rPr>
        <w:t>εθν</w:t>
      </w:r>
      <w:r>
        <w:rPr>
          <w:rFonts w:ascii="Arial" w:hAnsi="Arial" w:cs="Arial"/>
        </w:rPr>
        <w:t>ούς ο</w:t>
      </w:r>
      <w:r w:rsidRPr="00761BD3">
        <w:rPr>
          <w:rFonts w:ascii="Arial" w:hAnsi="Arial" w:cs="Arial"/>
        </w:rPr>
        <w:t>ργανισμού πιστοποίησης για την χρήση και τα τεχνικά χαρακτηριστικά τους</w:t>
      </w:r>
      <w:r>
        <w:rPr>
          <w:rFonts w:ascii="Arial" w:hAnsi="Arial" w:cs="Arial"/>
        </w:rPr>
        <w:t xml:space="preserve"> </w:t>
      </w:r>
      <w:r w:rsidRPr="00761BD3">
        <w:rPr>
          <w:rFonts w:ascii="Arial" w:hAnsi="Arial" w:cs="Arial"/>
        </w:rPr>
        <w:t>(FLL</w:t>
      </w:r>
      <w:r>
        <w:rPr>
          <w:rFonts w:ascii="Arial" w:hAnsi="Arial" w:cs="Arial"/>
        </w:rPr>
        <w:t xml:space="preserve"> </w:t>
      </w:r>
      <w:r w:rsidRPr="00761BD3">
        <w:rPr>
          <w:rFonts w:ascii="Arial" w:hAnsi="Arial" w:cs="Arial"/>
        </w:rPr>
        <w:t>Root Proof Test, FLL Guidelines, DIN, CE)</w:t>
      </w:r>
    </w:p>
    <w:p w:rsidR="004A1174" w:rsidRPr="00555CE6" w:rsidRDefault="004A1174" w:rsidP="00AA7E3B">
      <w:pPr>
        <w:spacing w:before="120" w:after="120"/>
        <w:rPr>
          <w:rFonts w:ascii="Arial" w:hAnsi="Arial" w:cs="Arial"/>
          <w:lang w:eastAsia="el-GR"/>
        </w:rPr>
      </w:pPr>
      <w:r w:rsidRPr="00555CE6">
        <w:rPr>
          <w:rFonts w:ascii="Arial" w:hAnsi="Arial" w:cs="Arial"/>
          <w:lang w:eastAsia="el-GR"/>
        </w:rPr>
        <w:t>Στην τιμή μονάδος περιλαμβάνονται :</w:t>
      </w:r>
    </w:p>
    <w:p w:rsidR="004A1174" w:rsidRPr="00555CE6" w:rsidRDefault="004A1174" w:rsidP="00761BD3">
      <w:pPr>
        <w:numPr>
          <w:ilvl w:val="0"/>
          <w:numId w:val="5"/>
        </w:numPr>
        <w:tabs>
          <w:tab w:val="left" w:pos="567"/>
        </w:tabs>
        <w:suppressAutoHyphens w:val="0"/>
        <w:spacing w:after="80"/>
        <w:ind w:left="567" w:hanging="425"/>
        <w:jc w:val="both"/>
        <w:rPr>
          <w:rFonts w:ascii="Arial" w:hAnsi="Arial" w:cs="Arial"/>
          <w:lang w:eastAsia="el-GR"/>
        </w:rPr>
      </w:pPr>
      <w:r>
        <w:rPr>
          <w:rFonts w:ascii="Arial" w:hAnsi="Arial" w:cs="Arial"/>
          <w:lang w:eastAsia="el-GR"/>
        </w:rPr>
        <w:t>Ο</w:t>
      </w:r>
      <w:r w:rsidRPr="00555CE6">
        <w:rPr>
          <w:rFonts w:ascii="Arial" w:hAnsi="Arial" w:cs="Arial"/>
          <w:lang w:eastAsia="el-GR"/>
        </w:rPr>
        <w:t xml:space="preserve"> καθαρισμός</w:t>
      </w:r>
      <w:r>
        <w:rPr>
          <w:rFonts w:ascii="Arial" w:hAnsi="Arial" w:cs="Arial"/>
          <w:lang w:eastAsia="el-GR"/>
        </w:rPr>
        <w:t xml:space="preserve"> της επιφανείας εφαρμογής</w:t>
      </w:r>
      <w:r w:rsidRPr="00555CE6">
        <w:rPr>
          <w:rFonts w:ascii="Arial" w:hAnsi="Arial" w:cs="Arial"/>
          <w:lang w:eastAsia="el-GR"/>
        </w:rPr>
        <w:t xml:space="preserve">, </w:t>
      </w:r>
      <w:r>
        <w:rPr>
          <w:rFonts w:ascii="Arial" w:hAnsi="Arial" w:cs="Arial"/>
          <w:lang w:eastAsia="el-GR"/>
        </w:rPr>
        <w:t xml:space="preserve">η </w:t>
      </w:r>
      <w:r w:rsidRPr="00555CE6">
        <w:rPr>
          <w:rFonts w:ascii="Arial" w:hAnsi="Arial" w:cs="Arial"/>
          <w:lang w:eastAsia="el-GR"/>
        </w:rPr>
        <w:t xml:space="preserve">συγκέντρωση και </w:t>
      </w:r>
      <w:r>
        <w:rPr>
          <w:rFonts w:ascii="Arial" w:hAnsi="Arial" w:cs="Arial"/>
          <w:lang w:eastAsia="el-GR"/>
        </w:rPr>
        <w:t xml:space="preserve">η </w:t>
      </w:r>
      <w:r w:rsidRPr="00555CE6">
        <w:rPr>
          <w:rFonts w:ascii="Arial" w:hAnsi="Arial" w:cs="Arial"/>
          <w:lang w:eastAsia="el-GR"/>
        </w:rPr>
        <w:t>αποκομιδή</w:t>
      </w:r>
      <w:r>
        <w:rPr>
          <w:rFonts w:ascii="Arial" w:hAnsi="Arial" w:cs="Arial"/>
          <w:lang w:eastAsia="el-GR"/>
        </w:rPr>
        <w:t xml:space="preserve"> των πάσης φύσεως αχρήστων υλικών</w:t>
      </w:r>
      <w:r w:rsidRPr="00555CE6">
        <w:rPr>
          <w:rFonts w:ascii="Arial" w:hAnsi="Arial" w:cs="Arial"/>
          <w:lang w:eastAsia="el-GR"/>
        </w:rPr>
        <w:t xml:space="preserve"> </w:t>
      </w:r>
      <w:r>
        <w:rPr>
          <w:rFonts w:ascii="Arial" w:hAnsi="Arial" w:cs="Arial"/>
          <w:lang w:eastAsia="el-GR"/>
        </w:rPr>
        <w:t xml:space="preserve"> </w:t>
      </w:r>
    </w:p>
    <w:p w:rsidR="004A1174" w:rsidRPr="00555CE6" w:rsidRDefault="004A1174" w:rsidP="00AA7E3B">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Η προμήθεια</w:t>
      </w:r>
      <w:r>
        <w:rPr>
          <w:rFonts w:ascii="Arial" w:hAnsi="Arial" w:cs="Arial"/>
          <w:lang w:eastAsia="el-GR"/>
        </w:rPr>
        <w:t>,</w:t>
      </w:r>
      <w:r w:rsidRPr="00555CE6">
        <w:rPr>
          <w:rFonts w:ascii="Arial" w:hAnsi="Arial" w:cs="Arial"/>
          <w:lang w:eastAsia="el-GR"/>
        </w:rPr>
        <w:t xml:space="preserve"> η μεταφορά</w:t>
      </w:r>
      <w:r>
        <w:rPr>
          <w:rFonts w:ascii="Arial" w:hAnsi="Arial" w:cs="Arial"/>
          <w:lang w:eastAsia="el-GR"/>
        </w:rPr>
        <w:t xml:space="preserve"> επί τόπου</w:t>
      </w:r>
      <w:r w:rsidRPr="00555CE6">
        <w:rPr>
          <w:rFonts w:ascii="Arial" w:hAnsi="Arial" w:cs="Arial"/>
          <w:lang w:eastAsia="el-GR"/>
        </w:rPr>
        <w:t xml:space="preserve">, </w:t>
      </w:r>
      <w:r>
        <w:rPr>
          <w:rFonts w:ascii="Arial" w:hAnsi="Arial" w:cs="Arial"/>
          <w:lang w:eastAsia="el-GR"/>
        </w:rPr>
        <w:t xml:space="preserve">η προσωρινή αποθήκευση και οι πλάγιες μεταφορές των μεμβρανών και των απαιτουμένων μικροϋλικών στερέωσης </w:t>
      </w:r>
    </w:p>
    <w:p w:rsidR="004A1174" w:rsidRPr="00555CE6" w:rsidRDefault="004A1174" w:rsidP="00B963CC">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 xml:space="preserve">Η </w:t>
      </w:r>
      <w:r>
        <w:rPr>
          <w:rFonts w:ascii="Arial" w:hAnsi="Arial" w:cs="Arial"/>
          <w:lang w:eastAsia="el-GR"/>
        </w:rPr>
        <w:t xml:space="preserve">τοποθέτηση και στερέωση της μεμβράνης στην επιφάνεια της </w:t>
      </w:r>
      <w:r w:rsidRPr="00555CE6">
        <w:rPr>
          <w:rFonts w:ascii="Arial" w:hAnsi="Arial" w:cs="Arial"/>
          <w:lang w:eastAsia="el-GR"/>
        </w:rPr>
        <w:t>στεγανωτική</w:t>
      </w:r>
      <w:r>
        <w:rPr>
          <w:rFonts w:ascii="Arial" w:hAnsi="Arial" w:cs="Arial"/>
          <w:lang w:eastAsia="el-GR"/>
        </w:rPr>
        <w:t>ς</w:t>
      </w:r>
      <w:r w:rsidRPr="00555CE6">
        <w:rPr>
          <w:rFonts w:ascii="Arial" w:hAnsi="Arial" w:cs="Arial"/>
          <w:lang w:eastAsia="el-GR"/>
        </w:rPr>
        <w:t xml:space="preserve"> στρώσ</w:t>
      </w:r>
      <w:r>
        <w:rPr>
          <w:rFonts w:ascii="Arial" w:hAnsi="Arial" w:cs="Arial"/>
          <w:lang w:eastAsia="el-GR"/>
        </w:rPr>
        <w:t xml:space="preserve">ης ή της θερμομόνωσης, </w:t>
      </w:r>
      <w:r w:rsidRPr="00555CE6">
        <w:rPr>
          <w:rFonts w:ascii="Arial" w:hAnsi="Arial" w:cs="Arial"/>
          <w:lang w:eastAsia="el-GR"/>
        </w:rPr>
        <w:t>με επικάλυψη των άκρων τουλάχιστον κατά 20</w:t>
      </w:r>
      <w:r w:rsidRPr="00EC5D18">
        <w:rPr>
          <w:rFonts w:ascii="Arial" w:hAnsi="Arial" w:cs="Arial"/>
          <w:lang w:eastAsia="el-GR"/>
        </w:rPr>
        <w:t xml:space="preserve"> cm</w:t>
      </w:r>
      <w:r>
        <w:rPr>
          <w:rFonts w:ascii="Arial" w:hAnsi="Arial" w:cs="Arial"/>
          <w:lang w:eastAsia="el-GR"/>
        </w:rPr>
        <w:t xml:space="preserve"> και η επέκτασή της καθ' ύψος στις παρειές των στηθαίων και τοιχίων κατά 10-15 </w:t>
      </w:r>
      <w:r>
        <w:rPr>
          <w:rFonts w:ascii="Arial" w:hAnsi="Arial" w:cs="Arial"/>
          <w:lang w:val="en-US" w:eastAsia="el-GR"/>
        </w:rPr>
        <w:t>cm</w:t>
      </w:r>
      <w:r w:rsidRPr="00FF7C5A">
        <w:rPr>
          <w:rFonts w:ascii="Arial" w:hAnsi="Arial" w:cs="Arial"/>
          <w:lang w:eastAsia="el-GR"/>
        </w:rPr>
        <w:t xml:space="preserve"> </w:t>
      </w:r>
      <w:r>
        <w:rPr>
          <w:rFonts w:ascii="Arial" w:hAnsi="Arial" w:cs="Arial"/>
          <w:lang w:eastAsia="el-GR"/>
        </w:rPr>
        <w:t xml:space="preserve">πάνω </w:t>
      </w:r>
      <w:r w:rsidRPr="00555CE6">
        <w:rPr>
          <w:rFonts w:ascii="Arial" w:hAnsi="Arial" w:cs="Arial"/>
          <w:lang w:eastAsia="el-GR"/>
        </w:rPr>
        <w:t xml:space="preserve">από την </w:t>
      </w:r>
      <w:r>
        <w:rPr>
          <w:rFonts w:ascii="Arial" w:hAnsi="Arial" w:cs="Arial"/>
          <w:lang w:eastAsia="el-GR"/>
        </w:rPr>
        <w:t xml:space="preserve">τελική </w:t>
      </w:r>
      <w:r w:rsidRPr="00555CE6">
        <w:rPr>
          <w:rFonts w:ascii="Arial" w:hAnsi="Arial" w:cs="Arial"/>
          <w:lang w:eastAsia="el-GR"/>
        </w:rPr>
        <w:t xml:space="preserve"> στάθμη του υποστρώματος ανάπτυξης των φυτών</w:t>
      </w:r>
      <w:r>
        <w:rPr>
          <w:rFonts w:ascii="Arial" w:hAnsi="Arial" w:cs="Arial"/>
          <w:lang w:eastAsia="el-GR"/>
        </w:rPr>
        <w:t xml:space="preserve"> (λαμβάνεται υπόψη στην επιμέτρηση) </w:t>
      </w:r>
      <w:r w:rsidRPr="00555CE6">
        <w:rPr>
          <w:rFonts w:ascii="Arial" w:hAnsi="Arial" w:cs="Arial"/>
          <w:lang w:eastAsia="el-GR"/>
        </w:rPr>
        <w:t xml:space="preserve"> </w:t>
      </w:r>
      <w:r>
        <w:rPr>
          <w:rFonts w:ascii="Arial" w:hAnsi="Arial" w:cs="Arial"/>
          <w:lang w:eastAsia="el-GR"/>
        </w:rPr>
        <w:t xml:space="preserve"> </w:t>
      </w:r>
    </w:p>
    <w:p w:rsidR="004A1174" w:rsidRPr="00555CE6" w:rsidRDefault="004A1174" w:rsidP="00AD04A0">
      <w:pPr>
        <w:pStyle w:val="ac"/>
        <w:numPr>
          <w:ilvl w:val="0"/>
          <w:numId w:val="5"/>
        </w:numPr>
        <w:tabs>
          <w:tab w:val="left" w:pos="567"/>
        </w:tabs>
        <w:suppressAutoHyphens w:val="0"/>
        <w:spacing w:after="80" w:line="240" w:lineRule="auto"/>
        <w:ind w:left="567" w:hanging="425"/>
        <w:contextualSpacing/>
        <w:jc w:val="both"/>
        <w:rPr>
          <w:rFonts w:ascii="Arial" w:hAnsi="Arial" w:cs="Arial"/>
          <w:sz w:val="20"/>
          <w:szCs w:val="20"/>
        </w:rPr>
      </w:pPr>
      <w:r w:rsidRPr="00555CE6">
        <w:rPr>
          <w:rFonts w:ascii="Arial" w:hAnsi="Arial" w:cs="Arial"/>
          <w:sz w:val="20"/>
          <w:szCs w:val="20"/>
        </w:rPr>
        <w:t>Οι</w:t>
      </w:r>
      <w:r>
        <w:rPr>
          <w:rFonts w:ascii="Arial" w:hAnsi="Arial" w:cs="Arial"/>
          <w:sz w:val="20"/>
          <w:szCs w:val="20"/>
        </w:rPr>
        <w:t xml:space="preserve"> επικαλύψεις και τα αποκοπτόμενα</w:t>
      </w:r>
      <w:r w:rsidRPr="00555CE6">
        <w:rPr>
          <w:rFonts w:ascii="Arial" w:hAnsi="Arial" w:cs="Arial"/>
          <w:sz w:val="20"/>
          <w:szCs w:val="20"/>
        </w:rPr>
        <w:t xml:space="preserve"> </w:t>
      </w:r>
      <w:r>
        <w:rPr>
          <w:rFonts w:ascii="Arial" w:hAnsi="Arial" w:cs="Arial"/>
          <w:sz w:val="20"/>
          <w:szCs w:val="20"/>
        </w:rPr>
        <w:t>τμήματα των φύλλων (ρετάλια).</w:t>
      </w:r>
    </w:p>
    <w:p w:rsidR="004A1174" w:rsidRPr="00555CE6" w:rsidRDefault="004A1174" w:rsidP="00AD04A0">
      <w:pPr>
        <w:numPr>
          <w:ilvl w:val="0"/>
          <w:numId w:val="5"/>
        </w:numPr>
        <w:tabs>
          <w:tab w:val="left" w:pos="567"/>
        </w:tabs>
        <w:suppressAutoHyphens w:val="0"/>
        <w:spacing w:after="80"/>
        <w:ind w:left="567" w:hanging="425"/>
        <w:jc w:val="both"/>
        <w:rPr>
          <w:rFonts w:ascii="Arial" w:hAnsi="Arial" w:cs="Arial"/>
        </w:rPr>
      </w:pPr>
      <w:r w:rsidRPr="00555CE6">
        <w:rPr>
          <w:rFonts w:ascii="Arial" w:hAnsi="Arial" w:cs="Arial"/>
          <w:lang w:eastAsia="el-GR"/>
        </w:rPr>
        <w:t>Οι δαπάνες του απαιτουμένου προσωπικού και εξοπλισμού</w:t>
      </w:r>
      <w:r>
        <w:rPr>
          <w:rFonts w:ascii="Arial" w:hAnsi="Arial" w:cs="Arial"/>
          <w:lang w:eastAsia="el-GR"/>
        </w:rPr>
        <w:t>.</w:t>
      </w:r>
    </w:p>
    <w:p w:rsidR="004A1174" w:rsidRPr="00555CE6" w:rsidRDefault="004A1174" w:rsidP="00555CE6">
      <w:pPr>
        <w:ind w:left="709" w:hanging="709"/>
        <w:rPr>
          <w:rFonts w:ascii="Arial" w:hAnsi="Arial" w:cs="Arial"/>
          <w:b/>
        </w:rPr>
      </w:pPr>
    </w:p>
    <w:p w:rsidR="004A1174" w:rsidRPr="00555CE6" w:rsidRDefault="004A1174" w:rsidP="00AD04A0">
      <w:pPr>
        <w:ind w:left="851" w:hanging="851"/>
        <w:rPr>
          <w:rFonts w:ascii="Arial" w:hAnsi="Arial" w:cs="Arial"/>
        </w:rPr>
      </w:pPr>
      <w:r w:rsidRPr="00555CE6">
        <w:rPr>
          <w:rFonts w:ascii="Arial" w:hAnsi="Arial" w:cs="Arial"/>
        </w:rPr>
        <w:t>Τιμή ανά τετραγωνικό μέτρο (m</w:t>
      </w:r>
      <w:r w:rsidRPr="00555CE6">
        <w:rPr>
          <w:rFonts w:ascii="Arial" w:hAnsi="Arial" w:cs="Arial"/>
          <w:vertAlign w:val="superscript"/>
        </w:rPr>
        <w:t>2</w:t>
      </w:r>
      <w:r w:rsidRPr="00555CE6">
        <w:rPr>
          <w:rFonts w:ascii="Arial" w:hAnsi="Arial" w:cs="Arial"/>
        </w:rPr>
        <w:t>)</w:t>
      </w:r>
    </w:p>
    <w:p w:rsidR="004A1174" w:rsidRPr="00222212" w:rsidRDefault="004A1174" w:rsidP="00403A5C">
      <w:pPr>
        <w:jc w:val="both"/>
        <w:rPr>
          <w:rFonts w:ascii="Arial" w:hAnsi="Arial" w:cs="Arial"/>
          <w:sz w:val="12"/>
          <w:szCs w:val="12"/>
        </w:rPr>
      </w:pPr>
    </w:p>
    <w:p w:rsidR="004A1174" w:rsidRPr="00555CE6" w:rsidRDefault="004A1174" w:rsidP="00AD04A0">
      <w:pPr>
        <w:pStyle w:val="a9"/>
        <w:tabs>
          <w:tab w:val="left" w:pos="851"/>
          <w:tab w:val="left" w:pos="3686"/>
        </w:tabs>
        <w:spacing w:after="0"/>
        <w:ind w:left="0"/>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AD04A0">
      <w:pPr>
        <w:pStyle w:val="a9"/>
        <w:tabs>
          <w:tab w:val="left" w:pos="851"/>
        </w:tabs>
        <w:spacing w:after="0"/>
        <w:ind w:left="0"/>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Pr="00FB5FBD" w:rsidRDefault="004A1174" w:rsidP="00555CE6">
      <w:pPr>
        <w:ind w:left="993"/>
        <w:rPr>
          <w:rFonts w:ascii="Arial" w:hAnsi="Arial" w:cs="Arial"/>
          <w:b/>
        </w:rPr>
      </w:pPr>
      <w:r w:rsidRPr="00FB5FBD">
        <w:rPr>
          <w:rFonts w:ascii="Arial" w:hAnsi="Arial" w:cs="Arial"/>
          <w:b/>
        </w:rPr>
        <w:tab/>
      </w:r>
    </w:p>
    <w:p w:rsidR="004A1174" w:rsidRDefault="004A1174" w:rsidP="00555CE6">
      <w:pPr>
        <w:ind w:left="851" w:hanging="567"/>
        <w:rPr>
          <w:rFonts w:ascii="Arial" w:hAnsi="Arial" w:cs="Arial"/>
          <w:b/>
        </w:rPr>
      </w:pPr>
    </w:p>
    <w:p w:rsidR="004A1174" w:rsidRPr="00FB5FBD" w:rsidRDefault="004A1174" w:rsidP="004C0A9C">
      <w:pPr>
        <w:tabs>
          <w:tab w:val="left" w:pos="1134"/>
        </w:tabs>
        <w:ind w:left="1134" w:hanging="1134"/>
        <w:rPr>
          <w:rFonts w:ascii="Arial" w:hAnsi="Arial" w:cs="Arial"/>
          <w:b/>
        </w:rPr>
      </w:pPr>
      <w:r w:rsidRPr="00FB5FBD">
        <w:rPr>
          <w:rFonts w:ascii="Arial" w:hAnsi="Arial" w:cs="Arial"/>
          <w:b/>
        </w:rPr>
        <w:t xml:space="preserve">Ε16.3 </w:t>
      </w:r>
      <w:r w:rsidRPr="00FB5FBD">
        <w:rPr>
          <w:rFonts w:ascii="Arial" w:hAnsi="Arial" w:cs="Arial"/>
          <w:b/>
        </w:rPr>
        <w:tab/>
      </w:r>
      <w:r>
        <w:rPr>
          <w:rFonts w:ascii="Arial" w:hAnsi="Arial" w:cs="Arial"/>
          <w:b/>
        </w:rPr>
        <w:t xml:space="preserve">Αντιριζικές μεμβράνες από </w:t>
      </w:r>
      <w:r>
        <w:rPr>
          <w:rFonts w:ascii="Arial" w:hAnsi="Arial" w:cs="Arial"/>
          <w:b/>
          <w:lang w:val="en-US"/>
        </w:rPr>
        <w:t>PVC</w:t>
      </w:r>
      <w:r w:rsidRPr="00FF7C5A">
        <w:rPr>
          <w:rFonts w:ascii="Arial" w:hAnsi="Arial" w:cs="Arial"/>
          <w:b/>
        </w:rPr>
        <w:t xml:space="preserve"> </w:t>
      </w:r>
      <w:r>
        <w:rPr>
          <w:rFonts w:ascii="Arial" w:hAnsi="Arial" w:cs="Arial"/>
          <w:b/>
        </w:rPr>
        <w:t xml:space="preserve">ή εύκαμπτη πολυολεφίνη </w:t>
      </w:r>
      <w:r>
        <w:rPr>
          <w:rFonts w:ascii="Arial" w:hAnsi="Arial" w:cs="Arial"/>
          <w:b/>
          <w:lang w:val="en-US"/>
        </w:rPr>
        <w:t>FPO</w:t>
      </w:r>
      <w:r w:rsidRPr="00FF7C5A">
        <w:rPr>
          <w:rFonts w:ascii="Arial" w:hAnsi="Arial" w:cs="Arial"/>
          <w:b/>
        </w:rPr>
        <w:t>/</w:t>
      </w:r>
      <w:r>
        <w:rPr>
          <w:rFonts w:ascii="Arial" w:hAnsi="Arial" w:cs="Arial"/>
          <w:b/>
          <w:lang w:val="en-US"/>
        </w:rPr>
        <w:t>TPO</w:t>
      </w:r>
    </w:p>
    <w:p w:rsidR="004A1174" w:rsidRPr="00EC5D18" w:rsidRDefault="004A1174" w:rsidP="00EC5D18">
      <w:pPr>
        <w:ind w:firstLine="851"/>
        <w:jc w:val="both"/>
        <w:rPr>
          <w:rFonts w:ascii="Arial" w:hAnsi="Arial" w:cs="Arial"/>
          <w:sz w:val="12"/>
          <w:szCs w:val="12"/>
        </w:rPr>
      </w:pPr>
    </w:p>
    <w:p w:rsidR="004A1174" w:rsidRPr="00555CE6" w:rsidRDefault="004A1174" w:rsidP="00B963CC">
      <w:pPr>
        <w:ind w:firstLine="1134"/>
        <w:jc w:val="both"/>
        <w:rPr>
          <w:rFonts w:ascii="Arial" w:hAnsi="Arial" w:cs="Arial"/>
        </w:rPr>
      </w:pPr>
      <w:r w:rsidRPr="00555CE6">
        <w:rPr>
          <w:rFonts w:ascii="Arial" w:hAnsi="Arial" w:cs="Arial"/>
        </w:rPr>
        <w:t xml:space="preserve">Αναθεωρείται με το άρθρο </w:t>
      </w:r>
      <w:r>
        <w:rPr>
          <w:rFonts w:ascii="Arial" w:hAnsi="Arial" w:cs="Arial"/>
          <w:lang w:val="en-US"/>
        </w:rPr>
        <w:t>OIK</w:t>
      </w:r>
      <w:r w:rsidRPr="00FF7C5A">
        <w:rPr>
          <w:rFonts w:ascii="Arial" w:hAnsi="Arial" w:cs="Arial"/>
        </w:rPr>
        <w:t xml:space="preserve"> 7912</w:t>
      </w:r>
      <w:r>
        <w:rPr>
          <w:rFonts w:ascii="Arial" w:hAnsi="Arial" w:cs="Arial"/>
        </w:rPr>
        <w:t xml:space="preserve"> </w:t>
      </w:r>
    </w:p>
    <w:p w:rsidR="004A1174" w:rsidRPr="00EC5D18" w:rsidRDefault="004A1174" w:rsidP="00EC5D18">
      <w:pPr>
        <w:rPr>
          <w:rFonts w:ascii="Arial" w:hAnsi="Arial" w:cs="Arial"/>
          <w:b/>
          <w:sz w:val="12"/>
          <w:szCs w:val="12"/>
          <w:lang w:eastAsia="el-GR"/>
        </w:rPr>
      </w:pPr>
    </w:p>
    <w:p w:rsidR="004A1174" w:rsidRPr="00761BD3" w:rsidRDefault="004A1174" w:rsidP="004C0A9C">
      <w:pPr>
        <w:suppressAutoHyphens w:val="0"/>
        <w:autoSpaceDE w:val="0"/>
        <w:autoSpaceDN w:val="0"/>
        <w:adjustRightInd w:val="0"/>
        <w:jc w:val="both"/>
        <w:rPr>
          <w:rFonts w:ascii="Arial" w:hAnsi="Arial" w:cs="Arial"/>
        </w:rPr>
      </w:pPr>
      <w:r>
        <w:rPr>
          <w:rFonts w:ascii="Arial" w:hAnsi="Arial" w:cs="Arial"/>
        </w:rPr>
        <w:t xml:space="preserve">Αντιριζικές μεμβράνες </w:t>
      </w:r>
      <w:r w:rsidRPr="00555CE6">
        <w:rPr>
          <w:rFonts w:ascii="Arial" w:hAnsi="Arial" w:cs="Arial"/>
        </w:rPr>
        <w:t>από</w:t>
      </w:r>
      <w:r>
        <w:rPr>
          <w:rFonts w:ascii="Arial" w:hAnsi="Arial" w:cs="Arial"/>
        </w:rPr>
        <w:t xml:space="preserve"> </w:t>
      </w:r>
      <w:r w:rsidRPr="00555CE6">
        <w:rPr>
          <w:rFonts w:ascii="Arial" w:hAnsi="Arial" w:cs="Arial"/>
          <w:spacing w:val="-3"/>
        </w:rPr>
        <w:t>πολυβινυλοχλωρίδιο (PVC) ή</w:t>
      </w:r>
      <w:r>
        <w:rPr>
          <w:rFonts w:ascii="Arial" w:hAnsi="Arial" w:cs="Arial"/>
          <w:spacing w:val="-3"/>
        </w:rPr>
        <w:t xml:space="preserve"> </w:t>
      </w:r>
      <w:r w:rsidRPr="00555CE6">
        <w:rPr>
          <w:rFonts w:ascii="Arial" w:hAnsi="Arial" w:cs="Arial"/>
        </w:rPr>
        <w:t>από</w:t>
      </w:r>
      <w:r w:rsidRPr="00555CE6">
        <w:rPr>
          <w:rFonts w:ascii="Arial" w:hAnsi="Arial" w:cs="Arial"/>
          <w:spacing w:val="-3"/>
        </w:rPr>
        <w:t xml:space="preserve"> εύκαμπτη πολυολεφίνη</w:t>
      </w:r>
      <w:r>
        <w:rPr>
          <w:rFonts w:ascii="Arial" w:hAnsi="Arial" w:cs="Arial"/>
          <w:spacing w:val="-3"/>
        </w:rPr>
        <w:t xml:space="preserve"> </w:t>
      </w:r>
      <w:r w:rsidRPr="00FF7C5A">
        <w:rPr>
          <w:rFonts w:ascii="Arial" w:hAnsi="Arial" w:cs="Arial"/>
          <w:spacing w:val="-3"/>
        </w:rPr>
        <w:t>(</w:t>
      </w:r>
      <w:r w:rsidRPr="00555CE6">
        <w:rPr>
          <w:rFonts w:ascii="Arial" w:hAnsi="Arial" w:cs="Arial"/>
          <w:spacing w:val="-3"/>
        </w:rPr>
        <w:t>FPO/ΤΡΟ</w:t>
      </w:r>
      <w:r w:rsidRPr="00FF7C5A">
        <w:rPr>
          <w:rFonts w:ascii="Arial" w:hAnsi="Arial" w:cs="Arial"/>
          <w:spacing w:val="-3"/>
        </w:rPr>
        <w:t>)</w:t>
      </w:r>
      <w:r>
        <w:rPr>
          <w:rFonts w:ascii="Arial" w:hAnsi="Arial" w:cs="Arial"/>
          <w:spacing w:val="-3"/>
        </w:rPr>
        <w:t>,</w:t>
      </w:r>
      <w:r>
        <w:rPr>
          <w:rFonts w:ascii="Arial" w:hAnsi="Arial" w:cs="Arial"/>
          <w:b/>
          <w:spacing w:val="-3"/>
        </w:rPr>
        <w:t xml:space="preserve"> </w:t>
      </w:r>
      <w:r w:rsidRPr="00555CE6">
        <w:rPr>
          <w:rFonts w:ascii="Arial" w:hAnsi="Arial" w:cs="Arial"/>
        </w:rPr>
        <w:t>χωρίς ραφές, οποιουδήποτε χρώματος,</w:t>
      </w:r>
      <w:r>
        <w:rPr>
          <w:rFonts w:ascii="Arial" w:hAnsi="Arial" w:cs="Arial"/>
        </w:rPr>
        <w:t xml:space="preserve"> με επιμήκυνση θραύσης &gt;</w:t>
      </w:r>
      <w:r w:rsidRPr="00555CE6">
        <w:rPr>
          <w:rFonts w:ascii="Arial" w:hAnsi="Arial" w:cs="Arial"/>
        </w:rPr>
        <w:t>200%,</w:t>
      </w:r>
      <w:r>
        <w:rPr>
          <w:rFonts w:ascii="Arial" w:hAnsi="Arial" w:cs="Arial"/>
        </w:rPr>
        <w:t xml:space="preserve"> για την προστασία των στρώσεων στεγανοποίησης </w:t>
      </w:r>
      <w:r w:rsidRPr="00555CE6">
        <w:rPr>
          <w:rFonts w:ascii="Arial" w:hAnsi="Arial" w:cs="Arial"/>
        </w:rPr>
        <w:t>δ</w:t>
      </w:r>
      <w:r>
        <w:rPr>
          <w:rFonts w:ascii="Arial" w:hAnsi="Arial" w:cs="Arial"/>
        </w:rPr>
        <w:t>ω</w:t>
      </w:r>
      <w:r w:rsidRPr="00555CE6">
        <w:rPr>
          <w:rFonts w:ascii="Arial" w:hAnsi="Arial" w:cs="Arial"/>
        </w:rPr>
        <w:t>μ</w:t>
      </w:r>
      <w:r>
        <w:rPr>
          <w:rFonts w:ascii="Arial" w:hAnsi="Arial" w:cs="Arial"/>
        </w:rPr>
        <w:t>άτων</w:t>
      </w:r>
      <w:r w:rsidRPr="00555CE6">
        <w:rPr>
          <w:rFonts w:ascii="Arial" w:hAnsi="Arial" w:cs="Arial"/>
        </w:rPr>
        <w:t xml:space="preserve"> εκτατικού</w:t>
      </w:r>
      <w:r w:rsidRPr="00555CE6">
        <w:rPr>
          <w:rFonts w:ascii="Arial" w:hAnsi="Arial" w:cs="Arial"/>
          <w:b/>
        </w:rPr>
        <w:t xml:space="preserve"> </w:t>
      </w:r>
      <w:r w:rsidRPr="00555CE6">
        <w:rPr>
          <w:rFonts w:ascii="Arial" w:hAnsi="Arial" w:cs="Arial"/>
        </w:rPr>
        <w:t>τύπου</w:t>
      </w:r>
      <w:r>
        <w:rPr>
          <w:rFonts w:ascii="Arial" w:hAnsi="Arial" w:cs="Arial"/>
        </w:rPr>
        <w:t xml:space="preserve"> από την διείσδυση ριζών</w:t>
      </w:r>
      <w:r w:rsidRPr="00FF7C5A">
        <w:rPr>
          <w:rFonts w:ascii="Arial" w:hAnsi="Arial" w:cs="Arial"/>
        </w:rPr>
        <w:t xml:space="preserve">, </w:t>
      </w:r>
      <w:r>
        <w:rPr>
          <w:rFonts w:ascii="Arial" w:hAnsi="Arial" w:cs="Arial"/>
        </w:rPr>
        <w:t xml:space="preserve">εφαρμοζόμενες σε φυτευμένο δώμα, </w:t>
      </w:r>
      <w:r>
        <w:rPr>
          <w:rFonts w:ascii="Arial" w:hAnsi="Arial" w:cs="Arial"/>
          <w:lang w:eastAsia="el-GR"/>
        </w:rPr>
        <w:t>με πιστοποιητικό δι</w:t>
      </w:r>
      <w:r w:rsidRPr="00761BD3">
        <w:rPr>
          <w:rFonts w:ascii="Arial" w:hAnsi="Arial" w:cs="Arial"/>
        </w:rPr>
        <w:t>εθν</w:t>
      </w:r>
      <w:r>
        <w:rPr>
          <w:rFonts w:ascii="Arial" w:hAnsi="Arial" w:cs="Arial"/>
        </w:rPr>
        <w:t>ούς ο</w:t>
      </w:r>
      <w:r w:rsidRPr="00761BD3">
        <w:rPr>
          <w:rFonts w:ascii="Arial" w:hAnsi="Arial" w:cs="Arial"/>
        </w:rPr>
        <w:t>ργανισμού πιστοποίησης για την χρήση και τα τεχνικά χαρακτηριστικά τους</w:t>
      </w:r>
      <w:r>
        <w:rPr>
          <w:rFonts w:ascii="Arial" w:hAnsi="Arial" w:cs="Arial"/>
        </w:rPr>
        <w:t xml:space="preserve"> </w:t>
      </w:r>
      <w:r w:rsidRPr="00761BD3">
        <w:rPr>
          <w:rFonts w:ascii="Arial" w:hAnsi="Arial" w:cs="Arial"/>
        </w:rPr>
        <w:t>(FLL</w:t>
      </w:r>
      <w:r>
        <w:rPr>
          <w:rFonts w:ascii="Arial" w:hAnsi="Arial" w:cs="Arial"/>
        </w:rPr>
        <w:t xml:space="preserve"> </w:t>
      </w:r>
      <w:r w:rsidRPr="00761BD3">
        <w:rPr>
          <w:rFonts w:ascii="Arial" w:hAnsi="Arial" w:cs="Arial"/>
        </w:rPr>
        <w:t>Root Proof Test, FLL Guidelines, DIN, CE)</w:t>
      </w:r>
    </w:p>
    <w:p w:rsidR="004A1174" w:rsidRPr="00555CE6" w:rsidRDefault="004A1174" w:rsidP="004C0A9C">
      <w:pPr>
        <w:spacing w:before="120" w:after="120"/>
        <w:rPr>
          <w:rFonts w:ascii="Arial" w:hAnsi="Arial" w:cs="Arial"/>
          <w:lang w:eastAsia="el-GR"/>
        </w:rPr>
      </w:pPr>
      <w:r w:rsidRPr="00555CE6">
        <w:rPr>
          <w:rFonts w:ascii="Arial" w:hAnsi="Arial" w:cs="Arial"/>
          <w:lang w:eastAsia="el-GR"/>
        </w:rPr>
        <w:t>Στην τιμή μονάδος περιλαμβάνονται:</w:t>
      </w:r>
    </w:p>
    <w:p w:rsidR="004A1174" w:rsidRPr="00555CE6" w:rsidRDefault="004A1174" w:rsidP="009E1CA1">
      <w:pPr>
        <w:numPr>
          <w:ilvl w:val="0"/>
          <w:numId w:val="5"/>
        </w:numPr>
        <w:tabs>
          <w:tab w:val="left" w:pos="567"/>
        </w:tabs>
        <w:suppressAutoHyphens w:val="0"/>
        <w:spacing w:after="80"/>
        <w:ind w:left="567" w:hanging="425"/>
        <w:jc w:val="both"/>
        <w:rPr>
          <w:rFonts w:ascii="Arial" w:hAnsi="Arial" w:cs="Arial"/>
          <w:lang w:eastAsia="el-GR"/>
        </w:rPr>
      </w:pPr>
      <w:r>
        <w:rPr>
          <w:rFonts w:ascii="Arial" w:hAnsi="Arial" w:cs="Arial"/>
          <w:lang w:eastAsia="el-GR"/>
        </w:rPr>
        <w:t>Ο</w:t>
      </w:r>
      <w:r w:rsidRPr="00555CE6">
        <w:rPr>
          <w:rFonts w:ascii="Arial" w:hAnsi="Arial" w:cs="Arial"/>
          <w:lang w:eastAsia="el-GR"/>
        </w:rPr>
        <w:t xml:space="preserve"> καθαρισμός</w:t>
      </w:r>
      <w:r>
        <w:rPr>
          <w:rFonts w:ascii="Arial" w:hAnsi="Arial" w:cs="Arial"/>
          <w:lang w:eastAsia="el-GR"/>
        </w:rPr>
        <w:t xml:space="preserve"> της επιφανείας εφαρμογής</w:t>
      </w:r>
      <w:r w:rsidRPr="00555CE6">
        <w:rPr>
          <w:rFonts w:ascii="Arial" w:hAnsi="Arial" w:cs="Arial"/>
          <w:lang w:eastAsia="el-GR"/>
        </w:rPr>
        <w:t xml:space="preserve">, </w:t>
      </w:r>
      <w:r>
        <w:rPr>
          <w:rFonts w:ascii="Arial" w:hAnsi="Arial" w:cs="Arial"/>
          <w:lang w:eastAsia="el-GR"/>
        </w:rPr>
        <w:t xml:space="preserve">η </w:t>
      </w:r>
      <w:r w:rsidRPr="00555CE6">
        <w:rPr>
          <w:rFonts w:ascii="Arial" w:hAnsi="Arial" w:cs="Arial"/>
          <w:lang w:eastAsia="el-GR"/>
        </w:rPr>
        <w:t xml:space="preserve">συγκέντρωση και </w:t>
      </w:r>
      <w:r>
        <w:rPr>
          <w:rFonts w:ascii="Arial" w:hAnsi="Arial" w:cs="Arial"/>
          <w:lang w:eastAsia="el-GR"/>
        </w:rPr>
        <w:t xml:space="preserve">η </w:t>
      </w:r>
      <w:r w:rsidRPr="00555CE6">
        <w:rPr>
          <w:rFonts w:ascii="Arial" w:hAnsi="Arial" w:cs="Arial"/>
          <w:lang w:eastAsia="el-GR"/>
        </w:rPr>
        <w:t>αποκομιδή</w:t>
      </w:r>
      <w:r>
        <w:rPr>
          <w:rFonts w:ascii="Arial" w:hAnsi="Arial" w:cs="Arial"/>
          <w:lang w:eastAsia="el-GR"/>
        </w:rPr>
        <w:t xml:space="preserve"> των πάσης φύσεως αχρήστων υλικών και το στέγνωμα της επιφανείας, εάν είναι υγρή</w:t>
      </w:r>
      <w:r w:rsidRPr="00555CE6">
        <w:rPr>
          <w:rFonts w:ascii="Arial" w:hAnsi="Arial" w:cs="Arial"/>
          <w:lang w:eastAsia="el-GR"/>
        </w:rPr>
        <w:t xml:space="preserve"> </w:t>
      </w:r>
      <w:r>
        <w:rPr>
          <w:rFonts w:ascii="Arial" w:hAnsi="Arial" w:cs="Arial"/>
          <w:lang w:eastAsia="el-GR"/>
        </w:rPr>
        <w:t xml:space="preserve"> </w:t>
      </w:r>
    </w:p>
    <w:p w:rsidR="004A1174" w:rsidRPr="00555CE6" w:rsidRDefault="004A1174" w:rsidP="00AA7E3B">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Η προμήθεια</w:t>
      </w:r>
      <w:r>
        <w:rPr>
          <w:rFonts w:ascii="Arial" w:hAnsi="Arial" w:cs="Arial"/>
          <w:lang w:eastAsia="el-GR"/>
        </w:rPr>
        <w:t>,</w:t>
      </w:r>
      <w:r w:rsidRPr="00555CE6">
        <w:rPr>
          <w:rFonts w:ascii="Arial" w:hAnsi="Arial" w:cs="Arial"/>
          <w:lang w:eastAsia="el-GR"/>
        </w:rPr>
        <w:t xml:space="preserve"> η μεταφορά</w:t>
      </w:r>
      <w:r>
        <w:rPr>
          <w:rFonts w:ascii="Arial" w:hAnsi="Arial" w:cs="Arial"/>
          <w:lang w:eastAsia="el-GR"/>
        </w:rPr>
        <w:t xml:space="preserve"> επί τόπου</w:t>
      </w:r>
      <w:r w:rsidRPr="00555CE6">
        <w:rPr>
          <w:rFonts w:ascii="Arial" w:hAnsi="Arial" w:cs="Arial"/>
          <w:lang w:eastAsia="el-GR"/>
        </w:rPr>
        <w:t xml:space="preserve">, </w:t>
      </w:r>
      <w:r>
        <w:rPr>
          <w:rFonts w:ascii="Arial" w:hAnsi="Arial" w:cs="Arial"/>
          <w:lang w:eastAsia="el-GR"/>
        </w:rPr>
        <w:t xml:space="preserve">η προσωρινή αποθήκευση και οι πλάγιες μεταφορές των μεμβρανών και των απαιτουμένων μικροϋλικών στερέωσης </w:t>
      </w:r>
    </w:p>
    <w:p w:rsidR="004A1174" w:rsidRPr="00555CE6" w:rsidRDefault="004A1174" w:rsidP="00B963CC">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 xml:space="preserve">Η </w:t>
      </w:r>
      <w:r>
        <w:rPr>
          <w:rFonts w:ascii="Arial" w:hAnsi="Arial" w:cs="Arial"/>
          <w:lang w:eastAsia="el-GR"/>
        </w:rPr>
        <w:t xml:space="preserve">τοποθέτηση και στερέωση της μεμβράνης στην επιφάνεια της </w:t>
      </w:r>
      <w:r w:rsidRPr="00555CE6">
        <w:rPr>
          <w:rFonts w:ascii="Arial" w:hAnsi="Arial" w:cs="Arial"/>
          <w:lang w:eastAsia="el-GR"/>
        </w:rPr>
        <w:t>στεγανωτική</w:t>
      </w:r>
      <w:r>
        <w:rPr>
          <w:rFonts w:ascii="Arial" w:hAnsi="Arial" w:cs="Arial"/>
          <w:lang w:eastAsia="el-GR"/>
        </w:rPr>
        <w:t>ς</w:t>
      </w:r>
      <w:r w:rsidRPr="00555CE6">
        <w:rPr>
          <w:rFonts w:ascii="Arial" w:hAnsi="Arial" w:cs="Arial"/>
          <w:lang w:eastAsia="el-GR"/>
        </w:rPr>
        <w:t xml:space="preserve"> στρώσ</w:t>
      </w:r>
      <w:r>
        <w:rPr>
          <w:rFonts w:ascii="Arial" w:hAnsi="Arial" w:cs="Arial"/>
          <w:lang w:eastAsia="el-GR"/>
        </w:rPr>
        <w:t xml:space="preserve">ης ή της θερμομόνωσης, σύμφωνα με τις οδηγίες του κατασκευαστή και η επέκτασή της καθ' ύψος στις παρειές των στηθαίων και τοιχίων κατά 10-15 </w:t>
      </w:r>
      <w:r>
        <w:rPr>
          <w:rFonts w:ascii="Arial" w:hAnsi="Arial" w:cs="Arial"/>
          <w:lang w:val="en-US" w:eastAsia="el-GR"/>
        </w:rPr>
        <w:t>cm</w:t>
      </w:r>
      <w:r w:rsidRPr="00FF7C5A">
        <w:rPr>
          <w:rFonts w:ascii="Arial" w:hAnsi="Arial" w:cs="Arial"/>
          <w:lang w:eastAsia="el-GR"/>
        </w:rPr>
        <w:t xml:space="preserve"> </w:t>
      </w:r>
      <w:r>
        <w:rPr>
          <w:rFonts w:ascii="Arial" w:hAnsi="Arial" w:cs="Arial"/>
          <w:lang w:eastAsia="el-GR"/>
        </w:rPr>
        <w:t xml:space="preserve">πάνω </w:t>
      </w:r>
      <w:r w:rsidRPr="00555CE6">
        <w:rPr>
          <w:rFonts w:ascii="Arial" w:hAnsi="Arial" w:cs="Arial"/>
          <w:lang w:eastAsia="el-GR"/>
        </w:rPr>
        <w:t xml:space="preserve">από την </w:t>
      </w:r>
      <w:r>
        <w:rPr>
          <w:rFonts w:ascii="Arial" w:hAnsi="Arial" w:cs="Arial"/>
          <w:lang w:eastAsia="el-GR"/>
        </w:rPr>
        <w:t xml:space="preserve">τελική </w:t>
      </w:r>
      <w:r w:rsidRPr="00555CE6">
        <w:rPr>
          <w:rFonts w:ascii="Arial" w:hAnsi="Arial" w:cs="Arial"/>
          <w:lang w:eastAsia="el-GR"/>
        </w:rPr>
        <w:t xml:space="preserve"> στάθμη του υποστρώματος ανάπτυξης των φυτών</w:t>
      </w:r>
      <w:r>
        <w:rPr>
          <w:rFonts w:ascii="Arial" w:hAnsi="Arial" w:cs="Arial"/>
          <w:lang w:eastAsia="el-GR"/>
        </w:rPr>
        <w:t xml:space="preserve"> (λαμβάνεται υπόψη στην επιμέτρηση) </w:t>
      </w:r>
      <w:r w:rsidRPr="00555CE6">
        <w:rPr>
          <w:rFonts w:ascii="Arial" w:hAnsi="Arial" w:cs="Arial"/>
          <w:lang w:eastAsia="el-GR"/>
        </w:rPr>
        <w:t xml:space="preserve"> </w:t>
      </w:r>
      <w:r>
        <w:rPr>
          <w:rFonts w:ascii="Arial" w:hAnsi="Arial" w:cs="Arial"/>
          <w:lang w:eastAsia="el-GR"/>
        </w:rPr>
        <w:t xml:space="preserve"> </w:t>
      </w:r>
    </w:p>
    <w:p w:rsidR="004A1174" w:rsidRPr="00555CE6" w:rsidRDefault="004A1174" w:rsidP="00EC5D18">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Ο έλεγχος της στεγανότητας των ραφών</w:t>
      </w:r>
      <w:r>
        <w:rPr>
          <w:rFonts w:ascii="Arial" w:hAnsi="Arial" w:cs="Arial"/>
          <w:lang w:eastAsia="el-GR"/>
        </w:rPr>
        <w:t>.</w:t>
      </w:r>
    </w:p>
    <w:p w:rsidR="004A1174" w:rsidRPr="00555CE6" w:rsidRDefault="004A1174" w:rsidP="00AD04A0">
      <w:pPr>
        <w:pStyle w:val="ac"/>
        <w:numPr>
          <w:ilvl w:val="0"/>
          <w:numId w:val="5"/>
        </w:numPr>
        <w:tabs>
          <w:tab w:val="left" w:pos="567"/>
        </w:tabs>
        <w:suppressAutoHyphens w:val="0"/>
        <w:spacing w:after="80" w:line="240" w:lineRule="auto"/>
        <w:ind w:left="567" w:hanging="425"/>
        <w:contextualSpacing/>
        <w:jc w:val="both"/>
        <w:rPr>
          <w:rFonts w:ascii="Arial" w:hAnsi="Arial" w:cs="Arial"/>
          <w:sz w:val="20"/>
          <w:szCs w:val="20"/>
        </w:rPr>
      </w:pPr>
      <w:r w:rsidRPr="00555CE6">
        <w:rPr>
          <w:rFonts w:ascii="Arial" w:hAnsi="Arial" w:cs="Arial"/>
          <w:sz w:val="20"/>
          <w:szCs w:val="20"/>
        </w:rPr>
        <w:t>Οι</w:t>
      </w:r>
      <w:r>
        <w:rPr>
          <w:rFonts w:ascii="Arial" w:hAnsi="Arial" w:cs="Arial"/>
          <w:sz w:val="20"/>
          <w:szCs w:val="20"/>
        </w:rPr>
        <w:t xml:space="preserve"> επικαλύψεις και τα αποκοπτόμενα</w:t>
      </w:r>
      <w:r w:rsidRPr="00555CE6">
        <w:rPr>
          <w:rFonts w:ascii="Arial" w:hAnsi="Arial" w:cs="Arial"/>
          <w:sz w:val="20"/>
          <w:szCs w:val="20"/>
        </w:rPr>
        <w:t xml:space="preserve"> </w:t>
      </w:r>
      <w:r>
        <w:rPr>
          <w:rFonts w:ascii="Arial" w:hAnsi="Arial" w:cs="Arial"/>
          <w:sz w:val="20"/>
          <w:szCs w:val="20"/>
        </w:rPr>
        <w:t>τμήματα των φύλλων (ρετάλια).</w:t>
      </w:r>
    </w:p>
    <w:p w:rsidR="004A1174" w:rsidRPr="00555CE6" w:rsidRDefault="004A1174" w:rsidP="00AD04A0">
      <w:pPr>
        <w:numPr>
          <w:ilvl w:val="0"/>
          <w:numId w:val="5"/>
        </w:numPr>
        <w:tabs>
          <w:tab w:val="left" w:pos="567"/>
        </w:tabs>
        <w:suppressAutoHyphens w:val="0"/>
        <w:spacing w:after="80"/>
        <w:ind w:left="567" w:hanging="425"/>
        <w:jc w:val="both"/>
        <w:rPr>
          <w:rFonts w:ascii="Arial" w:hAnsi="Arial" w:cs="Arial"/>
        </w:rPr>
      </w:pPr>
      <w:r w:rsidRPr="00555CE6">
        <w:rPr>
          <w:rFonts w:ascii="Arial" w:hAnsi="Arial" w:cs="Arial"/>
          <w:lang w:eastAsia="el-GR"/>
        </w:rPr>
        <w:t>Οι δαπάνες του απαιτουμένου προσωπικού και εξοπλισμού</w:t>
      </w:r>
      <w:r>
        <w:rPr>
          <w:rFonts w:ascii="Arial" w:hAnsi="Arial" w:cs="Arial"/>
          <w:lang w:eastAsia="el-GR"/>
        </w:rPr>
        <w:t>.</w:t>
      </w:r>
    </w:p>
    <w:p w:rsidR="004A1174" w:rsidRPr="00555CE6" w:rsidRDefault="004A1174" w:rsidP="00555CE6">
      <w:pPr>
        <w:ind w:left="993" w:hanging="993"/>
        <w:rPr>
          <w:rFonts w:ascii="Arial" w:hAnsi="Arial" w:cs="Arial"/>
          <w:b/>
        </w:rPr>
      </w:pPr>
    </w:p>
    <w:p w:rsidR="004A1174" w:rsidRPr="00555CE6" w:rsidRDefault="004A1174" w:rsidP="00B963CC">
      <w:pPr>
        <w:tabs>
          <w:tab w:val="left" w:pos="1134"/>
        </w:tabs>
        <w:ind w:left="1134" w:hanging="1134"/>
        <w:rPr>
          <w:rFonts w:ascii="Arial" w:hAnsi="Arial" w:cs="Arial"/>
        </w:rPr>
      </w:pPr>
      <w:r w:rsidRPr="00555CE6">
        <w:rPr>
          <w:rFonts w:ascii="Arial" w:hAnsi="Arial" w:cs="Arial"/>
          <w:b/>
        </w:rPr>
        <w:t xml:space="preserve">Ε16.3.1 </w:t>
      </w:r>
      <w:r w:rsidRPr="00555CE6">
        <w:rPr>
          <w:rFonts w:ascii="Arial" w:hAnsi="Arial" w:cs="Arial"/>
          <w:b/>
        </w:rPr>
        <w:tab/>
      </w:r>
      <w:r>
        <w:rPr>
          <w:rFonts w:ascii="Arial" w:hAnsi="Arial" w:cs="Arial"/>
        </w:rPr>
        <w:t xml:space="preserve">Αντιριζική μεμβράνη </w:t>
      </w:r>
      <w:r w:rsidRPr="00555CE6">
        <w:rPr>
          <w:rFonts w:ascii="Arial" w:hAnsi="Arial" w:cs="Arial"/>
        </w:rPr>
        <w:t xml:space="preserve">από </w:t>
      </w:r>
      <w:r w:rsidRPr="00555CE6">
        <w:rPr>
          <w:rFonts w:ascii="Arial" w:hAnsi="Arial" w:cs="Arial"/>
          <w:spacing w:val="-3"/>
        </w:rPr>
        <w:t xml:space="preserve">πολυβινυλοχλωρίδιο (PVC), </w:t>
      </w:r>
      <w:r w:rsidRPr="00555CE6">
        <w:rPr>
          <w:rFonts w:ascii="Arial" w:hAnsi="Arial" w:cs="Arial"/>
        </w:rPr>
        <w:t>πάχους 0,8 mm.</w:t>
      </w:r>
    </w:p>
    <w:p w:rsidR="004A1174" w:rsidRPr="00222212" w:rsidRDefault="004A1174" w:rsidP="00222212">
      <w:pPr>
        <w:ind w:left="851"/>
        <w:rPr>
          <w:rFonts w:ascii="Arial" w:hAnsi="Arial" w:cs="Arial"/>
          <w:sz w:val="12"/>
          <w:szCs w:val="12"/>
        </w:rPr>
      </w:pPr>
    </w:p>
    <w:p w:rsidR="004A1174" w:rsidRPr="00555CE6" w:rsidRDefault="004A1174" w:rsidP="00222212">
      <w:pPr>
        <w:ind w:left="851" w:firstLine="283"/>
        <w:rPr>
          <w:rFonts w:ascii="Arial" w:hAnsi="Arial" w:cs="Arial"/>
        </w:rPr>
      </w:pPr>
      <w:r w:rsidRPr="00555CE6">
        <w:rPr>
          <w:rFonts w:ascii="Arial" w:hAnsi="Arial" w:cs="Arial"/>
        </w:rPr>
        <w:t>Τιμή ανά τετραγωνικό μέτρο (m</w:t>
      </w:r>
      <w:r w:rsidRPr="00555CE6">
        <w:rPr>
          <w:rFonts w:ascii="Arial" w:hAnsi="Arial" w:cs="Arial"/>
          <w:vertAlign w:val="superscript"/>
        </w:rPr>
        <w:t>2</w:t>
      </w:r>
      <w:r w:rsidRPr="00555CE6">
        <w:rPr>
          <w:rFonts w:ascii="Arial" w:hAnsi="Arial" w:cs="Arial"/>
        </w:rPr>
        <w:t>)</w:t>
      </w:r>
    </w:p>
    <w:p w:rsidR="004A1174" w:rsidRPr="00222212" w:rsidRDefault="004A1174" w:rsidP="00222212">
      <w:pPr>
        <w:jc w:val="both"/>
        <w:rPr>
          <w:rFonts w:ascii="Arial" w:hAnsi="Arial" w:cs="Arial"/>
          <w:sz w:val="12"/>
          <w:szCs w:val="12"/>
        </w:rPr>
      </w:pPr>
    </w:p>
    <w:p w:rsidR="004A1174" w:rsidRPr="00555CE6" w:rsidRDefault="004A1174" w:rsidP="00222212">
      <w:pPr>
        <w:pStyle w:val="a9"/>
        <w:tabs>
          <w:tab w:val="left" w:pos="2127"/>
          <w:tab w:val="left" w:pos="3686"/>
        </w:tabs>
        <w:spacing w:after="0"/>
        <w:ind w:left="0" w:firstLine="1134"/>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222212">
      <w:pPr>
        <w:pStyle w:val="a9"/>
        <w:tabs>
          <w:tab w:val="left" w:pos="2127"/>
        </w:tabs>
        <w:spacing w:after="0"/>
        <w:ind w:left="0" w:firstLine="1134"/>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Pr="00555CE6" w:rsidRDefault="004A1174" w:rsidP="00B963CC">
      <w:pPr>
        <w:tabs>
          <w:tab w:val="left" w:pos="1134"/>
        </w:tabs>
        <w:ind w:left="1134" w:hanging="1134"/>
        <w:rPr>
          <w:rFonts w:ascii="Arial" w:hAnsi="Arial" w:cs="Arial"/>
        </w:rPr>
      </w:pPr>
      <w:r w:rsidRPr="00555CE6">
        <w:rPr>
          <w:rFonts w:ascii="Arial" w:hAnsi="Arial" w:cs="Arial"/>
          <w:b/>
        </w:rPr>
        <w:t>Ε16.3.2</w:t>
      </w:r>
      <w:r w:rsidRPr="00555CE6">
        <w:rPr>
          <w:rFonts w:ascii="Arial" w:hAnsi="Arial" w:cs="Arial"/>
        </w:rPr>
        <w:t xml:space="preserve"> </w:t>
      </w:r>
      <w:r w:rsidRPr="00555CE6">
        <w:rPr>
          <w:rFonts w:ascii="Arial" w:hAnsi="Arial" w:cs="Arial"/>
        </w:rPr>
        <w:tab/>
      </w:r>
      <w:r>
        <w:rPr>
          <w:rFonts w:ascii="Arial" w:hAnsi="Arial" w:cs="Arial"/>
        </w:rPr>
        <w:t xml:space="preserve">Αντιριζική μεμβράνη </w:t>
      </w:r>
      <w:r w:rsidRPr="00555CE6">
        <w:rPr>
          <w:rFonts w:ascii="Arial" w:hAnsi="Arial" w:cs="Arial"/>
        </w:rPr>
        <w:t xml:space="preserve">από εύκαμπτη πολυολεφίνη </w:t>
      </w:r>
      <w:r w:rsidRPr="00555CE6">
        <w:rPr>
          <w:rFonts w:ascii="Arial" w:hAnsi="Arial" w:cs="Arial"/>
          <w:spacing w:val="-3"/>
        </w:rPr>
        <w:t>FPO/ΤΡΟ,</w:t>
      </w:r>
      <w:r w:rsidRPr="00555CE6">
        <w:rPr>
          <w:rFonts w:ascii="Arial" w:hAnsi="Arial" w:cs="Arial"/>
          <w:b/>
          <w:spacing w:val="-3"/>
        </w:rPr>
        <w:t xml:space="preserve"> </w:t>
      </w:r>
      <w:r w:rsidRPr="00FF7C5A">
        <w:rPr>
          <w:rFonts w:ascii="Arial" w:hAnsi="Arial" w:cs="Arial"/>
          <w:b/>
          <w:spacing w:val="-3"/>
        </w:rPr>
        <w:t xml:space="preserve"> </w:t>
      </w:r>
      <w:r>
        <w:rPr>
          <w:rFonts w:ascii="Arial" w:hAnsi="Arial" w:cs="Arial"/>
          <w:bCs/>
          <w:spacing w:val="-3"/>
        </w:rPr>
        <w:t xml:space="preserve">χημικώς συμβατή με την άσφαλτο, </w:t>
      </w:r>
      <w:r w:rsidRPr="00555CE6">
        <w:rPr>
          <w:rFonts w:ascii="Arial" w:hAnsi="Arial" w:cs="Arial"/>
        </w:rPr>
        <w:t xml:space="preserve">πάχους </w:t>
      </w:r>
      <w:r>
        <w:rPr>
          <w:rFonts w:ascii="Arial" w:hAnsi="Arial" w:cs="Arial"/>
        </w:rPr>
        <w:t>1</w:t>
      </w:r>
      <w:r w:rsidRPr="00555CE6">
        <w:rPr>
          <w:rFonts w:ascii="Arial" w:hAnsi="Arial" w:cs="Arial"/>
        </w:rPr>
        <w:t>,00 mm</w:t>
      </w:r>
    </w:p>
    <w:p w:rsidR="004A1174" w:rsidRPr="00222212" w:rsidRDefault="004A1174" w:rsidP="00222212">
      <w:pPr>
        <w:ind w:left="851"/>
        <w:rPr>
          <w:rFonts w:ascii="Arial" w:hAnsi="Arial" w:cs="Arial"/>
          <w:sz w:val="12"/>
          <w:szCs w:val="12"/>
        </w:rPr>
      </w:pPr>
    </w:p>
    <w:p w:rsidR="004A1174" w:rsidRPr="00555CE6" w:rsidRDefault="004A1174" w:rsidP="00222212">
      <w:pPr>
        <w:ind w:left="851" w:firstLine="283"/>
        <w:rPr>
          <w:rFonts w:ascii="Arial" w:hAnsi="Arial" w:cs="Arial"/>
        </w:rPr>
      </w:pPr>
      <w:r w:rsidRPr="00555CE6">
        <w:rPr>
          <w:rFonts w:ascii="Arial" w:hAnsi="Arial" w:cs="Arial"/>
        </w:rPr>
        <w:t>Τιμή ανά τετραγωνικό μέτρο (m</w:t>
      </w:r>
      <w:r w:rsidRPr="00555CE6">
        <w:rPr>
          <w:rFonts w:ascii="Arial" w:hAnsi="Arial" w:cs="Arial"/>
          <w:vertAlign w:val="superscript"/>
        </w:rPr>
        <w:t>2</w:t>
      </w:r>
      <w:r w:rsidRPr="00555CE6">
        <w:rPr>
          <w:rFonts w:ascii="Arial" w:hAnsi="Arial" w:cs="Arial"/>
        </w:rPr>
        <w:t>)</w:t>
      </w:r>
    </w:p>
    <w:p w:rsidR="004A1174" w:rsidRPr="00222212" w:rsidRDefault="004A1174" w:rsidP="00222212">
      <w:pPr>
        <w:jc w:val="both"/>
        <w:rPr>
          <w:rFonts w:ascii="Arial" w:hAnsi="Arial" w:cs="Arial"/>
          <w:sz w:val="12"/>
          <w:szCs w:val="12"/>
        </w:rPr>
      </w:pPr>
    </w:p>
    <w:p w:rsidR="004A1174" w:rsidRPr="00555CE6" w:rsidRDefault="004A1174" w:rsidP="00222212">
      <w:pPr>
        <w:pStyle w:val="a9"/>
        <w:tabs>
          <w:tab w:val="left" w:pos="2127"/>
          <w:tab w:val="left" w:pos="3686"/>
        </w:tabs>
        <w:spacing w:after="0"/>
        <w:ind w:left="0" w:firstLine="1134"/>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222212">
      <w:pPr>
        <w:pStyle w:val="a9"/>
        <w:tabs>
          <w:tab w:val="left" w:pos="2127"/>
        </w:tabs>
        <w:spacing w:after="0"/>
        <w:ind w:left="0" w:firstLine="1134"/>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Pr="00555CE6" w:rsidRDefault="004A1174" w:rsidP="00555CE6">
      <w:pPr>
        <w:ind w:left="993"/>
        <w:rPr>
          <w:rFonts w:ascii="Arial" w:hAnsi="Arial" w:cs="Arial"/>
          <w:b/>
        </w:rPr>
      </w:pPr>
      <w:r w:rsidRPr="00555CE6">
        <w:rPr>
          <w:rFonts w:ascii="Arial" w:hAnsi="Arial" w:cs="Arial"/>
          <w:b/>
        </w:rPr>
        <w:tab/>
      </w:r>
    </w:p>
    <w:p w:rsidR="004A1174" w:rsidRDefault="004A1174" w:rsidP="00555CE6">
      <w:pPr>
        <w:ind w:left="851" w:hanging="567"/>
        <w:rPr>
          <w:rFonts w:ascii="Arial" w:hAnsi="Arial" w:cs="Arial"/>
          <w:b/>
        </w:rPr>
      </w:pPr>
    </w:p>
    <w:p w:rsidR="004A1174" w:rsidRPr="00222212" w:rsidRDefault="004A1174" w:rsidP="00B963CC">
      <w:pPr>
        <w:tabs>
          <w:tab w:val="left" w:pos="1134"/>
        </w:tabs>
        <w:spacing w:after="100"/>
        <w:ind w:left="1134" w:hanging="1134"/>
        <w:rPr>
          <w:rFonts w:ascii="Arial" w:hAnsi="Arial" w:cs="Arial"/>
          <w:b/>
        </w:rPr>
      </w:pPr>
      <w:r w:rsidRPr="00555CE6">
        <w:rPr>
          <w:rFonts w:ascii="Arial" w:hAnsi="Arial" w:cs="Arial"/>
          <w:b/>
        </w:rPr>
        <w:t xml:space="preserve">Ε16.4 </w:t>
      </w:r>
      <w:r w:rsidRPr="00555CE6">
        <w:rPr>
          <w:rFonts w:ascii="Arial" w:hAnsi="Arial" w:cs="Arial"/>
          <w:b/>
        </w:rPr>
        <w:tab/>
      </w:r>
      <w:r>
        <w:rPr>
          <w:rFonts w:ascii="Arial" w:hAnsi="Arial" w:cs="Arial"/>
          <w:b/>
        </w:rPr>
        <w:t>Αντιριζικές στεγανοποιητικές μεμβράνες</w:t>
      </w:r>
      <w:r w:rsidRPr="00555CE6">
        <w:rPr>
          <w:rFonts w:ascii="Arial" w:hAnsi="Arial" w:cs="Arial"/>
          <w:b/>
        </w:rPr>
        <w:t xml:space="preserve"> </w:t>
      </w:r>
    </w:p>
    <w:p w:rsidR="004A1174" w:rsidRPr="00555CE6" w:rsidRDefault="004A1174" w:rsidP="00B963CC">
      <w:pPr>
        <w:tabs>
          <w:tab w:val="left" w:pos="1134"/>
        </w:tabs>
        <w:ind w:left="1134" w:hanging="1134"/>
        <w:rPr>
          <w:rFonts w:ascii="Arial" w:hAnsi="Arial" w:cs="Arial"/>
        </w:rPr>
      </w:pPr>
      <w:r w:rsidRPr="00555CE6">
        <w:rPr>
          <w:rFonts w:ascii="Arial" w:hAnsi="Arial" w:cs="Arial"/>
          <w:b/>
        </w:rPr>
        <w:t xml:space="preserve">Ε16.4.1 </w:t>
      </w:r>
      <w:r w:rsidRPr="00555CE6">
        <w:rPr>
          <w:rFonts w:ascii="Arial" w:hAnsi="Arial" w:cs="Arial"/>
          <w:b/>
        </w:rPr>
        <w:tab/>
      </w:r>
      <w:r>
        <w:rPr>
          <w:rFonts w:ascii="Arial" w:hAnsi="Arial" w:cs="Arial"/>
          <w:b/>
        </w:rPr>
        <w:t>Αντιριζικές στεγανοποιητικές μεμβράνες</w:t>
      </w:r>
      <w:r w:rsidRPr="00555CE6">
        <w:rPr>
          <w:rFonts w:ascii="Arial" w:hAnsi="Arial" w:cs="Arial"/>
          <w:b/>
        </w:rPr>
        <w:t xml:space="preserve"> από</w:t>
      </w:r>
      <w:r w:rsidRPr="00555CE6">
        <w:rPr>
          <w:rFonts w:ascii="Arial" w:hAnsi="Arial" w:cs="Arial"/>
          <w:b/>
          <w:spacing w:val="-3"/>
        </w:rPr>
        <w:t xml:space="preserve"> πολυβινυλοχλωρίδιο (PVC)</w:t>
      </w:r>
    </w:p>
    <w:p w:rsidR="004A1174" w:rsidRPr="00EC5D18" w:rsidRDefault="004A1174" w:rsidP="00EC5D18">
      <w:pPr>
        <w:ind w:firstLine="851"/>
        <w:jc w:val="both"/>
        <w:rPr>
          <w:rFonts w:ascii="Arial" w:hAnsi="Arial" w:cs="Arial"/>
          <w:sz w:val="12"/>
          <w:szCs w:val="12"/>
        </w:rPr>
      </w:pPr>
    </w:p>
    <w:p w:rsidR="004A1174" w:rsidRPr="00555CE6" w:rsidRDefault="004A1174" w:rsidP="00B963CC">
      <w:pPr>
        <w:ind w:firstLine="1134"/>
        <w:jc w:val="both"/>
        <w:rPr>
          <w:rFonts w:ascii="Arial" w:hAnsi="Arial" w:cs="Arial"/>
        </w:rPr>
      </w:pPr>
      <w:r w:rsidRPr="00555CE6">
        <w:rPr>
          <w:rFonts w:ascii="Arial" w:hAnsi="Arial" w:cs="Arial"/>
        </w:rPr>
        <w:t xml:space="preserve">Αναθεωρείται με το άρθρο </w:t>
      </w:r>
      <w:r>
        <w:rPr>
          <w:rFonts w:ascii="Arial" w:hAnsi="Arial" w:cs="Arial"/>
          <w:lang w:val="en-US"/>
        </w:rPr>
        <w:t>OIK</w:t>
      </w:r>
      <w:r w:rsidRPr="00FF7C5A">
        <w:rPr>
          <w:rFonts w:ascii="Arial" w:hAnsi="Arial" w:cs="Arial"/>
        </w:rPr>
        <w:t xml:space="preserve"> 7912</w:t>
      </w:r>
    </w:p>
    <w:p w:rsidR="004A1174" w:rsidRPr="00EC5D18" w:rsidRDefault="004A1174" w:rsidP="00EC5D18">
      <w:pPr>
        <w:rPr>
          <w:rFonts w:ascii="Arial" w:hAnsi="Arial" w:cs="Arial"/>
          <w:b/>
          <w:sz w:val="12"/>
          <w:szCs w:val="12"/>
          <w:lang w:eastAsia="el-GR"/>
        </w:rPr>
      </w:pPr>
    </w:p>
    <w:p w:rsidR="004A1174" w:rsidRPr="00761BD3" w:rsidRDefault="004A1174" w:rsidP="00FC34F2">
      <w:pPr>
        <w:suppressAutoHyphens w:val="0"/>
        <w:autoSpaceDE w:val="0"/>
        <w:autoSpaceDN w:val="0"/>
        <w:adjustRightInd w:val="0"/>
        <w:jc w:val="both"/>
        <w:rPr>
          <w:rFonts w:ascii="Arial" w:hAnsi="Arial" w:cs="Arial"/>
        </w:rPr>
      </w:pPr>
      <w:r>
        <w:rPr>
          <w:rFonts w:ascii="Arial" w:hAnsi="Arial" w:cs="Arial"/>
        </w:rPr>
        <w:t xml:space="preserve">Αντιριζικές στεγανοποιητικές μεμβράνες </w:t>
      </w:r>
      <w:r w:rsidRPr="00555CE6">
        <w:rPr>
          <w:rFonts w:ascii="Arial" w:hAnsi="Arial" w:cs="Arial"/>
        </w:rPr>
        <w:t>από</w:t>
      </w:r>
      <w:r>
        <w:rPr>
          <w:rFonts w:ascii="Arial" w:hAnsi="Arial" w:cs="Arial"/>
        </w:rPr>
        <w:t xml:space="preserve"> </w:t>
      </w:r>
      <w:r w:rsidRPr="00555CE6">
        <w:rPr>
          <w:rFonts w:ascii="Arial" w:hAnsi="Arial" w:cs="Arial"/>
          <w:spacing w:val="-3"/>
        </w:rPr>
        <w:t>πολυβινυλοχλωρίδιο (PVC)</w:t>
      </w:r>
      <w:r w:rsidRPr="00555CE6">
        <w:rPr>
          <w:rFonts w:ascii="Arial" w:hAnsi="Arial" w:cs="Arial"/>
        </w:rPr>
        <w:t>,</w:t>
      </w:r>
      <w:r>
        <w:rPr>
          <w:rFonts w:ascii="Arial" w:hAnsi="Arial" w:cs="Arial"/>
        </w:rPr>
        <w:t xml:space="preserve"> με επιμήκυνση θραύσης &gt;</w:t>
      </w:r>
      <w:r w:rsidRPr="00555CE6">
        <w:rPr>
          <w:rFonts w:ascii="Arial" w:hAnsi="Arial" w:cs="Arial"/>
        </w:rPr>
        <w:t>200%,</w:t>
      </w:r>
      <w:r>
        <w:rPr>
          <w:rFonts w:ascii="Arial" w:hAnsi="Arial" w:cs="Arial"/>
        </w:rPr>
        <w:t xml:space="preserve"> εφαρμοζόμενες σε φυτευμένο δώμα, </w:t>
      </w:r>
      <w:r>
        <w:rPr>
          <w:rFonts w:ascii="Arial" w:hAnsi="Arial" w:cs="Arial"/>
          <w:lang w:eastAsia="el-GR"/>
        </w:rPr>
        <w:t>με πιστοποιητικό δι</w:t>
      </w:r>
      <w:r w:rsidRPr="00761BD3">
        <w:rPr>
          <w:rFonts w:ascii="Arial" w:hAnsi="Arial" w:cs="Arial"/>
        </w:rPr>
        <w:t>εθν</w:t>
      </w:r>
      <w:r>
        <w:rPr>
          <w:rFonts w:ascii="Arial" w:hAnsi="Arial" w:cs="Arial"/>
        </w:rPr>
        <w:t>ούς ο</w:t>
      </w:r>
      <w:r w:rsidRPr="00761BD3">
        <w:rPr>
          <w:rFonts w:ascii="Arial" w:hAnsi="Arial" w:cs="Arial"/>
        </w:rPr>
        <w:t>ργανισμού πιστοποίησης για την χρήση και τα τεχνικά χαρακτηριστικά τους</w:t>
      </w:r>
      <w:r>
        <w:rPr>
          <w:rFonts w:ascii="Arial" w:hAnsi="Arial" w:cs="Arial"/>
        </w:rPr>
        <w:t xml:space="preserve"> </w:t>
      </w:r>
      <w:r w:rsidRPr="00761BD3">
        <w:rPr>
          <w:rFonts w:ascii="Arial" w:hAnsi="Arial" w:cs="Arial"/>
        </w:rPr>
        <w:t>(FLL</w:t>
      </w:r>
      <w:r>
        <w:rPr>
          <w:rFonts w:ascii="Arial" w:hAnsi="Arial" w:cs="Arial"/>
        </w:rPr>
        <w:t xml:space="preserve"> </w:t>
      </w:r>
      <w:r w:rsidRPr="00761BD3">
        <w:rPr>
          <w:rFonts w:ascii="Arial" w:hAnsi="Arial" w:cs="Arial"/>
        </w:rPr>
        <w:t>Root Proof Test, FLL Guidelines, DIN, CE)</w:t>
      </w:r>
    </w:p>
    <w:p w:rsidR="004A1174" w:rsidRDefault="004A1174" w:rsidP="00222212">
      <w:pPr>
        <w:spacing w:before="120" w:after="120"/>
        <w:rPr>
          <w:rFonts w:ascii="Arial" w:hAnsi="Arial" w:cs="Arial"/>
          <w:lang w:eastAsia="el-GR"/>
        </w:rPr>
      </w:pPr>
      <w:r w:rsidRPr="00555CE6">
        <w:rPr>
          <w:rFonts w:ascii="Arial" w:hAnsi="Arial" w:cs="Arial"/>
          <w:lang w:eastAsia="el-GR"/>
        </w:rPr>
        <w:t>Στην τιμή μονάδος περιλαμβάνονται:</w:t>
      </w:r>
    </w:p>
    <w:p w:rsidR="004A1174" w:rsidRPr="00555CE6" w:rsidRDefault="004A1174" w:rsidP="00FC34F2">
      <w:pPr>
        <w:numPr>
          <w:ilvl w:val="0"/>
          <w:numId w:val="5"/>
        </w:numPr>
        <w:tabs>
          <w:tab w:val="left" w:pos="567"/>
        </w:tabs>
        <w:suppressAutoHyphens w:val="0"/>
        <w:spacing w:after="80"/>
        <w:ind w:left="567" w:hanging="425"/>
        <w:jc w:val="both"/>
        <w:rPr>
          <w:rFonts w:ascii="Arial" w:hAnsi="Arial" w:cs="Arial"/>
          <w:lang w:eastAsia="el-GR"/>
        </w:rPr>
      </w:pPr>
      <w:r>
        <w:rPr>
          <w:rFonts w:ascii="Arial" w:hAnsi="Arial" w:cs="Arial"/>
          <w:lang w:eastAsia="el-GR"/>
        </w:rPr>
        <w:t>Ο</w:t>
      </w:r>
      <w:r w:rsidRPr="00555CE6">
        <w:rPr>
          <w:rFonts w:ascii="Arial" w:hAnsi="Arial" w:cs="Arial"/>
          <w:lang w:eastAsia="el-GR"/>
        </w:rPr>
        <w:t xml:space="preserve"> καθαρισμός</w:t>
      </w:r>
      <w:r>
        <w:rPr>
          <w:rFonts w:ascii="Arial" w:hAnsi="Arial" w:cs="Arial"/>
          <w:lang w:eastAsia="el-GR"/>
        </w:rPr>
        <w:t xml:space="preserve"> της επιφανείας εφαρμογής</w:t>
      </w:r>
      <w:r w:rsidRPr="00555CE6">
        <w:rPr>
          <w:rFonts w:ascii="Arial" w:hAnsi="Arial" w:cs="Arial"/>
          <w:lang w:eastAsia="el-GR"/>
        </w:rPr>
        <w:t xml:space="preserve">, </w:t>
      </w:r>
      <w:r>
        <w:rPr>
          <w:rFonts w:ascii="Arial" w:hAnsi="Arial" w:cs="Arial"/>
          <w:lang w:eastAsia="el-GR"/>
        </w:rPr>
        <w:t xml:space="preserve">η </w:t>
      </w:r>
      <w:r w:rsidRPr="00555CE6">
        <w:rPr>
          <w:rFonts w:ascii="Arial" w:hAnsi="Arial" w:cs="Arial"/>
          <w:lang w:eastAsia="el-GR"/>
        </w:rPr>
        <w:t xml:space="preserve">συγκέντρωση και </w:t>
      </w:r>
      <w:r>
        <w:rPr>
          <w:rFonts w:ascii="Arial" w:hAnsi="Arial" w:cs="Arial"/>
          <w:lang w:eastAsia="el-GR"/>
        </w:rPr>
        <w:t xml:space="preserve">η </w:t>
      </w:r>
      <w:r w:rsidRPr="00555CE6">
        <w:rPr>
          <w:rFonts w:ascii="Arial" w:hAnsi="Arial" w:cs="Arial"/>
          <w:lang w:eastAsia="el-GR"/>
        </w:rPr>
        <w:t>αποκομιδή</w:t>
      </w:r>
      <w:r>
        <w:rPr>
          <w:rFonts w:ascii="Arial" w:hAnsi="Arial" w:cs="Arial"/>
          <w:lang w:eastAsia="el-GR"/>
        </w:rPr>
        <w:t xml:space="preserve"> των πάσης φύσεως αχρήστων υλικών, η πλήρωση κοιλοτήτων με τσιμεντοκονίαμα, ώστε η επιφάνεια εφαρμογής της μεμβράνης να είναι ομαλή και το στέγνωμα της επιφανείας με πεπιεσμένο αέρα, έάν είναι υγρή</w:t>
      </w:r>
      <w:r w:rsidRPr="00555CE6">
        <w:rPr>
          <w:rFonts w:ascii="Arial" w:hAnsi="Arial" w:cs="Arial"/>
          <w:lang w:eastAsia="el-GR"/>
        </w:rPr>
        <w:t xml:space="preserve"> </w:t>
      </w:r>
      <w:r>
        <w:rPr>
          <w:rFonts w:ascii="Arial" w:hAnsi="Arial" w:cs="Arial"/>
          <w:lang w:eastAsia="el-GR"/>
        </w:rPr>
        <w:t xml:space="preserve"> </w:t>
      </w:r>
    </w:p>
    <w:p w:rsidR="004A1174" w:rsidRPr="00555CE6" w:rsidRDefault="004A1174" w:rsidP="00AA7E3B">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Η προμήθεια</w:t>
      </w:r>
      <w:r>
        <w:rPr>
          <w:rFonts w:ascii="Arial" w:hAnsi="Arial" w:cs="Arial"/>
          <w:lang w:eastAsia="el-GR"/>
        </w:rPr>
        <w:t>,</w:t>
      </w:r>
      <w:r w:rsidRPr="00555CE6">
        <w:rPr>
          <w:rFonts w:ascii="Arial" w:hAnsi="Arial" w:cs="Arial"/>
          <w:lang w:eastAsia="el-GR"/>
        </w:rPr>
        <w:t xml:space="preserve"> η μεταφορά</w:t>
      </w:r>
      <w:r>
        <w:rPr>
          <w:rFonts w:ascii="Arial" w:hAnsi="Arial" w:cs="Arial"/>
          <w:lang w:eastAsia="el-GR"/>
        </w:rPr>
        <w:t xml:space="preserve"> επί τόπου</w:t>
      </w:r>
      <w:r w:rsidRPr="00555CE6">
        <w:rPr>
          <w:rFonts w:ascii="Arial" w:hAnsi="Arial" w:cs="Arial"/>
          <w:lang w:eastAsia="el-GR"/>
        </w:rPr>
        <w:t xml:space="preserve">, </w:t>
      </w:r>
      <w:r>
        <w:rPr>
          <w:rFonts w:ascii="Arial" w:hAnsi="Arial" w:cs="Arial"/>
          <w:lang w:eastAsia="el-GR"/>
        </w:rPr>
        <w:t xml:space="preserve">η προσωρινή αποθήκευση και οι πλάγιες μεταφορές των μεμβρανών και των απαιτουμένων μικροϋλικών στερέωσης </w:t>
      </w:r>
    </w:p>
    <w:p w:rsidR="004A1174" w:rsidRPr="00555CE6" w:rsidRDefault="004A1174" w:rsidP="00FC34F2">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 xml:space="preserve">Η </w:t>
      </w:r>
      <w:r>
        <w:rPr>
          <w:rFonts w:ascii="Arial" w:hAnsi="Arial" w:cs="Arial"/>
          <w:lang w:eastAsia="el-GR"/>
        </w:rPr>
        <w:t xml:space="preserve">τοποθέτηση και στερέωση της μεμβράνης στην επιφάνεια του δώματος, σύμφωνα με τις οδηγίες του κατασκευαστή και η επέκτασή της καθ' ύψος στις παρειές των στηθαίων και τοιχίων κατά 10-15 </w:t>
      </w:r>
      <w:r>
        <w:rPr>
          <w:rFonts w:ascii="Arial" w:hAnsi="Arial" w:cs="Arial"/>
          <w:lang w:val="en-US" w:eastAsia="el-GR"/>
        </w:rPr>
        <w:t>cm</w:t>
      </w:r>
      <w:r w:rsidRPr="00FF7C5A">
        <w:rPr>
          <w:rFonts w:ascii="Arial" w:hAnsi="Arial" w:cs="Arial"/>
          <w:lang w:eastAsia="el-GR"/>
        </w:rPr>
        <w:t xml:space="preserve"> </w:t>
      </w:r>
      <w:r>
        <w:rPr>
          <w:rFonts w:ascii="Arial" w:hAnsi="Arial" w:cs="Arial"/>
          <w:lang w:eastAsia="el-GR"/>
        </w:rPr>
        <w:t xml:space="preserve">πάνω </w:t>
      </w:r>
      <w:r w:rsidRPr="00555CE6">
        <w:rPr>
          <w:rFonts w:ascii="Arial" w:hAnsi="Arial" w:cs="Arial"/>
          <w:lang w:eastAsia="el-GR"/>
        </w:rPr>
        <w:t xml:space="preserve">από την </w:t>
      </w:r>
      <w:r>
        <w:rPr>
          <w:rFonts w:ascii="Arial" w:hAnsi="Arial" w:cs="Arial"/>
          <w:lang w:eastAsia="el-GR"/>
        </w:rPr>
        <w:t xml:space="preserve">τελική </w:t>
      </w:r>
      <w:r w:rsidRPr="00555CE6">
        <w:rPr>
          <w:rFonts w:ascii="Arial" w:hAnsi="Arial" w:cs="Arial"/>
          <w:lang w:eastAsia="el-GR"/>
        </w:rPr>
        <w:t xml:space="preserve"> στάθμη του υποστρώματος ανάπτυξης των φυτών</w:t>
      </w:r>
      <w:r>
        <w:rPr>
          <w:rFonts w:ascii="Arial" w:hAnsi="Arial" w:cs="Arial"/>
          <w:lang w:eastAsia="el-GR"/>
        </w:rPr>
        <w:t xml:space="preserve"> (λαμβάνεται υπόψη στην επιμέτρηση) </w:t>
      </w:r>
      <w:r w:rsidRPr="00555CE6">
        <w:rPr>
          <w:rFonts w:ascii="Arial" w:hAnsi="Arial" w:cs="Arial"/>
          <w:lang w:eastAsia="el-GR"/>
        </w:rPr>
        <w:t xml:space="preserve"> </w:t>
      </w:r>
      <w:r>
        <w:rPr>
          <w:rFonts w:ascii="Arial" w:hAnsi="Arial" w:cs="Arial"/>
          <w:lang w:eastAsia="el-GR"/>
        </w:rPr>
        <w:t xml:space="preserve"> </w:t>
      </w:r>
    </w:p>
    <w:p w:rsidR="004A1174" w:rsidRPr="00555CE6" w:rsidRDefault="004A1174" w:rsidP="00EC5D18">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Ο έλεγχος της στεγανότητας των ραφών</w:t>
      </w:r>
      <w:r>
        <w:rPr>
          <w:rFonts w:ascii="Arial" w:hAnsi="Arial" w:cs="Arial"/>
          <w:lang w:eastAsia="el-GR"/>
        </w:rPr>
        <w:t>.</w:t>
      </w:r>
    </w:p>
    <w:p w:rsidR="004A1174" w:rsidRPr="00555CE6" w:rsidRDefault="004A1174" w:rsidP="00AD04A0">
      <w:pPr>
        <w:pStyle w:val="ac"/>
        <w:numPr>
          <w:ilvl w:val="0"/>
          <w:numId w:val="5"/>
        </w:numPr>
        <w:tabs>
          <w:tab w:val="left" w:pos="567"/>
        </w:tabs>
        <w:suppressAutoHyphens w:val="0"/>
        <w:spacing w:after="80" w:line="240" w:lineRule="auto"/>
        <w:ind w:left="567" w:hanging="425"/>
        <w:contextualSpacing/>
        <w:jc w:val="both"/>
        <w:rPr>
          <w:rFonts w:ascii="Arial" w:hAnsi="Arial" w:cs="Arial"/>
          <w:sz w:val="20"/>
          <w:szCs w:val="20"/>
        </w:rPr>
      </w:pPr>
      <w:r w:rsidRPr="00555CE6">
        <w:rPr>
          <w:rFonts w:ascii="Arial" w:hAnsi="Arial" w:cs="Arial"/>
          <w:sz w:val="20"/>
          <w:szCs w:val="20"/>
        </w:rPr>
        <w:t>Οι</w:t>
      </w:r>
      <w:r>
        <w:rPr>
          <w:rFonts w:ascii="Arial" w:hAnsi="Arial" w:cs="Arial"/>
          <w:sz w:val="20"/>
          <w:szCs w:val="20"/>
        </w:rPr>
        <w:t xml:space="preserve"> επικαλύψεις και τα αποκοπτόμενα</w:t>
      </w:r>
      <w:r w:rsidRPr="00555CE6">
        <w:rPr>
          <w:rFonts w:ascii="Arial" w:hAnsi="Arial" w:cs="Arial"/>
          <w:sz w:val="20"/>
          <w:szCs w:val="20"/>
        </w:rPr>
        <w:t xml:space="preserve"> </w:t>
      </w:r>
      <w:r>
        <w:rPr>
          <w:rFonts w:ascii="Arial" w:hAnsi="Arial" w:cs="Arial"/>
          <w:sz w:val="20"/>
          <w:szCs w:val="20"/>
        </w:rPr>
        <w:t>τμήματα των φύλλων (ρετάλια).</w:t>
      </w:r>
    </w:p>
    <w:p w:rsidR="004A1174" w:rsidRPr="00555CE6" w:rsidRDefault="004A1174" w:rsidP="00AD04A0">
      <w:pPr>
        <w:numPr>
          <w:ilvl w:val="0"/>
          <w:numId w:val="5"/>
        </w:numPr>
        <w:tabs>
          <w:tab w:val="left" w:pos="567"/>
        </w:tabs>
        <w:suppressAutoHyphens w:val="0"/>
        <w:spacing w:after="80"/>
        <w:ind w:left="567" w:hanging="425"/>
        <w:jc w:val="both"/>
        <w:rPr>
          <w:rFonts w:ascii="Arial" w:hAnsi="Arial" w:cs="Arial"/>
        </w:rPr>
      </w:pPr>
      <w:r w:rsidRPr="00555CE6">
        <w:rPr>
          <w:rFonts w:ascii="Arial" w:hAnsi="Arial" w:cs="Arial"/>
          <w:lang w:eastAsia="el-GR"/>
        </w:rPr>
        <w:t>Οι δαπάνες του απαιτουμένου προσωπικού και εξοπλισμού</w:t>
      </w:r>
      <w:r>
        <w:rPr>
          <w:rFonts w:ascii="Arial" w:hAnsi="Arial" w:cs="Arial"/>
          <w:lang w:eastAsia="el-GR"/>
        </w:rPr>
        <w:t>.</w:t>
      </w:r>
    </w:p>
    <w:p w:rsidR="004A1174" w:rsidRPr="00555CE6" w:rsidRDefault="004A1174" w:rsidP="00555CE6">
      <w:pPr>
        <w:ind w:left="709" w:hanging="709"/>
        <w:rPr>
          <w:rFonts w:ascii="Arial" w:hAnsi="Arial" w:cs="Arial"/>
          <w:b/>
        </w:rPr>
      </w:pPr>
    </w:p>
    <w:p w:rsidR="004A1174" w:rsidRPr="00555CE6" w:rsidRDefault="004A1174" w:rsidP="00FC34F2">
      <w:pPr>
        <w:tabs>
          <w:tab w:val="left" w:pos="1134"/>
        </w:tabs>
        <w:ind w:left="1134" w:hanging="1134"/>
        <w:rPr>
          <w:rFonts w:ascii="Arial" w:hAnsi="Arial" w:cs="Arial"/>
        </w:rPr>
      </w:pPr>
      <w:r w:rsidRPr="00555CE6">
        <w:rPr>
          <w:rFonts w:ascii="Arial" w:hAnsi="Arial" w:cs="Arial"/>
          <w:b/>
        </w:rPr>
        <w:t xml:space="preserve">Ε16.4.1.1 </w:t>
      </w:r>
      <w:r w:rsidRPr="00555CE6">
        <w:rPr>
          <w:rFonts w:ascii="Arial" w:hAnsi="Arial" w:cs="Arial"/>
        </w:rPr>
        <w:tab/>
      </w:r>
      <w:r>
        <w:rPr>
          <w:rFonts w:ascii="Arial" w:hAnsi="Arial" w:cs="Arial"/>
        </w:rPr>
        <w:t xml:space="preserve">Αντιριζική στεγανοποιητική μεμβράνη </w:t>
      </w:r>
      <w:r w:rsidRPr="00555CE6">
        <w:rPr>
          <w:rFonts w:ascii="Arial" w:hAnsi="Arial" w:cs="Arial"/>
        </w:rPr>
        <w:t xml:space="preserve">από </w:t>
      </w:r>
      <w:r w:rsidRPr="00555CE6">
        <w:rPr>
          <w:rFonts w:ascii="Arial" w:hAnsi="Arial" w:cs="Arial"/>
          <w:spacing w:val="-3"/>
        </w:rPr>
        <w:t xml:space="preserve">PVC, </w:t>
      </w:r>
      <w:r w:rsidRPr="00555CE6">
        <w:rPr>
          <w:rFonts w:ascii="Arial" w:hAnsi="Arial" w:cs="Arial"/>
        </w:rPr>
        <w:t xml:space="preserve">πάχους </w:t>
      </w:r>
      <w:r>
        <w:rPr>
          <w:rFonts w:ascii="Arial" w:hAnsi="Arial" w:cs="Arial"/>
        </w:rPr>
        <w:t>1,5 mm</w:t>
      </w:r>
    </w:p>
    <w:p w:rsidR="004A1174" w:rsidRPr="00222212" w:rsidRDefault="004A1174" w:rsidP="00222212">
      <w:pPr>
        <w:ind w:left="851"/>
        <w:rPr>
          <w:rFonts w:ascii="Arial" w:hAnsi="Arial" w:cs="Arial"/>
          <w:sz w:val="12"/>
          <w:szCs w:val="12"/>
        </w:rPr>
      </w:pPr>
    </w:p>
    <w:p w:rsidR="004A1174" w:rsidRPr="00555CE6" w:rsidRDefault="004A1174" w:rsidP="00222212">
      <w:pPr>
        <w:ind w:left="851" w:firstLine="283"/>
        <w:rPr>
          <w:rFonts w:ascii="Arial" w:hAnsi="Arial" w:cs="Arial"/>
        </w:rPr>
      </w:pPr>
      <w:r w:rsidRPr="00555CE6">
        <w:rPr>
          <w:rFonts w:ascii="Arial" w:hAnsi="Arial" w:cs="Arial"/>
        </w:rPr>
        <w:t>Τιμή ανά τετραγωνικό μέτρο (m</w:t>
      </w:r>
      <w:r w:rsidRPr="00555CE6">
        <w:rPr>
          <w:rFonts w:ascii="Arial" w:hAnsi="Arial" w:cs="Arial"/>
          <w:vertAlign w:val="superscript"/>
        </w:rPr>
        <w:t>2</w:t>
      </w:r>
      <w:r w:rsidRPr="00555CE6">
        <w:rPr>
          <w:rFonts w:ascii="Arial" w:hAnsi="Arial" w:cs="Arial"/>
        </w:rPr>
        <w:t>)</w:t>
      </w:r>
    </w:p>
    <w:p w:rsidR="004A1174" w:rsidRPr="00222212" w:rsidRDefault="004A1174" w:rsidP="00222212">
      <w:pPr>
        <w:jc w:val="both"/>
        <w:rPr>
          <w:rFonts w:ascii="Arial" w:hAnsi="Arial" w:cs="Arial"/>
          <w:sz w:val="12"/>
          <w:szCs w:val="12"/>
        </w:rPr>
      </w:pPr>
    </w:p>
    <w:p w:rsidR="004A1174" w:rsidRPr="00555CE6" w:rsidRDefault="004A1174" w:rsidP="00222212">
      <w:pPr>
        <w:pStyle w:val="a9"/>
        <w:tabs>
          <w:tab w:val="left" w:pos="2127"/>
          <w:tab w:val="left" w:pos="3686"/>
        </w:tabs>
        <w:spacing w:after="0"/>
        <w:ind w:left="0" w:firstLine="1134"/>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222212">
      <w:pPr>
        <w:pStyle w:val="a9"/>
        <w:tabs>
          <w:tab w:val="left" w:pos="2127"/>
        </w:tabs>
        <w:spacing w:after="0"/>
        <w:ind w:left="0" w:firstLine="1134"/>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Pr="00555CE6" w:rsidRDefault="004A1174" w:rsidP="00555CE6">
      <w:pPr>
        <w:ind w:left="993"/>
        <w:rPr>
          <w:rFonts w:ascii="Arial" w:hAnsi="Arial" w:cs="Arial"/>
          <w:b/>
        </w:rPr>
      </w:pPr>
      <w:r w:rsidRPr="00555CE6">
        <w:rPr>
          <w:rFonts w:ascii="Arial" w:hAnsi="Arial" w:cs="Arial"/>
          <w:b/>
        </w:rPr>
        <w:tab/>
      </w:r>
    </w:p>
    <w:p w:rsidR="004A1174" w:rsidRPr="00555CE6" w:rsidRDefault="004A1174" w:rsidP="00FC34F2">
      <w:pPr>
        <w:tabs>
          <w:tab w:val="left" w:pos="1134"/>
        </w:tabs>
        <w:ind w:left="1134" w:hanging="1134"/>
        <w:jc w:val="both"/>
        <w:rPr>
          <w:rFonts w:ascii="Arial" w:hAnsi="Arial" w:cs="Arial"/>
        </w:rPr>
      </w:pPr>
      <w:r w:rsidRPr="00555CE6">
        <w:rPr>
          <w:rFonts w:ascii="Arial" w:hAnsi="Arial" w:cs="Arial"/>
          <w:b/>
        </w:rPr>
        <w:t xml:space="preserve">Ε16.4.1.2 </w:t>
      </w:r>
      <w:r w:rsidRPr="00555CE6">
        <w:rPr>
          <w:rFonts w:ascii="Arial" w:hAnsi="Arial" w:cs="Arial"/>
          <w:b/>
        </w:rPr>
        <w:tab/>
      </w:r>
      <w:r>
        <w:rPr>
          <w:rFonts w:ascii="Arial" w:hAnsi="Arial" w:cs="Arial"/>
        </w:rPr>
        <w:t xml:space="preserve">Αντιριζική στεγανοποιητική μεμβράνη </w:t>
      </w:r>
      <w:r w:rsidRPr="00555CE6">
        <w:rPr>
          <w:rFonts w:ascii="Arial" w:hAnsi="Arial" w:cs="Arial"/>
        </w:rPr>
        <w:t xml:space="preserve">από </w:t>
      </w:r>
      <w:r w:rsidRPr="00555CE6">
        <w:rPr>
          <w:rFonts w:ascii="Arial" w:hAnsi="Arial" w:cs="Arial"/>
          <w:spacing w:val="-3"/>
        </w:rPr>
        <w:t xml:space="preserve">PVC, </w:t>
      </w:r>
      <w:r w:rsidRPr="00555CE6">
        <w:rPr>
          <w:rFonts w:ascii="Arial" w:hAnsi="Arial" w:cs="Arial"/>
        </w:rPr>
        <w:t>πάχους 1,8</w:t>
      </w:r>
      <w:r>
        <w:rPr>
          <w:rFonts w:ascii="Arial" w:hAnsi="Arial" w:cs="Arial"/>
        </w:rPr>
        <w:t xml:space="preserve"> mm</w:t>
      </w:r>
    </w:p>
    <w:p w:rsidR="004A1174" w:rsidRPr="00222212" w:rsidRDefault="004A1174" w:rsidP="00222212">
      <w:pPr>
        <w:ind w:left="851"/>
        <w:rPr>
          <w:rFonts w:ascii="Arial" w:hAnsi="Arial" w:cs="Arial"/>
          <w:sz w:val="12"/>
          <w:szCs w:val="12"/>
        </w:rPr>
      </w:pPr>
    </w:p>
    <w:p w:rsidR="004A1174" w:rsidRPr="00555CE6" w:rsidRDefault="004A1174" w:rsidP="00222212">
      <w:pPr>
        <w:ind w:left="851" w:firstLine="283"/>
        <w:rPr>
          <w:rFonts w:ascii="Arial" w:hAnsi="Arial" w:cs="Arial"/>
        </w:rPr>
      </w:pPr>
      <w:r w:rsidRPr="00555CE6">
        <w:rPr>
          <w:rFonts w:ascii="Arial" w:hAnsi="Arial" w:cs="Arial"/>
        </w:rPr>
        <w:t>Τιμή ανά τετραγωνικό μέτρο (m</w:t>
      </w:r>
      <w:r w:rsidRPr="00555CE6">
        <w:rPr>
          <w:rFonts w:ascii="Arial" w:hAnsi="Arial" w:cs="Arial"/>
          <w:vertAlign w:val="superscript"/>
        </w:rPr>
        <w:t>2</w:t>
      </w:r>
      <w:r w:rsidRPr="00555CE6">
        <w:rPr>
          <w:rFonts w:ascii="Arial" w:hAnsi="Arial" w:cs="Arial"/>
        </w:rPr>
        <w:t>)</w:t>
      </w:r>
    </w:p>
    <w:p w:rsidR="004A1174" w:rsidRPr="00222212" w:rsidRDefault="004A1174" w:rsidP="00222212">
      <w:pPr>
        <w:jc w:val="both"/>
        <w:rPr>
          <w:rFonts w:ascii="Arial" w:hAnsi="Arial" w:cs="Arial"/>
          <w:sz w:val="12"/>
          <w:szCs w:val="12"/>
        </w:rPr>
      </w:pPr>
    </w:p>
    <w:p w:rsidR="004A1174" w:rsidRPr="00555CE6" w:rsidRDefault="004A1174" w:rsidP="00222212">
      <w:pPr>
        <w:pStyle w:val="a9"/>
        <w:tabs>
          <w:tab w:val="left" w:pos="2127"/>
          <w:tab w:val="left" w:pos="3686"/>
        </w:tabs>
        <w:spacing w:after="0"/>
        <w:ind w:left="0" w:firstLine="1134"/>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222212">
      <w:pPr>
        <w:pStyle w:val="a9"/>
        <w:tabs>
          <w:tab w:val="left" w:pos="2127"/>
        </w:tabs>
        <w:spacing w:after="0"/>
        <w:ind w:left="0" w:firstLine="1134"/>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Default="004A1174" w:rsidP="00555CE6">
      <w:pPr>
        <w:ind w:left="851" w:hanging="567"/>
        <w:rPr>
          <w:rFonts w:ascii="Arial" w:hAnsi="Arial" w:cs="Arial"/>
          <w:b/>
        </w:rPr>
      </w:pPr>
    </w:p>
    <w:p w:rsidR="004A1174" w:rsidRPr="00555CE6" w:rsidRDefault="004A1174" w:rsidP="00555CE6">
      <w:pPr>
        <w:ind w:left="851" w:hanging="567"/>
        <w:rPr>
          <w:rFonts w:ascii="Arial" w:hAnsi="Arial" w:cs="Arial"/>
          <w:b/>
        </w:rPr>
      </w:pPr>
    </w:p>
    <w:p w:rsidR="004A1174" w:rsidRPr="00555CE6" w:rsidRDefault="004A1174" w:rsidP="00FC34F2">
      <w:pPr>
        <w:shd w:val="clear" w:color="auto" w:fill="FFFFFF"/>
        <w:tabs>
          <w:tab w:val="left" w:pos="1134"/>
        </w:tabs>
        <w:ind w:left="1134" w:hanging="1129"/>
        <w:rPr>
          <w:rFonts w:ascii="Arial" w:hAnsi="Arial" w:cs="Arial"/>
        </w:rPr>
      </w:pPr>
      <w:r w:rsidRPr="00555CE6">
        <w:rPr>
          <w:rFonts w:ascii="Arial" w:hAnsi="Arial" w:cs="Arial"/>
          <w:b/>
        </w:rPr>
        <w:t xml:space="preserve">Ε16.4.2 </w:t>
      </w:r>
      <w:r w:rsidRPr="00555CE6">
        <w:rPr>
          <w:rFonts w:ascii="Arial" w:hAnsi="Arial" w:cs="Arial"/>
          <w:b/>
        </w:rPr>
        <w:tab/>
      </w:r>
      <w:r>
        <w:rPr>
          <w:rFonts w:ascii="Arial" w:hAnsi="Arial" w:cs="Arial"/>
          <w:b/>
        </w:rPr>
        <w:t>Αντιριζικές στεγανοποιητικές μεμβράνες</w:t>
      </w:r>
      <w:r w:rsidRPr="00555CE6">
        <w:rPr>
          <w:rFonts w:ascii="Arial" w:hAnsi="Arial" w:cs="Arial"/>
          <w:b/>
        </w:rPr>
        <w:t xml:space="preserve"> από</w:t>
      </w:r>
      <w:r w:rsidRPr="00555CE6">
        <w:rPr>
          <w:rFonts w:ascii="Arial" w:hAnsi="Arial" w:cs="Arial"/>
          <w:b/>
          <w:spacing w:val="-3"/>
        </w:rPr>
        <w:t xml:space="preserve"> εύκαμπτη πολυολεφίνη (FPO/ΤΡΟ)</w:t>
      </w:r>
      <w:r>
        <w:rPr>
          <w:rFonts w:ascii="Arial" w:hAnsi="Arial" w:cs="Arial"/>
          <w:spacing w:val="-3"/>
        </w:rPr>
        <w:t xml:space="preserve"> </w:t>
      </w:r>
    </w:p>
    <w:p w:rsidR="004A1174" w:rsidRPr="00EC5D18" w:rsidRDefault="004A1174" w:rsidP="00EC5D18">
      <w:pPr>
        <w:ind w:firstLine="851"/>
        <w:jc w:val="both"/>
        <w:rPr>
          <w:rFonts w:ascii="Arial" w:hAnsi="Arial" w:cs="Arial"/>
          <w:sz w:val="12"/>
          <w:szCs w:val="12"/>
        </w:rPr>
      </w:pPr>
    </w:p>
    <w:p w:rsidR="004A1174" w:rsidRPr="00555CE6" w:rsidRDefault="004A1174" w:rsidP="00FC34F2">
      <w:pPr>
        <w:ind w:firstLine="1134"/>
        <w:jc w:val="both"/>
        <w:rPr>
          <w:rFonts w:ascii="Arial" w:hAnsi="Arial" w:cs="Arial"/>
        </w:rPr>
      </w:pPr>
      <w:r w:rsidRPr="00555CE6">
        <w:rPr>
          <w:rFonts w:ascii="Arial" w:hAnsi="Arial" w:cs="Arial"/>
        </w:rPr>
        <w:t xml:space="preserve">Αναθεωρείται με το άρθρο </w:t>
      </w:r>
      <w:r>
        <w:rPr>
          <w:rFonts w:ascii="Arial" w:hAnsi="Arial" w:cs="Arial"/>
          <w:lang w:val="en-US"/>
        </w:rPr>
        <w:t>OIK</w:t>
      </w:r>
      <w:r w:rsidRPr="00FF7C5A">
        <w:rPr>
          <w:rFonts w:ascii="Arial" w:hAnsi="Arial" w:cs="Arial"/>
        </w:rPr>
        <w:t xml:space="preserve"> 7912</w:t>
      </w:r>
    </w:p>
    <w:p w:rsidR="004A1174" w:rsidRPr="00EC5D18" w:rsidRDefault="004A1174" w:rsidP="00EC5D18">
      <w:pPr>
        <w:rPr>
          <w:rFonts w:ascii="Arial" w:hAnsi="Arial" w:cs="Arial"/>
          <w:b/>
          <w:sz w:val="12"/>
          <w:szCs w:val="12"/>
          <w:lang w:eastAsia="el-GR"/>
        </w:rPr>
      </w:pPr>
    </w:p>
    <w:p w:rsidR="004A1174" w:rsidRPr="00761BD3" w:rsidRDefault="004A1174" w:rsidP="00FC34F2">
      <w:pPr>
        <w:shd w:val="clear" w:color="auto" w:fill="FFFFFF"/>
        <w:tabs>
          <w:tab w:val="left" w:pos="0"/>
        </w:tabs>
        <w:ind w:firstLine="5"/>
        <w:jc w:val="both"/>
        <w:rPr>
          <w:rFonts w:ascii="Arial" w:hAnsi="Arial" w:cs="Arial"/>
        </w:rPr>
      </w:pPr>
      <w:r>
        <w:rPr>
          <w:rFonts w:ascii="Arial" w:hAnsi="Arial" w:cs="Arial"/>
        </w:rPr>
        <w:t xml:space="preserve">Αντιριζικές στεγανοποιητικές μεμβράνες </w:t>
      </w:r>
      <w:r w:rsidRPr="00555CE6">
        <w:rPr>
          <w:rFonts w:ascii="Arial" w:hAnsi="Arial" w:cs="Arial"/>
        </w:rPr>
        <w:t>από</w:t>
      </w:r>
      <w:r>
        <w:rPr>
          <w:rFonts w:ascii="Arial" w:hAnsi="Arial" w:cs="Arial"/>
        </w:rPr>
        <w:t xml:space="preserve"> </w:t>
      </w:r>
      <w:r w:rsidRPr="00FC34F2">
        <w:rPr>
          <w:rFonts w:ascii="Arial" w:hAnsi="Arial" w:cs="Arial"/>
          <w:bCs/>
          <w:spacing w:val="-3"/>
        </w:rPr>
        <w:t>εύκαμπτη πολυολεφίνη (FPO/ΤΡΟ)</w:t>
      </w:r>
      <w:r>
        <w:rPr>
          <w:rFonts w:ascii="Arial" w:hAnsi="Arial" w:cs="Arial"/>
          <w:bCs/>
          <w:spacing w:val="-3"/>
        </w:rPr>
        <w:t xml:space="preserve">, </w:t>
      </w:r>
      <w:r>
        <w:rPr>
          <w:rFonts w:ascii="Arial" w:hAnsi="Arial" w:cs="Arial"/>
        </w:rPr>
        <w:t>με επιμή-κυνση θραύσης &gt;</w:t>
      </w:r>
      <w:r w:rsidRPr="00555CE6">
        <w:rPr>
          <w:rFonts w:ascii="Arial" w:hAnsi="Arial" w:cs="Arial"/>
        </w:rPr>
        <w:t>200%,</w:t>
      </w:r>
      <w:r>
        <w:rPr>
          <w:rFonts w:ascii="Arial" w:hAnsi="Arial" w:cs="Arial"/>
        </w:rPr>
        <w:t xml:space="preserve"> εφαρμοζόμενες σε φυτευμένο δώμα, </w:t>
      </w:r>
      <w:r>
        <w:rPr>
          <w:rFonts w:ascii="Arial" w:hAnsi="Arial" w:cs="Arial"/>
          <w:lang w:eastAsia="el-GR"/>
        </w:rPr>
        <w:t>με πιστοποιητικό δι</w:t>
      </w:r>
      <w:r w:rsidRPr="00761BD3">
        <w:rPr>
          <w:rFonts w:ascii="Arial" w:hAnsi="Arial" w:cs="Arial"/>
        </w:rPr>
        <w:t>εθν</w:t>
      </w:r>
      <w:r>
        <w:rPr>
          <w:rFonts w:ascii="Arial" w:hAnsi="Arial" w:cs="Arial"/>
        </w:rPr>
        <w:t>ούς ο</w:t>
      </w:r>
      <w:r w:rsidRPr="00761BD3">
        <w:rPr>
          <w:rFonts w:ascii="Arial" w:hAnsi="Arial" w:cs="Arial"/>
        </w:rPr>
        <w:t>ργανισμού πιστοποίησης για την χρήση και τα τεχνικά χαρακτηριστικά τους</w:t>
      </w:r>
      <w:r>
        <w:rPr>
          <w:rFonts w:ascii="Arial" w:hAnsi="Arial" w:cs="Arial"/>
        </w:rPr>
        <w:t xml:space="preserve"> </w:t>
      </w:r>
      <w:r w:rsidRPr="00761BD3">
        <w:rPr>
          <w:rFonts w:ascii="Arial" w:hAnsi="Arial" w:cs="Arial"/>
        </w:rPr>
        <w:t>(FLL</w:t>
      </w:r>
      <w:r>
        <w:rPr>
          <w:rFonts w:ascii="Arial" w:hAnsi="Arial" w:cs="Arial"/>
        </w:rPr>
        <w:t xml:space="preserve"> </w:t>
      </w:r>
      <w:r w:rsidRPr="00761BD3">
        <w:rPr>
          <w:rFonts w:ascii="Arial" w:hAnsi="Arial" w:cs="Arial"/>
        </w:rPr>
        <w:t>Root Proof Test, FLL Guidelines, DIN, CE)</w:t>
      </w:r>
    </w:p>
    <w:p w:rsidR="004A1174" w:rsidRPr="00555CE6" w:rsidRDefault="004A1174" w:rsidP="00222212">
      <w:pPr>
        <w:spacing w:before="120" w:after="120"/>
        <w:rPr>
          <w:rFonts w:ascii="Arial" w:hAnsi="Arial" w:cs="Arial"/>
          <w:lang w:eastAsia="el-GR"/>
        </w:rPr>
      </w:pPr>
      <w:r w:rsidRPr="00555CE6">
        <w:rPr>
          <w:rFonts w:ascii="Arial" w:hAnsi="Arial" w:cs="Arial"/>
          <w:lang w:eastAsia="el-GR"/>
        </w:rPr>
        <w:t>Στην τιμή μονάδος περιλαμβάνονται:</w:t>
      </w:r>
    </w:p>
    <w:p w:rsidR="004A1174" w:rsidRPr="00555CE6" w:rsidRDefault="004A1174" w:rsidP="00FC34F2">
      <w:pPr>
        <w:numPr>
          <w:ilvl w:val="0"/>
          <w:numId w:val="5"/>
        </w:numPr>
        <w:tabs>
          <w:tab w:val="left" w:pos="567"/>
        </w:tabs>
        <w:suppressAutoHyphens w:val="0"/>
        <w:spacing w:after="80"/>
        <w:ind w:left="567" w:hanging="425"/>
        <w:jc w:val="both"/>
        <w:rPr>
          <w:rFonts w:ascii="Arial" w:hAnsi="Arial" w:cs="Arial"/>
          <w:lang w:eastAsia="el-GR"/>
        </w:rPr>
      </w:pPr>
      <w:r>
        <w:rPr>
          <w:rFonts w:ascii="Arial" w:hAnsi="Arial" w:cs="Arial"/>
          <w:lang w:eastAsia="el-GR"/>
        </w:rPr>
        <w:t>Ο</w:t>
      </w:r>
      <w:r w:rsidRPr="00555CE6">
        <w:rPr>
          <w:rFonts w:ascii="Arial" w:hAnsi="Arial" w:cs="Arial"/>
          <w:lang w:eastAsia="el-GR"/>
        </w:rPr>
        <w:t xml:space="preserve"> καθαρισμός</w:t>
      </w:r>
      <w:r>
        <w:rPr>
          <w:rFonts w:ascii="Arial" w:hAnsi="Arial" w:cs="Arial"/>
          <w:lang w:eastAsia="el-GR"/>
        </w:rPr>
        <w:t xml:space="preserve"> της επιφανείας εφαρμογής</w:t>
      </w:r>
      <w:r w:rsidRPr="00555CE6">
        <w:rPr>
          <w:rFonts w:ascii="Arial" w:hAnsi="Arial" w:cs="Arial"/>
          <w:lang w:eastAsia="el-GR"/>
        </w:rPr>
        <w:t xml:space="preserve">, </w:t>
      </w:r>
      <w:r>
        <w:rPr>
          <w:rFonts w:ascii="Arial" w:hAnsi="Arial" w:cs="Arial"/>
          <w:lang w:eastAsia="el-GR"/>
        </w:rPr>
        <w:t xml:space="preserve">η </w:t>
      </w:r>
      <w:r w:rsidRPr="00555CE6">
        <w:rPr>
          <w:rFonts w:ascii="Arial" w:hAnsi="Arial" w:cs="Arial"/>
          <w:lang w:eastAsia="el-GR"/>
        </w:rPr>
        <w:t xml:space="preserve">συγκέντρωση και </w:t>
      </w:r>
      <w:r>
        <w:rPr>
          <w:rFonts w:ascii="Arial" w:hAnsi="Arial" w:cs="Arial"/>
          <w:lang w:eastAsia="el-GR"/>
        </w:rPr>
        <w:t xml:space="preserve">η </w:t>
      </w:r>
      <w:r w:rsidRPr="00555CE6">
        <w:rPr>
          <w:rFonts w:ascii="Arial" w:hAnsi="Arial" w:cs="Arial"/>
          <w:lang w:eastAsia="el-GR"/>
        </w:rPr>
        <w:t>αποκομιδή</w:t>
      </w:r>
      <w:r>
        <w:rPr>
          <w:rFonts w:ascii="Arial" w:hAnsi="Arial" w:cs="Arial"/>
          <w:lang w:eastAsia="el-GR"/>
        </w:rPr>
        <w:t xml:space="preserve"> των πάσης φύσεως αχρήστων υλικών, η πλήρωση κοιλοτήτων με τσιμεντοκονίαμα, ώστε η επιφάνεια εφαρμογής της μεμβράνης να είναι ομαλή και το στέγνωμα της επιφανείας με πεπιεσμένο αέρα, έάν είναι υγρή</w:t>
      </w:r>
      <w:r w:rsidRPr="00555CE6">
        <w:rPr>
          <w:rFonts w:ascii="Arial" w:hAnsi="Arial" w:cs="Arial"/>
          <w:lang w:eastAsia="el-GR"/>
        </w:rPr>
        <w:t xml:space="preserve"> </w:t>
      </w:r>
      <w:r>
        <w:rPr>
          <w:rFonts w:ascii="Arial" w:hAnsi="Arial" w:cs="Arial"/>
          <w:lang w:eastAsia="el-GR"/>
        </w:rPr>
        <w:t xml:space="preserve"> </w:t>
      </w:r>
    </w:p>
    <w:p w:rsidR="004A1174" w:rsidRPr="00555CE6" w:rsidRDefault="004A1174" w:rsidP="00FC34F2">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Η προμήθεια</w:t>
      </w:r>
      <w:r>
        <w:rPr>
          <w:rFonts w:ascii="Arial" w:hAnsi="Arial" w:cs="Arial"/>
          <w:lang w:eastAsia="el-GR"/>
        </w:rPr>
        <w:t>,</w:t>
      </w:r>
      <w:r w:rsidRPr="00555CE6">
        <w:rPr>
          <w:rFonts w:ascii="Arial" w:hAnsi="Arial" w:cs="Arial"/>
          <w:lang w:eastAsia="el-GR"/>
        </w:rPr>
        <w:t xml:space="preserve"> η μεταφορά</w:t>
      </w:r>
      <w:r>
        <w:rPr>
          <w:rFonts w:ascii="Arial" w:hAnsi="Arial" w:cs="Arial"/>
          <w:lang w:eastAsia="el-GR"/>
        </w:rPr>
        <w:t xml:space="preserve"> επί τόπου</w:t>
      </w:r>
      <w:r w:rsidRPr="00555CE6">
        <w:rPr>
          <w:rFonts w:ascii="Arial" w:hAnsi="Arial" w:cs="Arial"/>
          <w:lang w:eastAsia="el-GR"/>
        </w:rPr>
        <w:t xml:space="preserve">, </w:t>
      </w:r>
      <w:r>
        <w:rPr>
          <w:rFonts w:ascii="Arial" w:hAnsi="Arial" w:cs="Arial"/>
          <w:lang w:eastAsia="el-GR"/>
        </w:rPr>
        <w:t xml:space="preserve">η προσωρινή αποθήκευση και οι πλάγιες μεταφορές των μεμβρανών και των απαιτουμένων μικροϋλικών στερέωσης </w:t>
      </w:r>
    </w:p>
    <w:p w:rsidR="004A1174" w:rsidRPr="00555CE6" w:rsidRDefault="004A1174" w:rsidP="00FC34F2">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 xml:space="preserve">Η </w:t>
      </w:r>
      <w:r>
        <w:rPr>
          <w:rFonts w:ascii="Arial" w:hAnsi="Arial" w:cs="Arial"/>
          <w:lang w:eastAsia="el-GR"/>
        </w:rPr>
        <w:t xml:space="preserve">τοποθέτηση και στερέωση της μεμβράνης στην επιφάνεια του δώματος, σύμφωνα με τις οδηγίες του κατασκευαστή και η επέκτασή της καθ' ύψος στις παρειές των στηθαίων και τοιχίων κατά 10-15 </w:t>
      </w:r>
      <w:r>
        <w:rPr>
          <w:rFonts w:ascii="Arial" w:hAnsi="Arial" w:cs="Arial"/>
          <w:lang w:val="en-US" w:eastAsia="el-GR"/>
        </w:rPr>
        <w:t>cm</w:t>
      </w:r>
      <w:r w:rsidRPr="00FF7C5A">
        <w:rPr>
          <w:rFonts w:ascii="Arial" w:hAnsi="Arial" w:cs="Arial"/>
          <w:lang w:eastAsia="el-GR"/>
        </w:rPr>
        <w:t xml:space="preserve"> </w:t>
      </w:r>
      <w:r>
        <w:rPr>
          <w:rFonts w:ascii="Arial" w:hAnsi="Arial" w:cs="Arial"/>
          <w:lang w:eastAsia="el-GR"/>
        </w:rPr>
        <w:t xml:space="preserve">πάνω </w:t>
      </w:r>
      <w:r w:rsidRPr="00555CE6">
        <w:rPr>
          <w:rFonts w:ascii="Arial" w:hAnsi="Arial" w:cs="Arial"/>
          <w:lang w:eastAsia="el-GR"/>
        </w:rPr>
        <w:t xml:space="preserve">από την </w:t>
      </w:r>
      <w:r>
        <w:rPr>
          <w:rFonts w:ascii="Arial" w:hAnsi="Arial" w:cs="Arial"/>
          <w:lang w:eastAsia="el-GR"/>
        </w:rPr>
        <w:t xml:space="preserve">τελική </w:t>
      </w:r>
      <w:r w:rsidRPr="00555CE6">
        <w:rPr>
          <w:rFonts w:ascii="Arial" w:hAnsi="Arial" w:cs="Arial"/>
          <w:lang w:eastAsia="el-GR"/>
        </w:rPr>
        <w:t xml:space="preserve"> στάθμη του υποστρώματος ανάπτυξης των φυτών</w:t>
      </w:r>
      <w:r>
        <w:rPr>
          <w:rFonts w:ascii="Arial" w:hAnsi="Arial" w:cs="Arial"/>
          <w:lang w:eastAsia="el-GR"/>
        </w:rPr>
        <w:t xml:space="preserve"> (λαμβάνεται υπόψη στην επιμέτρηση) </w:t>
      </w:r>
      <w:r w:rsidRPr="00555CE6">
        <w:rPr>
          <w:rFonts w:ascii="Arial" w:hAnsi="Arial" w:cs="Arial"/>
          <w:lang w:eastAsia="el-GR"/>
        </w:rPr>
        <w:t xml:space="preserve"> </w:t>
      </w:r>
      <w:r>
        <w:rPr>
          <w:rFonts w:ascii="Arial" w:hAnsi="Arial" w:cs="Arial"/>
          <w:lang w:eastAsia="el-GR"/>
        </w:rPr>
        <w:t xml:space="preserve"> </w:t>
      </w:r>
    </w:p>
    <w:p w:rsidR="004A1174" w:rsidRPr="00555CE6" w:rsidRDefault="004A1174" w:rsidP="00EC5D18">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Ο έλεγχος των ραφών συγκόλλησης και η εφαρμογή</w:t>
      </w:r>
      <w:r>
        <w:rPr>
          <w:rFonts w:ascii="Arial" w:hAnsi="Arial" w:cs="Arial"/>
          <w:lang w:eastAsia="el-GR"/>
        </w:rPr>
        <w:t xml:space="preserve"> </w:t>
      </w:r>
      <w:r w:rsidRPr="00555CE6">
        <w:rPr>
          <w:rFonts w:ascii="Arial" w:hAnsi="Arial" w:cs="Arial"/>
          <w:lang w:eastAsia="el-GR"/>
        </w:rPr>
        <w:t>πίεσης με ειδικό ρολό.</w:t>
      </w:r>
    </w:p>
    <w:p w:rsidR="004A1174" w:rsidRPr="00555CE6" w:rsidRDefault="004A1174" w:rsidP="00EC5D18">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Ο έλεγχος της στεγανότητας των ραφών</w:t>
      </w:r>
      <w:r>
        <w:rPr>
          <w:rFonts w:ascii="Arial" w:hAnsi="Arial" w:cs="Arial"/>
          <w:lang w:eastAsia="el-GR"/>
        </w:rPr>
        <w:t>.</w:t>
      </w:r>
    </w:p>
    <w:p w:rsidR="004A1174" w:rsidRPr="00555CE6" w:rsidRDefault="004A1174" w:rsidP="00AD04A0">
      <w:pPr>
        <w:pStyle w:val="ac"/>
        <w:numPr>
          <w:ilvl w:val="0"/>
          <w:numId w:val="5"/>
        </w:numPr>
        <w:tabs>
          <w:tab w:val="left" w:pos="567"/>
        </w:tabs>
        <w:suppressAutoHyphens w:val="0"/>
        <w:spacing w:after="80" w:line="240" w:lineRule="auto"/>
        <w:ind w:left="567" w:hanging="425"/>
        <w:contextualSpacing/>
        <w:jc w:val="both"/>
        <w:rPr>
          <w:rFonts w:ascii="Arial" w:hAnsi="Arial" w:cs="Arial"/>
          <w:sz w:val="20"/>
          <w:szCs w:val="20"/>
        </w:rPr>
      </w:pPr>
      <w:r w:rsidRPr="00555CE6">
        <w:rPr>
          <w:rFonts w:ascii="Arial" w:hAnsi="Arial" w:cs="Arial"/>
          <w:sz w:val="20"/>
          <w:szCs w:val="20"/>
        </w:rPr>
        <w:t>Οι</w:t>
      </w:r>
      <w:r>
        <w:rPr>
          <w:rFonts w:ascii="Arial" w:hAnsi="Arial" w:cs="Arial"/>
          <w:sz w:val="20"/>
          <w:szCs w:val="20"/>
        </w:rPr>
        <w:t xml:space="preserve"> επικαλύψεις και τα αποκοπτόμενα</w:t>
      </w:r>
      <w:r w:rsidRPr="00555CE6">
        <w:rPr>
          <w:rFonts w:ascii="Arial" w:hAnsi="Arial" w:cs="Arial"/>
          <w:sz w:val="20"/>
          <w:szCs w:val="20"/>
        </w:rPr>
        <w:t xml:space="preserve"> </w:t>
      </w:r>
      <w:r>
        <w:rPr>
          <w:rFonts w:ascii="Arial" w:hAnsi="Arial" w:cs="Arial"/>
          <w:sz w:val="20"/>
          <w:szCs w:val="20"/>
        </w:rPr>
        <w:t>τμήματα των φύλλων (ρετάλια).</w:t>
      </w:r>
    </w:p>
    <w:p w:rsidR="004E0D00" w:rsidRPr="004E0D00" w:rsidRDefault="004A1174" w:rsidP="004E0D00">
      <w:pPr>
        <w:numPr>
          <w:ilvl w:val="0"/>
          <w:numId w:val="5"/>
        </w:numPr>
        <w:tabs>
          <w:tab w:val="left" w:pos="567"/>
        </w:tabs>
        <w:suppressAutoHyphens w:val="0"/>
        <w:spacing w:after="120"/>
        <w:ind w:left="567" w:hanging="425"/>
        <w:jc w:val="both"/>
        <w:rPr>
          <w:rFonts w:ascii="Arial" w:hAnsi="Arial" w:cs="Arial"/>
        </w:rPr>
      </w:pPr>
      <w:r w:rsidRPr="00555CE6">
        <w:rPr>
          <w:rFonts w:ascii="Arial" w:hAnsi="Arial" w:cs="Arial"/>
          <w:lang w:eastAsia="el-GR"/>
        </w:rPr>
        <w:t>Οι δαπάνες του απαιτουμένου προσωπικού και εξοπλισμού</w:t>
      </w:r>
      <w:r>
        <w:rPr>
          <w:rFonts w:ascii="Arial" w:hAnsi="Arial" w:cs="Arial"/>
          <w:lang w:eastAsia="el-GR"/>
        </w:rPr>
        <w:t>.</w:t>
      </w:r>
    </w:p>
    <w:p w:rsidR="004A1174" w:rsidRPr="004E0D00" w:rsidRDefault="004A1174" w:rsidP="004E0D00">
      <w:pPr>
        <w:tabs>
          <w:tab w:val="left" w:pos="1134"/>
        </w:tabs>
        <w:spacing w:after="120"/>
        <w:ind w:left="1134" w:hanging="1134"/>
        <w:rPr>
          <w:rFonts w:ascii="Arial" w:hAnsi="Arial" w:cs="Arial"/>
        </w:rPr>
      </w:pPr>
      <w:r w:rsidRPr="00555CE6">
        <w:rPr>
          <w:rFonts w:ascii="Arial" w:hAnsi="Arial" w:cs="Arial"/>
          <w:b/>
        </w:rPr>
        <w:t xml:space="preserve">Ε16.4.2.1 </w:t>
      </w:r>
      <w:r w:rsidRPr="00555CE6">
        <w:rPr>
          <w:rFonts w:ascii="Arial" w:hAnsi="Arial" w:cs="Arial"/>
          <w:b/>
        </w:rPr>
        <w:tab/>
      </w:r>
      <w:r>
        <w:rPr>
          <w:rFonts w:ascii="Arial" w:hAnsi="Arial" w:cs="Arial"/>
        </w:rPr>
        <w:t xml:space="preserve">Αντιριζική στεγανοποιητική μεμβράνη </w:t>
      </w:r>
      <w:r w:rsidRPr="00555CE6">
        <w:rPr>
          <w:rFonts w:ascii="Arial" w:hAnsi="Arial" w:cs="Arial"/>
        </w:rPr>
        <w:t xml:space="preserve">από εύκαμπτη πολυολεφίνη </w:t>
      </w:r>
      <w:r w:rsidRPr="00555CE6">
        <w:rPr>
          <w:rFonts w:ascii="Arial" w:hAnsi="Arial" w:cs="Arial"/>
          <w:spacing w:val="-3"/>
        </w:rPr>
        <w:t>(FPO/ΤΡΟ),</w:t>
      </w:r>
      <w:r>
        <w:rPr>
          <w:rFonts w:ascii="Arial" w:hAnsi="Arial" w:cs="Arial"/>
          <w:b/>
          <w:spacing w:val="-3"/>
        </w:rPr>
        <w:t xml:space="preserve"> </w:t>
      </w:r>
      <w:r w:rsidRPr="00555CE6">
        <w:rPr>
          <w:rFonts w:ascii="Arial" w:hAnsi="Arial" w:cs="Arial"/>
        </w:rPr>
        <w:t>πάχους 1,5 mm</w:t>
      </w:r>
      <w:r>
        <w:rPr>
          <w:rFonts w:ascii="Arial" w:hAnsi="Arial" w:cs="Arial"/>
        </w:rPr>
        <w:t xml:space="preserve"> </w:t>
      </w:r>
    </w:p>
    <w:p w:rsidR="004A1174" w:rsidRPr="00555CE6" w:rsidRDefault="004A1174" w:rsidP="00222212">
      <w:pPr>
        <w:ind w:left="851" w:firstLine="283"/>
        <w:rPr>
          <w:rFonts w:ascii="Arial" w:hAnsi="Arial" w:cs="Arial"/>
        </w:rPr>
      </w:pPr>
      <w:r w:rsidRPr="00555CE6">
        <w:rPr>
          <w:rFonts w:ascii="Arial" w:hAnsi="Arial" w:cs="Arial"/>
        </w:rPr>
        <w:t>Τιμή ανά τετραγωνικό μέτρο (m</w:t>
      </w:r>
      <w:r w:rsidRPr="00555CE6">
        <w:rPr>
          <w:rFonts w:ascii="Arial" w:hAnsi="Arial" w:cs="Arial"/>
          <w:vertAlign w:val="superscript"/>
        </w:rPr>
        <w:t>2</w:t>
      </w:r>
      <w:r w:rsidRPr="00555CE6">
        <w:rPr>
          <w:rFonts w:ascii="Arial" w:hAnsi="Arial" w:cs="Arial"/>
        </w:rPr>
        <w:t>)</w:t>
      </w:r>
    </w:p>
    <w:p w:rsidR="004A1174" w:rsidRPr="00222212" w:rsidRDefault="004A1174" w:rsidP="00222212">
      <w:pPr>
        <w:jc w:val="both"/>
        <w:rPr>
          <w:rFonts w:ascii="Arial" w:hAnsi="Arial" w:cs="Arial"/>
          <w:sz w:val="12"/>
          <w:szCs w:val="12"/>
        </w:rPr>
      </w:pPr>
    </w:p>
    <w:p w:rsidR="004A1174" w:rsidRPr="00555CE6" w:rsidRDefault="004A1174" w:rsidP="00222212">
      <w:pPr>
        <w:pStyle w:val="a9"/>
        <w:tabs>
          <w:tab w:val="left" w:pos="2127"/>
          <w:tab w:val="left" w:pos="3686"/>
        </w:tabs>
        <w:spacing w:after="0"/>
        <w:ind w:left="0" w:firstLine="1134"/>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4E0D00" w:rsidRDefault="004A1174" w:rsidP="004E0D00">
      <w:pPr>
        <w:pStyle w:val="a9"/>
        <w:tabs>
          <w:tab w:val="left" w:pos="2127"/>
        </w:tabs>
        <w:ind w:left="0" w:firstLine="1134"/>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Pr="004E0D00" w:rsidRDefault="004A1174" w:rsidP="004E0D00">
      <w:pPr>
        <w:tabs>
          <w:tab w:val="left" w:pos="1134"/>
        </w:tabs>
        <w:spacing w:after="120"/>
        <w:ind w:left="1134" w:hanging="1134"/>
        <w:jc w:val="both"/>
        <w:rPr>
          <w:rFonts w:ascii="Arial" w:hAnsi="Arial" w:cs="Arial"/>
        </w:rPr>
      </w:pPr>
      <w:r w:rsidRPr="00555CE6">
        <w:rPr>
          <w:rFonts w:ascii="Arial" w:hAnsi="Arial" w:cs="Arial"/>
          <w:b/>
        </w:rPr>
        <w:t xml:space="preserve">Ε16.4.2.2 </w:t>
      </w:r>
      <w:r w:rsidRPr="00555CE6">
        <w:rPr>
          <w:rFonts w:ascii="Arial" w:hAnsi="Arial" w:cs="Arial"/>
        </w:rPr>
        <w:tab/>
      </w:r>
      <w:r>
        <w:rPr>
          <w:rFonts w:ascii="Arial" w:hAnsi="Arial" w:cs="Arial"/>
        </w:rPr>
        <w:t xml:space="preserve">Αντιριζική στεγανοποιητική μεμβράνη </w:t>
      </w:r>
      <w:r w:rsidRPr="00555CE6">
        <w:rPr>
          <w:rFonts w:ascii="Arial" w:hAnsi="Arial" w:cs="Arial"/>
        </w:rPr>
        <w:t xml:space="preserve">από εύκαμπτη πολυολεφίνη </w:t>
      </w:r>
      <w:r w:rsidRPr="00555CE6">
        <w:rPr>
          <w:rFonts w:ascii="Arial" w:hAnsi="Arial" w:cs="Arial"/>
          <w:spacing w:val="-3"/>
        </w:rPr>
        <w:t>(FPO/ΤΡΟ),,</w:t>
      </w:r>
      <w:r w:rsidRPr="00555CE6">
        <w:rPr>
          <w:rFonts w:ascii="Arial" w:hAnsi="Arial" w:cs="Arial"/>
          <w:b/>
          <w:spacing w:val="-3"/>
        </w:rPr>
        <w:t xml:space="preserve"> </w:t>
      </w:r>
      <w:r w:rsidRPr="00555CE6">
        <w:rPr>
          <w:rFonts w:ascii="Arial" w:hAnsi="Arial" w:cs="Arial"/>
        </w:rPr>
        <w:t>πάχους 1,8</w:t>
      </w:r>
      <w:r>
        <w:rPr>
          <w:rFonts w:ascii="Arial" w:hAnsi="Arial" w:cs="Arial"/>
        </w:rPr>
        <w:t xml:space="preserve"> </w:t>
      </w:r>
      <w:r w:rsidRPr="00555CE6">
        <w:rPr>
          <w:rFonts w:ascii="Arial" w:hAnsi="Arial" w:cs="Arial"/>
        </w:rPr>
        <w:t>mm</w:t>
      </w:r>
      <w:r>
        <w:rPr>
          <w:rFonts w:ascii="Arial" w:hAnsi="Arial" w:cs="Arial"/>
        </w:rPr>
        <w:t xml:space="preserve"> </w:t>
      </w:r>
      <w:r w:rsidRPr="00555CE6">
        <w:rPr>
          <w:rFonts w:ascii="Arial" w:hAnsi="Arial" w:cs="Arial"/>
        </w:rPr>
        <w:t>.</w:t>
      </w:r>
      <w:r>
        <w:rPr>
          <w:rFonts w:ascii="Arial" w:hAnsi="Arial" w:cs="Arial"/>
        </w:rPr>
        <w:t xml:space="preserve"> </w:t>
      </w:r>
    </w:p>
    <w:p w:rsidR="004A1174" w:rsidRPr="00555CE6" w:rsidRDefault="004A1174" w:rsidP="00222212">
      <w:pPr>
        <w:ind w:left="851" w:firstLine="283"/>
        <w:rPr>
          <w:rFonts w:ascii="Arial" w:hAnsi="Arial" w:cs="Arial"/>
        </w:rPr>
      </w:pPr>
      <w:r w:rsidRPr="00555CE6">
        <w:rPr>
          <w:rFonts w:ascii="Arial" w:hAnsi="Arial" w:cs="Arial"/>
        </w:rPr>
        <w:t>Τιμή ανά τετραγωνικό μέτρο (m</w:t>
      </w:r>
      <w:r w:rsidRPr="00555CE6">
        <w:rPr>
          <w:rFonts w:ascii="Arial" w:hAnsi="Arial" w:cs="Arial"/>
          <w:vertAlign w:val="superscript"/>
        </w:rPr>
        <w:t>2</w:t>
      </w:r>
      <w:r w:rsidRPr="00555CE6">
        <w:rPr>
          <w:rFonts w:ascii="Arial" w:hAnsi="Arial" w:cs="Arial"/>
        </w:rPr>
        <w:t>)</w:t>
      </w:r>
    </w:p>
    <w:p w:rsidR="004A1174" w:rsidRPr="00222212" w:rsidRDefault="004A1174" w:rsidP="00222212">
      <w:pPr>
        <w:jc w:val="both"/>
        <w:rPr>
          <w:rFonts w:ascii="Arial" w:hAnsi="Arial" w:cs="Arial"/>
          <w:sz w:val="12"/>
          <w:szCs w:val="12"/>
        </w:rPr>
      </w:pPr>
    </w:p>
    <w:p w:rsidR="004A1174" w:rsidRPr="00555CE6" w:rsidRDefault="004A1174" w:rsidP="00222212">
      <w:pPr>
        <w:pStyle w:val="a9"/>
        <w:tabs>
          <w:tab w:val="left" w:pos="2127"/>
          <w:tab w:val="left" w:pos="3686"/>
        </w:tabs>
        <w:spacing w:after="0"/>
        <w:ind w:left="0" w:firstLine="1134"/>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222212">
      <w:pPr>
        <w:pStyle w:val="a9"/>
        <w:tabs>
          <w:tab w:val="left" w:pos="2127"/>
        </w:tabs>
        <w:spacing w:after="0"/>
        <w:ind w:left="0" w:firstLine="1134"/>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Pr="00555CE6" w:rsidRDefault="004A1174" w:rsidP="00555CE6">
      <w:pPr>
        <w:ind w:left="993"/>
        <w:rPr>
          <w:rFonts w:ascii="Arial" w:hAnsi="Arial" w:cs="Arial"/>
          <w:b/>
        </w:rPr>
      </w:pPr>
      <w:r w:rsidRPr="00555CE6">
        <w:rPr>
          <w:rFonts w:ascii="Arial" w:hAnsi="Arial" w:cs="Arial"/>
          <w:b/>
        </w:rPr>
        <w:tab/>
      </w:r>
    </w:p>
    <w:p w:rsidR="004A1174" w:rsidRPr="00555CE6" w:rsidRDefault="004A1174" w:rsidP="00555CE6">
      <w:pPr>
        <w:ind w:left="851" w:hanging="567"/>
        <w:rPr>
          <w:rFonts w:ascii="Arial" w:hAnsi="Arial" w:cs="Arial"/>
          <w:b/>
        </w:rPr>
      </w:pPr>
    </w:p>
    <w:p w:rsidR="004A1174" w:rsidRPr="00555CE6" w:rsidRDefault="004A1174" w:rsidP="00C544F2">
      <w:pPr>
        <w:shd w:val="clear" w:color="auto" w:fill="FFFFFF"/>
        <w:tabs>
          <w:tab w:val="left" w:pos="1134"/>
        </w:tabs>
        <w:ind w:left="1134" w:hanging="1129"/>
        <w:rPr>
          <w:rFonts w:ascii="Arial" w:hAnsi="Arial" w:cs="Arial"/>
          <w:b/>
        </w:rPr>
      </w:pPr>
      <w:r w:rsidRPr="00555CE6">
        <w:rPr>
          <w:rFonts w:ascii="Arial" w:hAnsi="Arial" w:cs="Arial"/>
          <w:b/>
        </w:rPr>
        <w:t>Ε16.4.3</w:t>
      </w:r>
      <w:r w:rsidRPr="00555CE6">
        <w:rPr>
          <w:rFonts w:ascii="Arial" w:hAnsi="Arial" w:cs="Arial"/>
        </w:rPr>
        <w:t xml:space="preserve"> </w:t>
      </w:r>
      <w:r w:rsidRPr="00555CE6">
        <w:rPr>
          <w:rFonts w:ascii="Arial" w:hAnsi="Arial" w:cs="Arial"/>
        </w:rPr>
        <w:tab/>
      </w:r>
      <w:r w:rsidRPr="00555CE6">
        <w:rPr>
          <w:rFonts w:ascii="Arial" w:hAnsi="Arial" w:cs="Arial"/>
          <w:b/>
        </w:rPr>
        <w:t xml:space="preserve">Ελαστομερείς ή πλαστομερείς ασφαλτικές </w:t>
      </w:r>
      <w:r>
        <w:rPr>
          <w:rFonts w:ascii="Arial" w:hAnsi="Arial" w:cs="Arial"/>
          <w:b/>
        </w:rPr>
        <w:t>μ</w:t>
      </w:r>
      <w:r w:rsidRPr="00555CE6">
        <w:rPr>
          <w:rFonts w:ascii="Arial" w:hAnsi="Arial" w:cs="Arial"/>
          <w:b/>
        </w:rPr>
        <w:t xml:space="preserve">εμβράνες </w:t>
      </w:r>
      <w:r>
        <w:rPr>
          <w:rFonts w:ascii="Arial" w:hAnsi="Arial" w:cs="Arial"/>
          <w:b/>
        </w:rPr>
        <w:t>αντιριζικού τύπου</w:t>
      </w:r>
    </w:p>
    <w:p w:rsidR="004A1174" w:rsidRPr="00EC5D18" w:rsidRDefault="004A1174" w:rsidP="00EC5D18">
      <w:pPr>
        <w:ind w:firstLine="851"/>
        <w:jc w:val="both"/>
        <w:rPr>
          <w:rFonts w:ascii="Arial" w:hAnsi="Arial" w:cs="Arial"/>
          <w:sz w:val="12"/>
          <w:szCs w:val="12"/>
        </w:rPr>
      </w:pPr>
    </w:p>
    <w:p w:rsidR="004A1174" w:rsidRPr="00555CE6" w:rsidRDefault="004A1174" w:rsidP="00A46C8D">
      <w:pPr>
        <w:ind w:firstLine="1134"/>
        <w:jc w:val="both"/>
        <w:rPr>
          <w:rFonts w:ascii="Arial" w:hAnsi="Arial" w:cs="Arial"/>
        </w:rPr>
      </w:pPr>
      <w:r w:rsidRPr="00555CE6">
        <w:rPr>
          <w:rFonts w:ascii="Arial" w:hAnsi="Arial" w:cs="Arial"/>
        </w:rPr>
        <w:t xml:space="preserve">Αναθεωρείται με το άρθρο </w:t>
      </w:r>
      <w:r>
        <w:rPr>
          <w:rFonts w:ascii="Arial" w:hAnsi="Arial" w:cs="Arial"/>
          <w:lang w:val="en-US"/>
        </w:rPr>
        <w:t>OIK</w:t>
      </w:r>
      <w:r w:rsidRPr="00FF7C5A">
        <w:rPr>
          <w:rFonts w:ascii="Arial" w:hAnsi="Arial" w:cs="Arial"/>
        </w:rPr>
        <w:t xml:space="preserve"> 7912</w:t>
      </w:r>
    </w:p>
    <w:p w:rsidR="004A1174" w:rsidRPr="00EC5D18" w:rsidRDefault="004A1174" w:rsidP="00EC5D18">
      <w:pPr>
        <w:rPr>
          <w:rFonts w:ascii="Arial" w:hAnsi="Arial" w:cs="Arial"/>
          <w:b/>
          <w:sz w:val="12"/>
          <w:szCs w:val="12"/>
          <w:lang w:eastAsia="el-GR"/>
        </w:rPr>
      </w:pPr>
    </w:p>
    <w:p w:rsidR="004A1174" w:rsidRPr="00761BD3" w:rsidRDefault="004A1174" w:rsidP="00D16B67">
      <w:pPr>
        <w:shd w:val="clear" w:color="auto" w:fill="FFFFFF"/>
        <w:tabs>
          <w:tab w:val="left" w:pos="0"/>
        </w:tabs>
        <w:ind w:firstLine="5"/>
        <w:jc w:val="both"/>
        <w:rPr>
          <w:rFonts w:ascii="Arial" w:hAnsi="Arial" w:cs="Arial"/>
        </w:rPr>
      </w:pPr>
      <w:r>
        <w:rPr>
          <w:rFonts w:ascii="Arial" w:hAnsi="Arial" w:cs="Arial"/>
        </w:rPr>
        <w:t>Α</w:t>
      </w:r>
      <w:r w:rsidRPr="00555CE6">
        <w:rPr>
          <w:rFonts w:ascii="Arial" w:hAnsi="Arial" w:cs="Arial"/>
        </w:rPr>
        <w:t>σφαλτικ</w:t>
      </w:r>
      <w:r>
        <w:rPr>
          <w:rFonts w:ascii="Arial" w:hAnsi="Arial" w:cs="Arial"/>
        </w:rPr>
        <w:t>ές</w:t>
      </w:r>
      <w:r w:rsidRPr="00555CE6">
        <w:rPr>
          <w:rFonts w:ascii="Arial" w:hAnsi="Arial" w:cs="Arial"/>
        </w:rPr>
        <w:t xml:space="preserve"> μεμβράν</w:t>
      </w:r>
      <w:r>
        <w:rPr>
          <w:rFonts w:ascii="Arial" w:hAnsi="Arial" w:cs="Arial"/>
        </w:rPr>
        <w:t>ες</w:t>
      </w:r>
      <w:r w:rsidRPr="00555CE6">
        <w:rPr>
          <w:rFonts w:ascii="Arial" w:hAnsi="Arial" w:cs="Arial"/>
        </w:rPr>
        <w:t>, οπλισμέν</w:t>
      </w:r>
      <w:r>
        <w:rPr>
          <w:rFonts w:ascii="Arial" w:hAnsi="Arial" w:cs="Arial"/>
        </w:rPr>
        <w:t>ες</w:t>
      </w:r>
      <w:r w:rsidRPr="00555CE6">
        <w:rPr>
          <w:rFonts w:ascii="Arial" w:hAnsi="Arial" w:cs="Arial"/>
        </w:rPr>
        <w:t xml:space="preserve"> με πολυστερικό πλέγμα</w:t>
      </w:r>
      <w:r>
        <w:rPr>
          <w:rFonts w:ascii="Arial" w:hAnsi="Arial" w:cs="Arial"/>
        </w:rPr>
        <w:t xml:space="preserve">, </w:t>
      </w:r>
      <w:r w:rsidRPr="00555CE6">
        <w:rPr>
          <w:rFonts w:ascii="Arial" w:hAnsi="Arial" w:cs="Arial"/>
        </w:rPr>
        <w:t>με επικάλυψη ορυκτών ψηφίδων, ανθεκτικ</w:t>
      </w:r>
      <w:r>
        <w:rPr>
          <w:rFonts w:ascii="Arial" w:hAnsi="Arial" w:cs="Arial"/>
        </w:rPr>
        <w:t>ές</w:t>
      </w:r>
      <w:r w:rsidRPr="00555CE6">
        <w:rPr>
          <w:rFonts w:ascii="Arial" w:hAnsi="Arial" w:cs="Arial"/>
        </w:rPr>
        <w:t xml:space="preserve"> στη διείσδυση των ριζών</w:t>
      </w:r>
      <w:r>
        <w:rPr>
          <w:rFonts w:ascii="Arial" w:hAnsi="Arial" w:cs="Arial"/>
        </w:rPr>
        <w:t xml:space="preserve">, εφαρμοζόμενες σε φυτευμένα δώματα, </w:t>
      </w:r>
      <w:r>
        <w:rPr>
          <w:rFonts w:ascii="Arial" w:hAnsi="Arial" w:cs="Arial"/>
          <w:lang w:eastAsia="el-GR"/>
        </w:rPr>
        <w:t>με πιστοποιητικό δι</w:t>
      </w:r>
      <w:r w:rsidRPr="00761BD3">
        <w:rPr>
          <w:rFonts w:ascii="Arial" w:hAnsi="Arial" w:cs="Arial"/>
        </w:rPr>
        <w:t>εθν</w:t>
      </w:r>
      <w:r>
        <w:rPr>
          <w:rFonts w:ascii="Arial" w:hAnsi="Arial" w:cs="Arial"/>
        </w:rPr>
        <w:t>ούς ο</w:t>
      </w:r>
      <w:r w:rsidRPr="00761BD3">
        <w:rPr>
          <w:rFonts w:ascii="Arial" w:hAnsi="Arial" w:cs="Arial"/>
        </w:rPr>
        <w:t>ργανισμού πιστοποίησης για την χρήση και τα τεχνικά χαρακτηριστικά τους</w:t>
      </w:r>
      <w:r>
        <w:rPr>
          <w:rFonts w:ascii="Arial" w:hAnsi="Arial" w:cs="Arial"/>
        </w:rPr>
        <w:t xml:space="preserve"> </w:t>
      </w:r>
      <w:r w:rsidRPr="00761BD3">
        <w:rPr>
          <w:rFonts w:ascii="Arial" w:hAnsi="Arial" w:cs="Arial"/>
        </w:rPr>
        <w:t>(FLL</w:t>
      </w:r>
      <w:r>
        <w:rPr>
          <w:rFonts w:ascii="Arial" w:hAnsi="Arial" w:cs="Arial"/>
        </w:rPr>
        <w:t xml:space="preserve"> </w:t>
      </w:r>
      <w:r w:rsidRPr="00761BD3">
        <w:rPr>
          <w:rFonts w:ascii="Arial" w:hAnsi="Arial" w:cs="Arial"/>
        </w:rPr>
        <w:t>Root Proof Test, FLL Guidelines, DIN, CE)</w:t>
      </w:r>
    </w:p>
    <w:p w:rsidR="004A1174" w:rsidRPr="00555CE6" w:rsidRDefault="004A1174" w:rsidP="00222212">
      <w:pPr>
        <w:spacing w:before="120" w:after="120"/>
        <w:rPr>
          <w:rFonts w:ascii="Arial" w:hAnsi="Arial" w:cs="Arial"/>
          <w:lang w:eastAsia="el-GR"/>
        </w:rPr>
      </w:pPr>
      <w:r w:rsidRPr="00555CE6">
        <w:rPr>
          <w:rFonts w:ascii="Arial" w:hAnsi="Arial" w:cs="Arial"/>
          <w:lang w:eastAsia="el-GR"/>
        </w:rPr>
        <w:t>Στην τιμή μονάδος περιλαμβάνονται:</w:t>
      </w:r>
    </w:p>
    <w:p w:rsidR="004A1174" w:rsidRPr="00555CE6" w:rsidRDefault="004A1174" w:rsidP="00C544F2">
      <w:pPr>
        <w:numPr>
          <w:ilvl w:val="0"/>
          <w:numId w:val="5"/>
        </w:numPr>
        <w:tabs>
          <w:tab w:val="left" w:pos="567"/>
        </w:tabs>
        <w:suppressAutoHyphens w:val="0"/>
        <w:spacing w:after="80"/>
        <w:ind w:left="567" w:hanging="425"/>
        <w:jc w:val="both"/>
        <w:rPr>
          <w:rFonts w:ascii="Arial" w:hAnsi="Arial" w:cs="Arial"/>
          <w:lang w:eastAsia="el-GR"/>
        </w:rPr>
      </w:pPr>
      <w:r>
        <w:rPr>
          <w:rFonts w:ascii="Arial" w:hAnsi="Arial" w:cs="Arial"/>
          <w:lang w:eastAsia="el-GR"/>
        </w:rPr>
        <w:t>Ο</w:t>
      </w:r>
      <w:r w:rsidRPr="00555CE6">
        <w:rPr>
          <w:rFonts w:ascii="Arial" w:hAnsi="Arial" w:cs="Arial"/>
          <w:lang w:eastAsia="el-GR"/>
        </w:rPr>
        <w:t xml:space="preserve"> καθαρισμός</w:t>
      </w:r>
      <w:r>
        <w:rPr>
          <w:rFonts w:ascii="Arial" w:hAnsi="Arial" w:cs="Arial"/>
          <w:lang w:eastAsia="el-GR"/>
        </w:rPr>
        <w:t xml:space="preserve"> της επιφανείας εφαρμογής</w:t>
      </w:r>
      <w:r w:rsidRPr="00555CE6">
        <w:rPr>
          <w:rFonts w:ascii="Arial" w:hAnsi="Arial" w:cs="Arial"/>
          <w:lang w:eastAsia="el-GR"/>
        </w:rPr>
        <w:t xml:space="preserve">, </w:t>
      </w:r>
      <w:r>
        <w:rPr>
          <w:rFonts w:ascii="Arial" w:hAnsi="Arial" w:cs="Arial"/>
          <w:lang w:eastAsia="el-GR"/>
        </w:rPr>
        <w:t xml:space="preserve">η </w:t>
      </w:r>
      <w:r w:rsidRPr="00555CE6">
        <w:rPr>
          <w:rFonts w:ascii="Arial" w:hAnsi="Arial" w:cs="Arial"/>
          <w:lang w:eastAsia="el-GR"/>
        </w:rPr>
        <w:t xml:space="preserve">συγκέντρωση και </w:t>
      </w:r>
      <w:r>
        <w:rPr>
          <w:rFonts w:ascii="Arial" w:hAnsi="Arial" w:cs="Arial"/>
          <w:lang w:eastAsia="el-GR"/>
        </w:rPr>
        <w:t xml:space="preserve">η </w:t>
      </w:r>
      <w:r w:rsidRPr="00555CE6">
        <w:rPr>
          <w:rFonts w:ascii="Arial" w:hAnsi="Arial" w:cs="Arial"/>
          <w:lang w:eastAsia="el-GR"/>
        </w:rPr>
        <w:t>αποκομιδή</w:t>
      </w:r>
      <w:r>
        <w:rPr>
          <w:rFonts w:ascii="Arial" w:hAnsi="Arial" w:cs="Arial"/>
          <w:lang w:eastAsia="el-GR"/>
        </w:rPr>
        <w:t xml:space="preserve"> των πάσης φύσεως αχρήστων υλικών, η πλήρωση κοιλοτήτων με τσιμεντοκονίαμα, ώστε η επιφάνεια εφαρμογής της μεμβράνης να είναι ομαλή και το στέγνωμα της επιφανείας με πεπιεσμένο αέρα, έάν είναι υγρή</w:t>
      </w:r>
      <w:r w:rsidRPr="00555CE6">
        <w:rPr>
          <w:rFonts w:ascii="Arial" w:hAnsi="Arial" w:cs="Arial"/>
          <w:lang w:eastAsia="el-GR"/>
        </w:rPr>
        <w:t xml:space="preserve"> </w:t>
      </w:r>
      <w:r>
        <w:rPr>
          <w:rFonts w:ascii="Arial" w:hAnsi="Arial" w:cs="Arial"/>
          <w:lang w:eastAsia="el-GR"/>
        </w:rPr>
        <w:t xml:space="preserve"> </w:t>
      </w:r>
    </w:p>
    <w:p w:rsidR="004A1174" w:rsidRPr="00555CE6" w:rsidRDefault="004A1174" w:rsidP="00C544F2">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Η προμήθεια</w:t>
      </w:r>
      <w:r>
        <w:rPr>
          <w:rFonts w:ascii="Arial" w:hAnsi="Arial" w:cs="Arial"/>
          <w:lang w:eastAsia="el-GR"/>
        </w:rPr>
        <w:t>,</w:t>
      </w:r>
      <w:r w:rsidRPr="00555CE6">
        <w:rPr>
          <w:rFonts w:ascii="Arial" w:hAnsi="Arial" w:cs="Arial"/>
          <w:lang w:eastAsia="el-GR"/>
        </w:rPr>
        <w:t xml:space="preserve"> η μεταφορά</w:t>
      </w:r>
      <w:r>
        <w:rPr>
          <w:rFonts w:ascii="Arial" w:hAnsi="Arial" w:cs="Arial"/>
          <w:lang w:eastAsia="el-GR"/>
        </w:rPr>
        <w:t xml:space="preserve"> επί τόπου</w:t>
      </w:r>
      <w:r w:rsidRPr="00555CE6">
        <w:rPr>
          <w:rFonts w:ascii="Arial" w:hAnsi="Arial" w:cs="Arial"/>
          <w:lang w:eastAsia="el-GR"/>
        </w:rPr>
        <w:t xml:space="preserve">, </w:t>
      </w:r>
      <w:r>
        <w:rPr>
          <w:rFonts w:ascii="Arial" w:hAnsi="Arial" w:cs="Arial"/>
          <w:lang w:eastAsia="el-GR"/>
        </w:rPr>
        <w:t xml:space="preserve">η προσωρινή αποθήκευση και οι πλάγιες μεταφορές των μεμβρανών και των απαιτουμένων συγκολλητικών υλικών </w:t>
      </w:r>
    </w:p>
    <w:p w:rsidR="004A1174" w:rsidRPr="00555CE6" w:rsidRDefault="004A1174" w:rsidP="00C544F2">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Η επάλειψη της επιφάνειας του δώματος</w:t>
      </w:r>
      <w:r>
        <w:rPr>
          <w:rFonts w:ascii="Arial" w:hAnsi="Arial" w:cs="Arial"/>
          <w:lang w:eastAsia="el-GR"/>
        </w:rPr>
        <w:t xml:space="preserve"> </w:t>
      </w:r>
      <w:r w:rsidRPr="00555CE6">
        <w:rPr>
          <w:rFonts w:ascii="Arial" w:hAnsi="Arial" w:cs="Arial"/>
          <w:lang w:eastAsia="el-GR"/>
        </w:rPr>
        <w:t>με ασφαλτικ</w:t>
      </w:r>
      <w:r>
        <w:rPr>
          <w:rFonts w:ascii="Arial" w:hAnsi="Arial" w:cs="Arial"/>
          <w:lang w:eastAsia="el-GR"/>
        </w:rPr>
        <w:t>ό</w:t>
      </w:r>
      <w:r w:rsidRPr="00555CE6">
        <w:rPr>
          <w:rFonts w:ascii="Arial" w:hAnsi="Arial" w:cs="Arial"/>
          <w:lang w:eastAsia="el-GR"/>
        </w:rPr>
        <w:t xml:space="preserve"> υλικ</w:t>
      </w:r>
      <w:r>
        <w:rPr>
          <w:rFonts w:ascii="Arial" w:hAnsi="Arial" w:cs="Arial"/>
          <w:lang w:eastAsia="el-GR"/>
        </w:rPr>
        <w:t>ό</w:t>
      </w:r>
      <w:r w:rsidRPr="00555CE6">
        <w:rPr>
          <w:rFonts w:ascii="Arial" w:hAnsi="Arial" w:cs="Arial"/>
          <w:lang w:eastAsia="el-GR"/>
        </w:rPr>
        <w:t xml:space="preserve"> εν ψυχρώ ή</w:t>
      </w:r>
      <w:r>
        <w:rPr>
          <w:rFonts w:ascii="Arial" w:hAnsi="Arial" w:cs="Arial"/>
          <w:lang w:eastAsia="el-GR"/>
        </w:rPr>
        <w:t>,</w:t>
      </w:r>
      <w:r w:rsidRPr="00555CE6">
        <w:rPr>
          <w:rFonts w:ascii="Arial" w:hAnsi="Arial" w:cs="Arial"/>
          <w:lang w:eastAsia="el-GR"/>
        </w:rPr>
        <w:t xml:space="preserve"> εναλλακτικά</w:t>
      </w:r>
      <w:r>
        <w:rPr>
          <w:rFonts w:ascii="Arial" w:hAnsi="Arial" w:cs="Arial"/>
          <w:lang w:eastAsia="el-GR"/>
        </w:rPr>
        <w:t>, με</w:t>
      </w:r>
      <w:r w:rsidRPr="00555CE6">
        <w:rPr>
          <w:rFonts w:ascii="Arial" w:hAnsi="Arial" w:cs="Arial"/>
          <w:lang w:eastAsia="el-GR"/>
        </w:rPr>
        <w:t xml:space="preserve"> θερμή ασφαλτόκολλα. </w:t>
      </w:r>
    </w:p>
    <w:p w:rsidR="004A1174" w:rsidRPr="00555CE6" w:rsidRDefault="004A1174" w:rsidP="00C544F2">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 xml:space="preserve">Η </w:t>
      </w:r>
      <w:r>
        <w:rPr>
          <w:rFonts w:ascii="Arial" w:hAnsi="Arial" w:cs="Arial"/>
          <w:lang w:eastAsia="el-GR"/>
        </w:rPr>
        <w:t xml:space="preserve">τοποθέτηση και στερέωση της μεμβράνης στην επιφάνεια της </w:t>
      </w:r>
      <w:r w:rsidRPr="00555CE6">
        <w:rPr>
          <w:rFonts w:ascii="Arial" w:hAnsi="Arial" w:cs="Arial"/>
          <w:lang w:eastAsia="el-GR"/>
        </w:rPr>
        <w:t>στεγανωτική</w:t>
      </w:r>
      <w:r>
        <w:rPr>
          <w:rFonts w:ascii="Arial" w:hAnsi="Arial" w:cs="Arial"/>
          <w:lang w:eastAsia="el-GR"/>
        </w:rPr>
        <w:t>ς</w:t>
      </w:r>
      <w:r w:rsidRPr="00555CE6">
        <w:rPr>
          <w:rFonts w:ascii="Arial" w:hAnsi="Arial" w:cs="Arial"/>
          <w:lang w:eastAsia="el-GR"/>
        </w:rPr>
        <w:t xml:space="preserve"> στρώσ</w:t>
      </w:r>
      <w:r>
        <w:rPr>
          <w:rFonts w:ascii="Arial" w:hAnsi="Arial" w:cs="Arial"/>
          <w:lang w:eastAsia="el-GR"/>
        </w:rPr>
        <w:t xml:space="preserve">ης ή της θερμομόνωσης, </w:t>
      </w:r>
      <w:r w:rsidRPr="00555CE6">
        <w:rPr>
          <w:rFonts w:ascii="Arial" w:hAnsi="Arial" w:cs="Arial"/>
          <w:lang w:eastAsia="el-GR"/>
        </w:rPr>
        <w:t xml:space="preserve">με επικάλυψη των άκρων τουλάχιστον κατά </w:t>
      </w:r>
      <w:r>
        <w:rPr>
          <w:rFonts w:ascii="Arial" w:hAnsi="Arial" w:cs="Arial"/>
          <w:lang w:eastAsia="el-GR"/>
        </w:rPr>
        <w:t>1</w:t>
      </w:r>
      <w:r w:rsidRPr="00555CE6">
        <w:rPr>
          <w:rFonts w:ascii="Arial" w:hAnsi="Arial" w:cs="Arial"/>
          <w:lang w:eastAsia="el-GR"/>
        </w:rPr>
        <w:t>0</w:t>
      </w:r>
      <w:r w:rsidRPr="00EC5D18">
        <w:rPr>
          <w:rFonts w:ascii="Arial" w:hAnsi="Arial" w:cs="Arial"/>
          <w:lang w:eastAsia="el-GR"/>
        </w:rPr>
        <w:t xml:space="preserve"> cm</w:t>
      </w:r>
      <w:r>
        <w:rPr>
          <w:rFonts w:ascii="Arial" w:hAnsi="Arial" w:cs="Arial"/>
          <w:lang w:eastAsia="el-GR"/>
        </w:rPr>
        <w:t xml:space="preserve"> και η επέκτασή της καθ' ύψος στις παρειές των στηθαίων και τοιχίων κατά 10-15 </w:t>
      </w:r>
      <w:r>
        <w:rPr>
          <w:rFonts w:ascii="Arial" w:hAnsi="Arial" w:cs="Arial"/>
          <w:lang w:val="en-US" w:eastAsia="el-GR"/>
        </w:rPr>
        <w:t>cm</w:t>
      </w:r>
      <w:r w:rsidRPr="00FF7C5A">
        <w:rPr>
          <w:rFonts w:ascii="Arial" w:hAnsi="Arial" w:cs="Arial"/>
          <w:lang w:eastAsia="el-GR"/>
        </w:rPr>
        <w:t xml:space="preserve"> </w:t>
      </w:r>
      <w:r>
        <w:rPr>
          <w:rFonts w:ascii="Arial" w:hAnsi="Arial" w:cs="Arial"/>
          <w:lang w:eastAsia="el-GR"/>
        </w:rPr>
        <w:t xml:space="preserve">πάνω </w:t>
      </w:r>
      <w:r w:rsidRPr="00555CE6">
        <w:rPr>
          <w:rFonts w:ascii="Arial" w:hAnsi="Arial" w:cs="Arial"/>
          <w:lang w:eastAsia="el-GR"/>
        </w:rPr>
        <w:t xml:space="preserve">από την </w:t>
      </w:r>
      <w:r>
        <w:rPr>
          <w:rFonts w:ascii="Arial" w:hAnsi="Arial" w:cs="Arial"/>
          <w:lang w:eastAsia="el-GR"/>
        </w:rPr>
        <w:t xml:space="preserve">τελική </w:t>
      </w:r>
      <w:r w:rsidRPr="00555CE6">
        <w:rPr>
          <w:rFonts w:ascii="Arial" w:hAnsi="Arial" w:cs="Arial"/>
          <w:lang w:eastAsia="el-GR"/>
        </w:rPr>
        <w:t xml:space="preserve"> στάθμη του υποστρώματος ανάπτυξης των φυτών</w:t>
      </w:r>
      <w:r>
        <w:rPr>
          <w:rFonts w:ascii="Arial" w:hAnsi="Arial" w:cs="Arial"/>
          <w:lang w:eastAsia="el-GR"/>
        </w:rPr>
        <w:t xml:space="preserve"> (λαμβάνεται υπόψη στην επιμέτρηση) </w:t>
      </w:r>
      <w:r w:rsidRPr="00555CE6">
        <w:rPr>
          <w:rFonts w:ascii="Arial" w:hAnsi="Arial" w:cs="Arial"/>
          <w:lang w:eastAsia="el-GR"/>
        </w:rPr>
        <w:t xml:space="preserve"> </w:t>
      </w:r>
      <w:r>
        <w:rPr>
          <w:rFonts w:ascii="Arial" w:hAnsi="Arial" w:cs="Arial"/>
          <w:lang w:eastAsia="el-GR"/>
        </w:rPr>
        <w:t xml:space="preserve"> </w:t>
      </w:r>
    </w:p>
    <w:p w:rsidR="004A1174" w:rsidRPr="00555CE6" w:rsidRDefault="004A1174" w:rsidP="00C544F2">
      <w:pPr>
        <w:numPr>
          <w:ilvl w:val="0"/>
          <w:numId w:val="5"/>
        </w:numPr>
        <w:tabs>
          <w:tab w:val="left" w:pos="567"/>
        </w:tabs>
        <w:suppressAutoHyphens w:val="0"/>
        <w:spacing w:after="80"/>
        <w:ind w:left="567" w:hanging="425"/>
        <w:jc w:val="both"/>
        <w:rPr>
          <w:rFonts w:ascii="Arial" w:hAnsi="Arial" w:cs="Arial"/>
          <w:lang w:eastAsia="el-GR"/>
        </w:rPr>
      </w:pPr>
      <w:r>
        <w:rPr>
          <w:rFonts w:ascii="Arial" w:hAnsi="Arial" w:cs="Arial"/>
          <w:lang w:eastAsia="el-GR"/>
        </w:rPr>
        <w:t xml:space="preserve">Οι ειδικές διαμορφώσεις της μεμβράνης στις θέσεις διέλευσης σωληνώσεων, στις </w:t>
      </w:r>
      <w:r w:rsidRPr="00555CE6">
        <w:rPr>
          <w:rFonts w:ascii="Arial" w:hAnsi="Arial" w:cs="Arial"/>
          <w:lang w:eastAsia="el-GR"/>
        </w:rPr>
        <w:t xml:space="preserve">ακμές, </w:t>
      </w:r>
      <w:r>
        <w:rPr>
          <w:rFonts w:ascii="Arial" w:hAnsi="Arial" w:cs="Arial"/>
          <w:lang w:eastAsia="el-GR"/>
        </w:rPr>
        <w:t xml:space="preserve">τις </w:t>
      </w:r>
      <w:r w:rsidRPr="00555CE6">
        <w:rPr>
          <w:rFonts w:ascii="Arial" w:hAnsi="Arial" w:cs="Arial"/>
          <w:lang w:eastAsia="el-GR"/>
        </w:rPr>
        <w:t xml:space="preserve">γωνίες, </w:t>
      </w:r>
      <w:r>
        <w:rPr>
          <w:rFonts w:ascii="Arial" w:hAnsi="Arial" w:cs="Arial"/>
          <w:lang w:eastAsia="el-GR"/>
        </w:rPr>
        <w:t xml:space="preserve">τις </w:t>
      </w:r>
      <w:r w:rsidRPr="00555CE6">
        <w:rPr>
          <w:rFonts w:ascii="Arial" w:hAnsi="Arial" w:cs="Arial"/>
          <w:lang w:eastAsia="el-GR"/>
        </w:rPr>
        <w:t xml:space="preserve">συναρμογές και </w:t>
      </w:r>
      <w:r>
        <w:rPr>
          <w:rFonts w:ascii="Arial" w:hAnsi="Arial" w:cs="Arial"/>
          <w:lang w:eastAsia="el-GR"/>
        </w:rPr>
        <w:t xml:space="preserve">τις </w:t>
      </w:r>
      <w:r w:rsidRPr="00555CE6">
        <w:rPr>
          <w:rFonts w:ascii="Arial" w:hAnsi="Arial" w:cs="Arial"/>
          <w:lang w:eastAsia="el-GR"/>
        </w:rPr>
        <w:t>απολήξεις</w:t>
      </w:r>
      <w:r>
        <w:rPr>
          <w:rFonts w:ascii="Arial" w:hAnsi="Arial" w:cs="Arial"/>
          <w:lang w:eastAsia="el-GR"/>
        </w:rPr>
        <w:t>.</w:t>
      </w:r>
    </w:p>
    <w:p w:rsidR="004A1174" w:rsidRPr="00555CE6" w:rsidRDefault="004A1174" w:rsidP="00AD04A0">
      <w:pPr>
        <w:pStyle w:val="ac"/>
        <w:numPr>
          <w:ilvl w:val="0"/>
          <w:numId w:val="5"/>
        </w:numPr>
        <w:tabs>
          <w:tab w:val="left" w:pos="567"/>
        </w:tabs>
        <w:suppressAutoHyphens w:val="0"/>
        <w:spacing w:after="80" w:line="240" w:lineRule="auto"/>
        <w:ind w:left="567" w:hanging="425"/>
        <w:contextualSpacing/>
        <w:jc w:val="both"/>
        <w:rPr>
          <w:rFonts w:ascii="Arial" w:hAnsi="Arial" w:cs="Arial"/>
          <w:sz w:val="20"/>
          <w:szCs w:val="20"/>
        </w:rPr>
      </w:pPr>
      <w:r w:rsidRPr="00555CE6">
        <w:rPr>
          <w:rFonts w:ascii="Arial" w:hAnsi="Arial" w:cs="Arial"/>
          <w:sz w:val="20"/>
          <w:szCs w:val="20"/>
        </w:rPr>
        <w:t>Οι</w:t>
      </w:r>
      <w:r>
        <w:rPr>
          <w:rFonts w:ascii="Arial" w:hAnsi="Arial" w:cs="Arial"/>
          <w:sz w:val="20"/>
          <w:szCs w:val="20"/>
        </w:rPr>
        <w:t xml:space="preserve"> επικαλύψεις και τα αποκοπτόμενα</w:t>
      </w:r>
      <w:r w:rsidRPr="00555CE6">
        <w:rPr>
          <w:rFonts w:ascii="Arial" w:hAnsi="Arial" w:cs="Arial"/>
          <w:sz w:val="20"/>
          <w:szCs w:val="20"/>
        </w:rPr>
        <w:t xml:space="preserve"> </w:t>
      </w:r>
      <w:r>
        <w:rPr>
          <w:rFonts w:ascii="Arial" w:hAnsi="Arial" w:cs="Arial"/>
          <w:sz w:val="20"/>
          <w:szCs w:val="20"/>
        </w:rPr>
        <w:t>τμήματα των φύλλων (ρετάλια).</w:t>
      </w:r>
    </w:p>
    <w:p w:rsidR="004A1174" w:rsidRPr="00555CE6" w:rsidRDefault="004A1174" w:rsidP="00C544F2">
      <w:pPr>
        <w:numPr>
          <w:ilvl w:val="0"/>
          <w:numId w:val="5"/>
        </w:numPr>
        <w:tabs>
          <w:tab w:val="left" w:pos="567"/>
        </w:tabs>
        <w:suppressAutoHyphens w:val="0"/>
        <w:spacing w:after="80"/>
        <w:ind w:left="567" w:hanging="425"/>
        <w:jc w:val="both"/>
        <w:rPr>
          <w:rFonts w:ascii="Arial" w:hAnsi="Arial" w:cs="Arial"/>
        </w:rPr>
      </w:pPr>
      <w:r w:rsidRPr="00555CE6">
        <w:rPr>
          <w:rFonts w:ascii="Arial" w:hAnsi="Arial" w:cs="Arial"/>
          <w:lang w:eastAsia="el-GR"/>
        </w:rPr>
        <w:t>Οι δαπάνες του απαιτουμένου προσωπικού</w:t>
      </w:r>
      <w:r>
        <w:rPr>
          <w:rFonts w:ascii="Arial" w:hAnsi="Arial" w:cs="Arial"/>
          <w:lang w:eastAsia="el-GR"/>
        </w:rPr>
        <w:t xml:space="preserve">, </w:t>
      </w:r>
      <w:r w:rsidRPr="00555CE6">
        <w:rPr>
          <w:rFonts w:ascii="Arial" w:hAnsi="Arial" w:cs="Arial"/>
          <w:lang w:eastAsia="el-GR"/>
        </w:rPr>
        <w:t>εξοπλισμού</w:t>
      </w:r>
      <w:r>
        <w:rPr>
          <w:rFonts w:ascii="Arial" w:hAnsi="Arial" w:cs="Arial"/>
          <w:lang w:eastAsia="el-GR"/>
        </w:rPr>
        <w:t xml:space="preserve"> και αναλωσίμων.</w:t>
      </w:r>
    </w:p>
    <w:p w:rsidR="004A1174" w:rsidRPr="00555CE6" w:rsidRDefault="004A1174" w:rsidP="00C544F2">
      <w:pPr>
        <w:tabs>
          <w:tab w:val="left" w:pos="1134"/>
        </w:tabs>
        <w:ind w:left="1134" w:hanging="1134"/>
        <w:rPr>
          <w:rFonts w:ascii="Arial" w:hAnsi="Arial" w:cs="Arial"/>
        </w:rPr>
      </w:pPr>
      <w:r w:rsidRPr="00555CE6">
        <w:rPr>
          <w:rFonts w:ascii="Arial" w:hAnsi="Arial" w:cs="Arial"/>
          <w:b/>
        </w:rPr>
        <w:t>Ε16.4.3.1</w:t>
      </w:r>
      <w:r w:rsidRPr="00403A5C">
        <w:rPr>
          <w:rFonts w:ascii="Arial" w:hAnsi="Arial" w:cs="Arial"/>
          <w:b/>
        </w:rPr>
        <w:tab/>
      </w:r>
      <w:r w:rsidRPr="00555CE6">
        <w:rPr>
          <w:rFonts w:ascii="Arial" w:hAnsi="Arial" w:cs="Arial"/>
        </w:rPr>
        <w:t xml:space="preserve">Ελαστομερής ασφαλτική μεμβράνη </w:t>
      </w:r>
      <w:r>
        <w:rPr>
          <w:rFonts w:ascii="Arial" w:hAnsi="Arial" w:cs="Arial"/>
        </w:rPr>
        <w:t xml:space="preserve">αντιριζικού τύπου, </w:t>
      </w:r>
      <w:r w:rsidRPr="00555CE6">
        <w:rPr>
          <w:rFonts w:ascii="Arial" w:hAnsi="Arial" w:cs="Arial"/>
        </w:rPr>
        <w:t xml:space="preserve">πάχους 5,0 </w:t>
      </w:r>
      <w:r w:rsidRPr="00555CE6">
        <w:rPr>
          <w:rFonts w:ascii="Arial" w:hAnsi="Arial" w:cs="Arial"/>
          <w:lang w:val="en-US"/>
        </w:rPr>
        <w:t>mm</w:t>
      </w:r>
    </w:p>
    <w:p w:rsidR="004A1174" w:rsidRPr="00222212" w:rsidRDefault="004A1174" w:rsidP="00222212">
      <w:pPr>
        <w:ind w:left="851"/>
        <w:rPr>
          <w:rFonts w:ascii="Arial" w:hAnsi="Arial" w:cs="Arial"/>
          <w:sz w:val="12"/>
          <w:szCs w:val="12"/>
        </w:rPr>
      </w:pPr>
    </w:p>
    <w:p w:rsidR="004A1174" w:rsidRPr="00555CE6" w:rsidRDefault="004A1174" w:rsidP="00222212">
      <w:pPr>
        <w:ind w:left="851" w:firstLine="283"/>
        <w:rPr>
          <w:rFonts w:ascii="Arial" w:hAnsi="Arial" w:cs="Arial"/>
        </w:rPr>
      </w:pPr>
      <w:r w:rsidRPr="00555CE6">
        <w:rPr>
          <w:rFonts w:ascii="Arial" w:hAnsi="Arial" w:cs="Arial"/>
        </w:rPr>
        <w:t>Τιμή ανά τετραγωνικό μέτρο (m</w:t>
      </w:r>
      <w:r w:rsidRPr="00555CE6">
        <w:rPr>
          <w:rFonts w:ascii="Arial" w:hAnsi="Arial" w:cs="Arial"/>
          <w:vertAlign w:val="superscript"/>
        </w:rPr>
        <w:t>2</w:t>
      </w:r>
      <w:r w:rsidRPr="00555CE6">
        <w:rPr>
          <w:rFonts w:ascii="Arial" w:hAnsi="Arial" w:cs="Arial"/>
        </w:rPr>
        <w:t>)</w:t>
      </w:r>
    </w:p>
    <w:p w:rsidR="004A1174" w:rsidRPr="00222212" w:rsidRDefault="004A1174" w:rsidP="00222212">
      <w:pPr>
        <w:jc w:val="both"/>
        <w:rPr>
          <w:rFonts w:ascii="Arial" w:hAnsi="Arial" w:cs="Arial"/>
          <w:sz w:val="12"/>
          <w:szCs w:val="12"/>
        </w:rPr>
      </w:pPr>
    </w:p>
    <w:p w:rsidR="004A1174" w:rsidRPr="00555CE6" w:rsidRDefault="004A1174" w:rsidP="00222212">
      <w:pPr>
        <w:pStyle w:val="a9"/>
        <w:tabs>
          <w:tab w:val="left" w:pos="2127"/>
          <w:tab w:val="left" w:pos="3686"/>
        </w:tabs>
        <w:spacing w:after="0"/>
        <w:ind w:left="0" w:firstLine="1134"/>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222212">
      <w:pPr>
        <w:pStyle w:val="a9"/>
        <w:tabs>
          <w:tab w:val="left" w:pos="2127"/>
        </w:tabs>
        <w:spacing w:after="0"/>
        <w:ind w:left="0" w:firstLine="1134"/>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Pr="00555CE6" w:rsidRDefault="004A1174" w:rsidP="00555CE6">
      <w:pPr>
        <w:ind w:left="851" w:hanging="567"/>
        <w:rPr>
          <w:rFonts w:ascii="Arial" w:hAnsi="Arial" w:cs="Arial"/>
          <w:b/>
        </w:rPr>
      </w:pPr>
    </w:p>
    <w:p w:rsidR="004A1174" w:rsidRPr="00555CE6" w:rsidRDefault="004A1174" w:rsidP="00A96777">
      <w:pPr>
        <w:tabs>
          <w:tab w:val="left" w:pos="1134"/>
        </w:tabs>
        <w:ind w:left="1134" w:hanging="1134"/>
        <w:jc w:val="both"/>
        <w:rPr>
          <w:rFonts w:ascii="Arial" w:hAnsi="Arial" w:cs="Arial"/>
        </w:rPr>
      </w:pPr>
      <w:r w:rsidRPr="00555CE6">
        <w:rPr>
          <w:rFonts w:ascii="Arial" w:hAnsi="Arial" w:cs="Arial"/>
          <w:b/>
        </w:rPr>
        <w:t xml:space="preserve">Ε16.4.3.2 </w:t>
      </w:r>
      <w:r w:rsidRPr="00555CE6">
        <w:rPr>
          <w:rFonts w:ascii="Arial" w:hAnsi="Arial" w:cs="Arial"/>
        </w:rPr>
        <w:tab/>
        <w:t>Πλαστομερής</w:t>
      </w:r>
      <w:r>
        <w:rPr>
          <w:rFonts w:ascii="Arial" w:hAnsi="Arial" w:cs="Arial"/>
        </w:rPr>
        <w:t xml:space="preserve"> </w:t>
      </w:r>
      <w:r w:rsidRPr="00555CE6">
        <w:rPr>
          <w:rFonts w:ascii="Arial" w:hAnsi="Arial" w:cs="Arial"/>
        </w:rPr>
        <w:t xml:space="preserve">ασφαλτική μεμβράνη </w:t>
      </w:r>
      <w:r>
        <w:rPr>
          <w:rFonts w:ascii="Arial" w:hAnsi="Arial" w:cs="Arial"/>
        </w:rPr>
        <w:t xml:space="preserve">αντιριζικού τύπου, </w:t>
      </w:r>
      <w:r w:rsidRPr="00555CE6">
        <w:rPr>
          <w:rFonts w:ascii="Arial" w:hAnsi="Arial" w:cs="Arial"/>
        </w:rPr>
        <w:t xml:space="preserve">πάχους 5,0 </w:t>
      </w:r>
      <w:r w:rsidRPr="00555CE6">
        <w:rPr>
          <w:rFonts w:ascii="Arial" w:hAnsi="Arial" w:cs="Arial"/>
          <w:lang w:val="en-US"/>
        </w:rPr>
        <w:t>mm</w:t>
      </w:r>
    </w:p>
    <w:p w:rsidR="004A1174" w:rsidRPr="00222212" w:rsidRDefault="004A1174" w:rsidP="00222212">
      <w:pPr>
        <w:ind w:left="851"/>
        <w:rPr>
          <w:rFonts w:ascii="Arial" w:hAnsi="Arial" w:cs="Arial"/>
          <w:sz w:val="12"/>
          <w:szCs w:val="12"/>
        </w:rPr>
      </w:pPr>
    </w:p>
    <w:p w:rsidR="004A1174" w:rsidRPr="00555CE6" w:rsidRDefault="004A1174" w:rsidP="00222212">
      <w:pPr>
        <w:ind w:left="851" w:firstLine="283"/>
        <w:rPr>
          <w:rFonts w:ascii="Arial" w:hAnsi="Arial" w:cs="Arial"/>
        </w:rPr>
      </w:pPr>
      <w:r w:rsidRPr="00555CE6">
        <w:rPr>
          <w:rFonts w:ascii="Arial" w:hAnsi="Arial" w:cs="Arial"/>
        </w:rPr>
        <w:t>Τιμή ανά τετραγωνικό μέτρο (m</w:t>
      </w:r>
      <w:r w:rsidRPr="00555CE6">
        <w:rPr>
          <w:rFonts w:ascii="Arial" w:hAnsi="Arial" w:cs="Arial"/>
          <w:vertAlign w:val="superscript"/>
        </w:rPr>
        <w:t>2</w:t>
      </w:r>
      <w:r w:rsidRPr="00555CE6">
        <w:rPr>
          <w:rFonts w:ascii="Arial" w:hAnsi="Arial" w:cs="Arial"/>
        </w:rPr>
        <w:t>)</w:t>
      </w:r>
    </w:p>
    <w:p w:rsidR="004A1174" w:rsidRPr="00222212" w:rsidRDefault="004A1174" w:rsidP="00222212">
      <w:pPr>
        <w:jc w:val="both"/>
        <w:rPr>
          <w:rFonts w:ascii="Arial" w:hAnsi="Arial" w:cs="Arial"/>
          <w:sz w:val="12"/>
          <w:szCs w:val="12"/>
        </w:rPr>
      </w:pPr>
    </w:p>
    <w:p w:rsidR="004A1174" w:rsidRPr="00555CE6" w:rsidRDefault="004A1174" w:rsidP="00222212">
      <w:pPr>
        <w:pStyle w:val="a9"/>
        <w:tabs>
          <w:tab w:val="left" w:pos="2127"/>
          <w:tab w:val="left" w:pos="3686"/>
        </w:tabs>
        <w:spacing w:after="0"/>
        <w:ind w:left="0" w:firstLine="1134"/>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222212">
      <w:pPr>
        <w:pStyle w:val="a9"/>
        <w:tabs>
          <w:tab w:val="left" w:pos="2127"/>
        </w:tabs>
        <w:spacing w:after="0"/>
        <w:ind w:left="0" w:firstLine="1134"/>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Pr="00FF7C5A" w:rsidRDefault="004A1174" w:rsidP="004E0D00">
      <w:pPr>
        <w:ind w:left="993"/>
        <w:rPr>
          <w:rFonts w:ascii="Arial" w:hAnsi="Arial" w:cs="Arial"/>
          <w:b/>
        </w:rPr>
      </w:pPr>
      <w:r w:rsidRPr="00555CE6">
        <w:rPr>
          <w:rFonts w:ascii="Arial" w:hAnsi="Arial" w:cs="Arial"/>
          <w:b/>
        </w:rPr>
        <w:tab/>
      </w:r>
    </w:p>
    <w:p w:rsidR="004A1174" w:rsidRPr="00FF7C5A" w:rsidRDefault="004A1174" w:rsidP="00555CE6">
      <w:pPr>
        <w:ind w:left="851" w:hanging="567"/>
        <w:rPr>
          <w:rFonts w:ascii="Arial" w:hAnsi="Arial" w:cs="Arial"/>
          <w:b/>
        </w:rPr>
      </w:pPr>
    </w:p>
    <w:p w:rsidR="004A1174" w:rsidRPr="00555CE6" w:rsidRDefault="004A1174" w:rsidP="00403A5C">
      <w:pPr>
        <w:tabs>
          <w:tab w:val="left" w:pos="1134"/>
        </w:tabs>
        <w:rPr>
          <w:rFonts w:ascii="Arial" w:hAnsi="Arial" w:cs="Arial"/>
          <w:b/>
        </w:rPr>
      </w:pPr>
      <w:r w:rsidRPr="00555CE6">
        <w:rPr>
          <w:rFonts w:ascii="Arial" w:hAnsi="Arial" w:cs="Arial"/>
          <w:b/>
        </w:rPr>
        <w:t xml:space="preserve">Ε16.5 </w:t>
      </w:r>
      <w:r w:rsidRPr="00555CE6">
        <w:rPr>
          <w:rFonts w:ascii="Arial" w:hAnsi="Arial" w:cs="Arial"/>
          <w:b/>
        </w:rPr>
        <w:tab/>
        <w:t>Υπόστρωμα</w:t>
      </w:r>
      <w:r w:rsidRPr="00555CE6">
        <w:rPr>
          <w:rFonts w:ascii="Arial" w:hAnsi="Arial" w:cs="Arial"/>
        </w:rPr>
        <w:t xml:space="preserve"> </w:t>
      </w:r>
      <w:r w:rsidRPr="00555CE6">
        <w:rPr>
          <w:rFonts w:ascii="Arial" w:hAnsi="Arial" w:cs="Arial"/>
          <w:b/>
        </w:rPr>
        <w:t xml:space="preserve">προστασίας της μόνωσης </w:t>
      </w:r>
    </w:p>
    <w:p w:rsidR="004A1174" w:rsidRPr="00EC5D18" w:rsidRDefault="004A1174" w:rsidP="00EC5D18">
      <w:pPr>
        <w:ind w:firstLine="851"/>
        <w:jc w:val="both"/>
        <w:rPr>
          <w:rFonts w:ascii="Arial" w:hAnsi="Arial" w:cs="Arial"/>
          <w:sz w:val="12"/>
          <w:szCs w:val="12"/>
        </w:rPr>
      </w:pPr>
    </w:p>
    <w:p w:rsidR="004A1174" w:rsidRPr="00555CE6" w:rsidRDefault="004A1174" w:rsidP="00A46C8D">
      <w:pPr>
        <w:ind w:firstLine="1134"/>
        <w:jc w:val="both"/>
        <w:rPr>
          <w:rFonts w:ascii="Arial" w:hAnsi="Arial" w:cs="Arial"/>
        </w:rPr>
      </w:pPr>
      <w:r w:rsidRPr="00555CE6">
        <w:rPr>
          <w:rFonts w:ascii="Arial" w:hAnsi="Arial" w:cs="Arial"/>
        </w:rPr>
        <w:t xml:space="preserve">Αναθεωρείται με το άρθρο </w:t>
      </w:r>
      <w:r>
        <w:rPr>
          <w:rFonts w:ascii="Arial" w:hAnsi="Arial" w:cs="Arial"/>
          <w:lang w:val="en-US"/>
        </w:rPr>
        <w:t>OIK</w:t>
      </w:r>
      <w:r w:rsidRPr="00FF7C5A">
        <w:rPr>
          <w:rFonts w:ascii="Arial" w:hAnsi="Arial" w:cs="Arial"/>
        </w:rPr>
        <w:t xml:space="preserve"> 7912</w:t>
      </w:r>
    </w:p>
    <w:p w:rsidR="004A1174" w:rsidRPr="00EC5D18" w:rsidRDefault="004A1174" w:rsidP="00EC5D18">
      <w:pPr>
        <w:rPr>
          <w:rFonts w:ascii="Arial" w:hAnsi="Arial" w:cs="Arial"/>
          <w:b/>
          <w:sz w:val="12"/>
          <w:szCs w:val="12"/>
          <w:lang w:eastAsia="el-GR"/>
        </w:rPr>
      </w:pPr>
    </w:p>
    <w:p w:rsidR="004A1174" w:rsidRPr="009E1CA1" w:rsidRDefault="004A1174" w:rsidP="009E1CA1">
      <w:pPr>
        <w:jc w:val="both"/>
        <w:rPr>
          <w:rFonts w:ascii="Arial" w:hAnsi="Arial" w:cs="Arial"/>
        </w:rPr>
      </w:pPr>
      <w:r w:rsidRPr="00555CE6">
        <w:rPr>
          <w:rFonts w:ascii="Arial" w:hAnsi="Arial" w:cs="Arial"/>
        </w:rPr>
        <w:t xml:space="preserve">Υπόστρωμα προστασίας της μόνωσης από συνθετικές ανακυκλωμένες ίνες πολυεστέρα ή πολυπροπυλένιο ή πολυαιθυλένιο, </w:t>
      </w:r>
      <w:r>
        <w:rPr>
          <w:rFonts w:ascii="Arial" w:hAnsi="Arial" w:cs="Arial"/>
        </w:rPr>
        <w:t>εφαρμοζόμενο σε φυτευμένα δώματα,</w:t>
      </w:r>
      <w:r w:rsidRPr="00555CE6">
        <w:rPr>
          <w:rFonts w:ascii="Arial" w:hAnsi="Arial" w:cs="Arial"/>
        </w:rPr>
        <w:t xml:space="preserve"> πάχους 2,5 </w:t>
      </w:r>
      <w:r w:rsidRPr="00555CE6">
        <w:rPr>
          <w:rFonts w:ascii="Arial" w:hAnsi="Arial" w:cs="Arial"/>
          <w:lang w:val="en-US"/>
        </w:rPr>
        <w:t>mm</w:t>
      </w:r>
      <w:r w:rsidRPr="00555CE6">
        <w:rPr>
          <w:rFonts w:ascii="Arial" w:hAnsi="Arial" w:cs="Arial"/>
        </w:rPr>
        <w:t>, βάρους</w:t>
      </w:r>
      <w:r>
        <w:rPr>
          <w:rFonts w:ascii="Arial" w:hAnsi="Arial" w:cs="Arial"/>
        </w:rPr>
        <w:t xml:space="preserve"> </w:t>
      </w:r>
      <w:r w:rsidRPr="00555CE6">
        <w:rPr>
          <w:rFonts w:ascii="Arial" w:hAnsi="Arial" w:cs="Arial"/>
        </w:rPr>
        <w:t xml:space="preserve">300 </w:t>
      </w:r>
      <w:r w:rsidRPr="00555CE6">
        <w:rPr>
          <w:rFonts w:ascii="Arial" w:hAnsi="Arial" w:cs="Arial"/>
          <w:lang w:val="en-US"/>
        </w:rPr>
        <w:t>g</w:t>
      </w:r>
      <w:r w:rsidRPr="00555CE6">
        <w:rPr>
          <w:rFonts w:ascii="Arial" w:hAnsi="Arial" w:cs="Arial"/>
        </w:rPr>
        <w:t>/</w:t>
      </w:r>
      <w:r w:rsidRPr="00555CE6">
        <w:rPr>
          <w:rFonts w:ascii="Arial" w:hAnsi="Arial" w:cs="Arial"/>
          <w:lang w:val="en-US"/>
        </w:rPr>
        <w:t>m</w:t>
      </w:r>
      <w:r w:rsidRPr="00555CE6">
        <w:rPr>
          <w:rFonts w:ascii="Arial" w:hAnsi="Arial" w:cs="Arial"/>
        </w:rPr>
        <w:t>2</w:t>
      </w:r>
      <w:r w:rsidRPr="00403A5C">
        <w:rPr>
          <w:rFonts w:ascii="Arial" w:hAnsi="Arial" w:cs="Arial"/>
        </w:rPr>
        <w:t xml:space="preserve">, </w:t>
      </w:r>
      <w:r w:rsidRPr="00555CE6">
        <w:rPr>
          <w:rFonts w:ascii="Arial" w:hAnsi="Arial" w:cs="Arial"/>
        </w:rPr>
        <w:t xml:space="preserve">ανθεκτικό στην θερμότητα, </w:t>
      </w:r>
      <w:r>
        <w:rPr>
          <w:rFonts w:ascii="Arial" w:hAnsi="Arial" w:cs="Arial"/>
        </w:rPr>
        <w:t xml:space="preserve">συμβατό με την άσφαλτο, </w:t>
      </w:r>
      <w:r w:rsidRPr="00555CE6">
        <w:rPr>
          <w:rFonts w:ascii="Arial" w:hAnsi="Arial" w:cs="Arial"/>
        </w:rPr>
        <w:t>βιολογικά και χημικά ουδέτερο, ανθεκτικό σε μικροοργανισμούς (βακτήρια κλπ), λιπάσματα</w:t>
      </w:r>
      <w:r>
        <w:rPr>
          <w:rFonts w:ascii="Arial" w:hAnsi="Arial" w:cs="Arial"/>
        </w:rPr>
        <w:t xml:space="preserve">, </w:t>
      </w:r>
      <w:r w:rsidRPr="00555CE6">
        <w:rPr>
          <w:rFonts w:ascii="Arial" w:hAnsi="Arial" w:cs="Arial"/>
        </w:rPr>
        <w:t>φυτοφάρμακα, εκκρίσεις ριζών κλπ.</w:t>
      </w:r>
      <w:r>
        <w:rPr>
          <w:rFonts w:ascii="Arial" w:hAnsi="Arial" w:cs="Arial"/>
        </w:rPr>
        <w:t xml:space="preserve"> </w:t>
      </w:r>
      <w:r w:rsidRPr="009E1CA1">
        <w:rPr>
          <w:rFonts w:ascii="Arial" w:hAnsi="Arial" w:cs="Arial"/>
        </w:rPr>
        <w:t>(</w:t>
      </w:r>
      <w:r w:rsidRPr="009E1CA1">
        <w:rPr>
          <w:rFonts w:ascii="Arial" w:hAnsi="Arial" w:cs="Arial"/>
          <w:spacing w:val="-2"/>
          <w:szCs w:val="19"/>
          <w:lang w:val="en-US"/>
        </w:rPr>
        <w:t>FLL</w:t>
      </w:r>
      <w:r w:rsidRPr="009E1CA1">
        <w:rPr>
          <w:rFonts w:ascii="Arial" w:hAnsi="Arial" w:cs="Arial"/>
          <w:spacing w:val="-2"/>
          <w:szCs w:val="19"/>
        </w:rPr>
        <w:t xml:space="preserve"> </w:t>
      </w:r>
      <w:r w:rsidRPr="009E1CA1">
        <w:rPr>
          <w:rFonts w:ascii="Arial" w:hAnsi="Arial" w:cs="Arial"/>
          <w:spacing w:val="-2"/>
          <w:szCs w:val="19"/>
          <w:lang w:val="en-US"/>
        </w:rPr>
        <w:t>guidelines</w:t>
      </w:r>
      <w:r w:rsidRPr="009E1CA1">
        <w:rPr>
          <w:rFonts w:ascii="Arial" w:hAnsi="Arial" w:cs="Arial"/>
          <w:spacing w:val="-2"/>
          <w:szCs w:val="19"/>
        </w:rPr>
        <w:t xml:space="preserve"> 5.3/2002, 8.2/2002)</w:t>
      </w:r>
    </w:p>
    <w:p w:rsidR="004A1174" w:rsidRPr="00555CE6" w:rsidRDefault="004A1174" w:rsidP="00222212">
      <w:pPr>
        <w:spacing w:before="120" w:after="120"/>
        <w:rPr>
          <w:rFonts w:ascii="Arial" w:hAnsi="Arial" w:cs="Arial"/>
          <w:lang w:eastAsia="el-GR"/>
        </w:rPr>
      </w:pPr>
      <w:r w:rsidRPr="00555CE6">
        <w:rPr>
          <w:rFonts w:ascii="Arial" w:hAnsi="Arial" w:cs="Arial"/>
          <w:lang w:eastAsia="el-GR"/>
        </w:rPr>
        <w:t>Στην τιμή μονάδος περιλαμβάνονται:</w:t>
      </w:r>
    </w:p>
    <w:p w:rsidR="004A1174" w:rsidRPr="00555CE6" w:rsidRDefault="004A1174" w:rsidP="009E1CA1">
      <w:pPr>
        <w:numPr>
          <w:ilvl w:val="0"/>
          <w:numId w:val="5"/>
        </w:numPr>
        <w:tabs>
          <w:tab w:val="left" w:pos="567"/>
        </w:tabs>
        <w:suppressAutoHyphens w:val="0"/>
        <w:spacing w:after="80"/>
        <w:ind w:left="567" w:hanging="425"/>
        <w:jc w:val="both"/>
        <w:rPr>
          <w:rFonts w:ascii="Arial" w:hAnsi="Arial" w:cs="Arial"/>
          <w:lang w:eastAsia="el-GR"/>
        </w:rPr>
      </w:pPr>
      <w:r>
        <w:rPr>
          <w:rFonts w:ascii="Arial" w:hAnsi="Arial" w:cs="Arial"/>
          <w:lang w:eastAsia="el-GR"/>
        </w:rPr>
        <w:t>Ο</w:t>
      </w:r>
      <w:r w:rsidRPr="00555CE6">
        <w:rPr>
          <w:rFonts w:ascii="Arial" w:hAnsi="Arial" w:cs="Arial"/>
          <w:lang w:eastAsia="el-GR"/>
        </w:rPr>
        <w:t xml:space="preserve"> καθαρισμός</w:t>
      </w:r>
      <w:r>
        <w:rPr>
          <w:rFonts w:ascii="Arial" w:hAnsi="Arial" w:cs="Arial"/>
          <w:lang w:eastAsia="el-GR"/>
        </w:rPr>
        <w:t xml:space="preserve"> της επιφανείας εφαρμογής</w:t>
      </w:r>
      <w:r w:rsidRPr="00555CE6">
        <w:rPr>
          <w:rFonts w:ascii="Arial" w:hAnsi="Arial" w:cs="Arial"/>
          <w:lang w:eastAsia="el-GR"/>
        </w:rPr>
        <w:t xml:space="preserve">, </w:t>
      </w:r>
      <w:r>
        <w:rPr>
          <w:rFonts w:ascii="Arial" w:hAnsi="Arial" w:cs="Arial"/>
          <w:lang w:eastAsia="el-GR"/>
        </w:rPr>
        <w:t xml:space="preserve">η </w:t>
      </w:r>
      <w:r w:rsidRPr="00555CE6">
        <w:rPr>
          <w:rFonts w:ascii="Arial" w:hAnsi="Arial" w:cs="Arial"/>
          <w:lang w:eastAsia="el-GR"/>
        </w:rPr>
        <w:t xml:space="preserve">συγκέντρωση και </w:t>
      </w:r>
      <w:r>
        <w:rPr>
          <w:rFonts w:ascii="Arial" w:hAnsi="Arial" w:cs="Arial"/>
          <w:lang w:eastAsia="el-GR"/>
        </w:rPr>
        <w:t xml:space="preserve">η </w:t>
      </w:r>
      <w:r w:rsidRPr="00555CE6">
        <w:rPr>
          <w:rFonts w:ascii="Arial" w:hAnsi="Arial" w:cs="Arial"/>
          <w:lang w:eastAsia="el-GR"/>
        </w:rPr>
        <w:t>αποκομιδή</w:t>
      </w:r>
      <w:r>
        <w:rPr>
          <w:rFonts w:ascii="Arial" w:hAnsi="Arial" w:cs="Arial"/>
          <w:lang w:eastAsia="el-GR"/>
        </w:rPr>
        <w:t xml:space="preserve"> των πάσης φύσεως αχρήστων υλικών</w:t>
      </w:r>
      <w:r w:rsidRPr="00555CE6">
        <w:rPr>
          <w:rFonts w:ascii="Arial" w:hAnsi="Arial" w:cs="Arial"/>
          <w:lang w:eastAsia="el-GR"/>
        </w:rPr>
        <w:t xml:space="preserve"> </w:t>
      </w:r>
      <w:r>
        <w:rPr>
          <w:rFonts w:ascii="Arial" w:hAnsi="Arial" w:cs="Arial"/>
          <w:lang w:eastAsia="el-GR"/>
        </w:rPr>
        <w:t xml:space="preserve"> </w:t>
      </w:r>
    </w:p>
    <w:p w:rsidR="004A1174" w:rsidRPr="00555CE6" w:rsidRDefault="004A1174" w:rsidP="00A3020D">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Η προμήθεια</w:t>
      </w:r>
      <w:r>
        <w:rPr>
          <w:rFonts w:ascii="Arial" w:hAnsi="Arial" w:cs="Arial"/>
          <w:lang w:eastAsia="el-GR"/>
        </w:rPr>
        <w:t>,</w:t>
      </w:r>
      <w:r w:rsidRPr="00555CE6">
        <w:rPr>
          <w:rFonts w:ascii="Arial" w:hAnsi="Arial" w:cs="Arial"/>
          <w:lang w:eastAsia="el-GR"/>
        </w:rPr>
        <w:t xml:space="preserve"> η μεταφορά</w:t>
      </w:r>
      <w:r>
        <w:rPr>
          <w:rFonts w:ascii="Arial" w:hAnsi="Arial" w:cs="Arial"/>
          <w:lang w:eastAsia="el-GR"/>
        </w:rPr>
        <w:t xml:space="preserve"> επί τόπου</w:t>
      </w:r>
      <w:r w:rsidRPr="00555CE6">
        <w:rPr>
          <w:rFonts w:ascii="Arial" w:hAnsi="Arial" w:cs="Arial"/>
          <w:lang w:eastAsia="el-GR"/>
        </w:rPr>
        <w:t xml:space="preserve">, </w:t>
      </w:r>
      <w:r>
        <w:rPr>
          <w:rFonts w:ascii="Arial" w:hAnsi="Arial" w:cs="Arial"/>
          <w:lang w:eastAsia="el-GR"/>
        </w:rPr>
        <w:t xml:space="preserve">η προσωρινή αποθήκευση και οι πλάγιες μεταφορές των φύλλων του υποστρώματος και των απαιτουμένων υλικών στερέωσης </w:t>
      </w:r>
    </w:p>
    <w:p w:rsidR="004A1174" w:rsidRPr="00555CE6" w:rsidRDefault="004A1174" w:rsidP="00A3020D">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 xml:space="preserve">Η </w:t>
      </w:r>
      <w:r>
        <w:rPr>
          <w:rFonts w:ascii="Arial" w:hAnsi="Arial" w:cs="Arial"/>
          <w:lang w:eastAsia="el-GR"/>
        </w:rPr>
        <w:t>εφαρμογή</w:t>
      </w:r>
      <w:r w:rsidRPr="00555CE6">
        <w:rPr>
          <w:rFonts w:ascii="Arial" w:hAnsi="Arial" w:cs="Arial"/>
          <w:lang w:eastAsia="el-GR"/>
        </w:rPr>
        <w:t xml:space="preserve"> το</w:t>
      </w:r>
      <w:r>
        <w:rPr>
          <w:rFonts w:ascii="Arial" w:hAnsi="Arial" w:cs="Arial"/>
          <w:lang w:eastAsia="el-GR"/>
        </w:rPr>
        <w:t>υ</w:t>
      </w:r>
      <w:r w:rsidRPr="00555CE6">
        <w:rPr>
          <w:rFonts w:ascii="Arial" w:hAnsi="Arial" w:cs="Arial"/>
          <w:lang w:eastAsia="el-GR"/>
        </w:rPr>
        <w:t xml:space="preserve"> υπ</w:t>
      </w:r>
      <w:r>
        <w:rPr>
          <w:rFonts w:ascii="Arial" w:hAnsi="Arial" w:cs="Arial"/>
          <w:lang w:eastAsia="el-GR"/>
        </w:rPr>
        <w:t xml:space="preserve">οστρώματος </w:t>
      </w:r>
      <w:r w:rsidRPr="00555CE6">
        <w:rPr>
          <w:rFonts w:ascii="Arial" w:hAnsi="Arial" w:cs="Arial"/>
          <w:lang w:eastAsia="el-GR"/>
        </w:rPr>
        <w:t>προστασίας της μόνωσης</w:t>
      </w:r>
      <w:r w:rsidRPr="00EC5D18">
        <w:rPr>
          <w:rFonts w:ascii="Arial" w:hAnsi="Arial" w:cs="Arial"/>
          <w:lang w:eastAsia="el-GR"/>
        </w:rPr>
        <w:t xml:space="preserve"> </w:t>
      </w:r>
      <w:r w:rsidRPr="00555CE6">
        <w:rPr>
          <w:rFonts w:ascii="Arial" w:hAnsi="Arial" w:cs="Arial"/>
          <w:lang w:eastAsia="el-GR"/>
        </w:rPr>
        <w:t>πάνω από την στεγανωτική στρώση ή την αντιριζική μεμβράνη με επικάλυψη των άκρων</w:t>
      </w:r>
      <w:r>
        <w:rPr>
          <w:rFonts w:ascii="Arial" w:hAnsi="Arial" w:cs="Arial"/>
          <w:lang w:eastAsia="el-GR"/>
        </w:rPr>
        <w:t>,</w:t>
      </w:r>
      <w:r w:rsidRPr="00555CE6">
        <w:rPr>
          <w:rFonts w:ascii="Arial" w:hAnsi="Arial" w:cs="Arial"/>
          <w:lang w:eastAsia="el-GR"/>
        </w:rPr>
        <w:t xml:space="preserve"> όπως</w:t>
      </w:r>
      <w:r>
        <w:rPr>
          <w:rFonts w:ascii="Arial" w:hAnsi="Arial" w:cs="Arial"/>
          <w:lang w:eastAsia="el-GR"/>
        </w:rPr>
        <w:t xml:space="preserve"> </w:t>
      </w:r>
      <w:r w:rsidRPr="00555CE6">
        <w:rPr>
          <w:rFonts w:ascii="Arial" w:hAnsi="Arial" w:cs="Arial"/>
          <w:lang w:eastAsia="el-GR"/>
        </w:rPr>
        <w:t xml:space="preserve">προδιαγράφεται από τον </w:t>
      </w:r>
      <w:r>
        <w:rPr>
          <w:rFonts w:ascii="Arial" w:hAnsi="Arial" w:cs="Arial"/>
          <w:lang w:eastAsia="el-GR"/>
        </w:rPr>
        <w:t xml:space="preserve">προμηθευτή, και η επέκτασή του καθ' ύψος στις παρειές των στηθαίων και τοιχίων κατά 10-15 </w:t>
      </w:r>
      <w:r>
        <w:rPr>
          <w:rFonts w:ascii="Arial" w:hAnsi="Arial" w:cs="Arial"/>
          <w:lang w:val="en-US" w:eastAsia="el-GR"/>
        </w:rPr>
        <w:t>cm</w:t>
      </w:r>
      <w:r w:rsidRPr="00FF7C5A">
        <w:rPr>
          <w:rFonts w:ascii="Arial" w:hAnsi="Arial" w:cs="Arial"/>
          <w:lang w:eastAsia="el-GR"/>
        </w:rPr>
        <w:t xml:space="preserve"> </w:t>
      </w:r>
      <w:r>
        <w:rPr>
          <w:rFonts w:ascii="Arial" w:hAnsi="Arial" w:cs="Arial"/>
          <w:lang w:eastAsia="el-GR"/>
        </w:rPr>
        <w:t xml:space="preserve">πάνω </w:t>
      </w:r>
      <w:r w:rsidRPr="00555CE6">
        <w:rPr>
          <w:rFonts w:ascii="Arial" w:hAnsi="Arial" w:cs="Arial"/>
          <w:lang w:eastAsia="el-GR"/>
        </w:rPr>
        <w:t xml:space="preserve">από την </w:t>
      </w:r>
      <w:r>
        <w:rPr>
          <w:rFonts w:ascii="Arial" w:hAnsi="Arial" w:cs="Arial"/>
          <w:lang w:eastAsia="el-GR"/>
        </w:rPr>
        <w:t xml:space="preserve">τελική </w:t>
      </w:r>
      <w:r w:rsidRPr="00555CE6">
        <w:rPr>
          <w:rFonts w:ascii="Arial" w:hAnsi="Arial" w:cs="Arial"/>
          <w:lang w:eastAsia="el-GR"/>
        </w:rPr>
        <w:t xml:space="preserve"> στάθμη του υποστρώματος ανάπτυξης των φυτών</w:t>
      </w:r>
      <w:r>
        <w:rPr>
          <w:rFonts w:ascii="Arial" w:hAnsi="Arial" w:cs="Arial"/>
          <w:lang w:eastAsia="el-GR"/>
        </w:rPr>
        <w:t xml:space="preserve"> (λαμβάνεται υπόψη στην επιμέτρηση)</w:t>
      </w:r>
    </w:p>
    <w:p w:rsidR="004A1174" w:rsidRPr="00555CE6" w:rsidRDefault="004A1174" w:rsidP="00AD04A0">
      <w:pPr>
        <w:pStyle w:val="ac"/>
        <w:numPr>
          <w:ilvl w:val="0"/>
          <w:numId w:val="5"/>
        </w:numPr>
        <w:tabs>
          <w:tab w:val="left" w:pos="567"/>
        </w:tabs>
        <w:suppressAutoHyphens w:val="0"/>
        <w:spacing w:after="80" w:line="240" w:lineRule="auto"/>
        <w:ind w:left="567" w:hanging="425"/>
        <w:contextualSpacing/>
        <w:jc w:val="both"/>
        <w:rPr>
          <w:rFonts w:ascii="Arial" w:hAnsi="Arial" w:cs="Arial"/>
          <w:sz w:val="20"/>
          <w:szCs w:val="20"/>
        </w:rPr>
      </w:pPr>
      <w:r w:rsidRPr="00555CE6">
        <w:rPr>
          <w:rFonts w:ascii="Arial" w:hAnsi="Arial" w:cs="Arial"/>
          <w:sz w:val="20"/>
          <w:szCs w:val="20"/>
        </w:rPr>
        <w:t>Οι</w:t>
      </w:r>
      <w:r>
        <w:rPr>
          <w:rFonts w:ascii="Arial" w:hAnsi="Arial" w:cs="Arial"/>
          <w:sz w:val="20"/>
          <w:szCs w:val="20"/>
        </w:rPr>
        <w:t xml:space="preserve"> επικαλύψεις και τα αποκοπτόμενα</w:t>
      </w:r>
      <w:r w:rsidRPr="00555CE6">
        <w:rPr>
          <w:rFonts w:ascii="Arial" w:hAnsi="Arial" w:cs="Arial"/>
          <w:sz w:val="20"/>
          <w:szCs w:val="20"/>
        </w:rPr>
        <w:t xml:space="preserve"> </w:t>
      </w:r>
      <w:r>
        <w:rPr>
          <w:rFonts w:ascii="Arial" w:hAnsi="Arial" w:cs="Arial"/>
          <w:sz w:val="20"/>
          <w:szCs w:val="20"/>
        </w:rPr>
        <w:t>τμήματα των φύλλων (ρετάλια).</w:t>
      </w:r>
    </w:p>
    <w:p w:rsidR="004A1174" w:rsidRPr="00555CE6" w:rsidRDefault="004A1174" w:rsidP="00AD04A0">
      <w:pPr>
        <w:numPr>
          <w:ilvl w:val="0"/>
          <w:numId w:val="5"/>
        </w:numPr>
        <w:tabs>
          <w:tab w:val="left" w:pos="567"/>
        </w:tabs>
        <w:suppressAutoHyphens w:val="0"/>
        <w:spacing w:after="80"/>
        <w:ind w:left="567" w:hanging="425"/>
        <w:jc w:val="both"/>
        <w:rPr>
          <w:rFonts w:ascii="Arial" w:hAnsi="Arial" w:cs="Arial"/>
        </w:rPr>
      </w:pPr>
      <w:r w:rsidRPr="00555CE6">
        <w:rPr>
          <w:rFonts w:ascii="Arial" w:hAnsi="Arial" w:cs="Arial"/>
          <w:lang w:eastAsia="el-GR"/>
        </w:rPr>
        <w:t>Οι δαπάνες του απαιτουμένου προσωπικού και εξοπλισμού</w:t>
      </w:r>
      <w:r>
        <w:rPr>
          <w:rFonts w:ascii="Arial" w:hAnsi="Arial" w:cs="Arial"/>
          <w:lang w:eastAsia="el-GR"/>
        </w:rPr>
        <w:t>.</w:t>
      </w:r>
    </w:p>
    <w:p w:rsidR="004A1174" w:rsidRPr="00555CE6" w:rsidRDefault="004A1174" w:rsidP="00555CE6">
      <w:pPr>
        <w:ind w:left="709" w:hanging="709"/>
        <w:rPr>
          <w:rFonts w:ascii="Arial" w:hAnsi="Arial" w:cs="Arial"/>
        </w:rPr>
      </w:pPr>
      <w:r w:rsidRPr="00555CE6">
        <w:rPr>
          <w:rFonts w:ascii="Arial" w:hAnsi="Arial" w:cs="Arial"/>
        </w:rPr>
        <w:t>Τιμή ανά τετραγωνικό μέτρο (m</w:t>
      </w:r>
      <w:r w:rsidRPr="00555CE6">
        <w:rPr>
          <w:rFonts w:ascii="Arial" w:hAnsi="Arial" w:cs="Arial"/>
          <w:vertAlign w:val="superscript"/>
        </w:rPr>
        <w:t>2</w:t>
      </w:r>
      <w:r w:rsidRPr="00555CE6">
        <w:rPr>
          <w:rFonts w:ascii="Arial" w:hAnsi="Arial" w:cs="Arial"/>
        </w:rPr>
        <w:t>)</w:t>
      </w:r>
    </w:p>
    <w:p w:rsidR="004A1174" w:rsidRPr="00555CE6" w:rsidRDefault="004A1174" w:rsidP="00555CE6">
      <w:pPr>
        <w:jc w:val="both"/>
        <w:rPr>
          <w:rFonts w:ascii="Arial" w:hAnsi="Arial" w:cs="Arial"/>
        </w:rPr>
      </w:pPr>
    </w:p>
    <w:p w:rsidR="004A1174" w:rsidRPr="00555CE6" w:rsidRDefault="004A1174" w:rsidP="00555CE6">
      <w:pPr>
        <w:pStyle w:val="a9"/>
        <w:tabs>
          <w:tab w:val="left" w:pos="709"/>
          <w:tab w:val="left" w:pos="3686"/>
        </w:tabs>
        <w:spacing w:after="0"/>
        <w:ind w:left="0"/>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555CE6">
      <w:pPr>
        <w:pStyle w:val="a9"/>
        <w:spacing w:after="0"/>
        <w:ind w:left="0"/>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Pr="00FF7C5A" w:rsidRDefault="004A1174" w:rsidP="00555CE6">
      <w:pPr>
        <w:ind w:left="709"/>
        <w:rPr>
          <w:rFonts w:ascii="Arial" w:hAnsi="Arial" w:cs="Arial"/>
          <w:b/>
        </w:rPr>
      </w:pPr>
      <w:r w:rsidRPr="00555CE6">
        <w:rPr>
          <w:rFonts w:ascii="Arial" w:hAnsi="Arial" w:cs="Arial"/>
          <w:b/>
        </w:rPr>
        <w:tab/>
      </w:r>
    </w:p>
    <w:p w:rsidR="004A1174" w:rsidRPr="00FF7C5A" w:rsidRDefault="004A1174" w:rsidP="00555CE6">
      <w:pPr>
        <w:ind w:left="709"/>
        <w:rPr>
          <w:rFonts w:ascii="Arial" w:hAnsi="Arial" w:cs="Arial"/>
          <w:b/>
        </w:rPr>
      </w:pPr>
    </w:p>
    <w:p w:rsidR="004A1174" w:rsidRPr="00555CE6" w:rsidRDefault="004A1174" w:rsidP="00403A5C">
      <w:pPr>
        <w:shd w:val="clear" w:color="auto" w:fill="FFFFFF"/>
        <w:tabs>
          <w:tab w:val="left" w:pos="1134"/>
        </w:tabs>
        <w:ind w:left="1134" w:hanging="1129"/>
        <w:rPr>
          <w:rFonts w:ascii="Arial" w:hAnsi="Arial" w:cs="Arial"/>
          <w:b/>
        </w:rPr>
      </w:pPr>
      <w:r w:rsidRPr="00555CE6">
        <w:rPr>
          <w:rFonts w:ascii="Arial" w:hAnsi="Arial" w:cs="Arial"/>
          <w:b/>
        </w:rPr>
        <w:t xml:space="preserve">Ε16.6 </w:t>
      </w:r>
      <w:r w:rsidRPr="00555CE6">
        <w:rPr>
          <w:rFonts w:ascii="Arial" w:hAnsi="Arial" w:cs="Arial"/>
          <w:b/>
        </w:rPr>
        <w:tab/>
        <w:t>Υπόστρωμα συγκράτησης υγρασίας και προστασίας της μόνωσης</w:t>
      </w:r>
    </w:p>
    <w:p w:rsidR="004A1174" w:rsidRPr="00EC5D18" w:rsidRDefault="004A1174" w:rsidP="00EC5D18">
      <w:pPr>
        <w:ind w:firstLine="851"/>
        <w:jc w:val="both"/>
        <w:rPr>
          <w:rFonts w:ascii="Arial" w:hAnsi="Arial" w:cs="Arial"/>
          <w:sz w:val="12"/>
          <w:szCs w:val="12"/>
        </w:rPr>
      </w:pPr>
    </w:p>
    <w:p w:rsidR="004A1174" w:rsidRPr="00555CE6" w:rsidRDefault="004A1174" w:rsidP="00A46C8D">
      <w:pPr>
        <w:ind w:firstLine="1134"/>
        <w:jc w:val="both"/>
        <w:rPr>
          <w:rFonts w:ascii="Arial" w:hAnsi="Arial" w:cs="Arial"/>
        </w:rPr>
      </w:pPr>
      <w:r w:rsidRPr="00555CE6">
        <w:rPr>
          <w:rFonts w:ascii="Arial" w:hAnsi="Arial" w:cs="Arial"/>
        </w:rPr>
        <w:t xml:space="preserve">Αναθεωρείται με το άρθρο </w:t>
      </w:r>
      <w:r>
        <w:rPr>
          <w:rFonts w:ascii="Arial" w:hAnsi="Arial" w:cs="Arial"/>
          <w:lang w:val="en-US"/>
        </w:rPr>
        <w:t>OIK</w:t>
      </w:r>
      <w:r w:rsidRPr="00FF7C5A">
        <w:rPr>
          <w:rFonts w:ascii="Arial" w:hAnsi="Arial" w:cs="Arial"/>
        </w:rPr>
        <w:t xml:space="preserve"> 7912</w:t>
      </w:r>
    </w:p>
    <w:p w:rsidR="004A1174" w:rsidRPr="00EC5D18" w:rsidRDefault="004A1174" w:rsidP="00EC5D18">
      <w:pPr>
        <w:rPr>
          <w:rFonts w:ascii="Arial" w:hAnsi="Arial" w:cs="Arial"/>
          <w:b/>
          <w:sz w:val="12"/>
          <w:szCs w:val="12"/>
          <w:lang w:eastAsia="el-GR"/>
        </w:rPr>
      </w:pPr>
    </w:p>
    <w:p w:rsidR="004A1174" w:rsidRPr="009E1CA1" w:rsidRDefault="004A1174" w:rsidP="00A3020D">
      <w:pPr>
        <w:jc w:val="both"/>
        <w:rPr>
          <w:rFonts w:ascii="Arial" w:hAnsi="Arial" w:cs="Arial"/>
        </w:rPr>
      </w:pPr>
      <w:r w:rsidRPr="00555CE6">
        <w:rPr>
          <w:rFonts w:ascii="Arial" w:hAnsi="Arial" w:cs="Arial"/>
        </w:rPr>
        <w:t xml:space="preserve">Υπόστρωμα </w:t>
      </w:r>
      <w:r>
        <w:rPr>
          <w:rFonts w:ascii="Arial" w:hAnsi="Arial" w:cs="Arial"/>
        </w:rPr>
        <w:t xml:space="preserve">συγκράτησης υγρασίας και </w:t>
      </w:r>
      <w:r w:rsidRPr="00555CE6">
        <w:rPr>
          <w:rFonts w:ascii="Arial" w:hAnsi="Arial" w:cs="Arial"/>
        </w:rPr>
        <w:t>προστασίας της μόνωσης</w:t>
      </w:r>
      <w:r>
        <w:rPr>
          <w:rFonts w:ascii="Arial" w:hAnsi="Arial" w:cs="Arial"/>
        </w:rPr>
        <w:t>, εφαρμοζόμενο σε φυτευμένα δώματα,</w:t>
      </w:r>
      <w:r w:rsidRPr="00555CE6">
        <w:rPr>
          <w:rFonts w:ascii="Arial" w:hAnsi="Arial" w:cs="Arial"/>
        </w:rPr>
        <w:t xml:space="preserve"> από συνθετικές ανακυκλωμένες ίνες πολυεστέρα ή πολυπροπυλένιο ή πολυαιθυλένιο, ανθεκτικό στην θερμότητα, </w:t>
      </w:r>
      <w:r>
        <w:rPr>
          <w:rFonts w:ascii="Arial" w:hAnsi="Arial" w:cs="Arial"/>
        </w:rPr>
        <w:t xml:space="preserve">συμβατό με την άσφαλτο, </w:t>
      </w:r>
      <w:r w:rsidRPr="00555CE6">
        <w:rPr>
          <w:rFonts w:ascii="Arial" w:hAnsi="Arial" w:cs="Arial"/>
        </w:rPr>
        <w:t>βιολογικά και χημικά ουδέτερο, ανθεκτικό σε μικροοργανισμούς (βακτήρια κλπ), λιπάσματα</w:t>
      </w:r>
      <w:r>
        <w:rPr>
          <w:rFonts w:ascii="Arial" w:hAnsi="Arial" w:cs="Arial"/>
        </w:rPr>
        <w:t xml:space="preserve">, </w:t>
      </w:r>
      <w:r w:rsidRPr="00555CE6">
        <w:rPr>
          <w:rFonts w:ascii="Arial" w:hAnsi="Arial" w:cs="Arial"/>
        </w:rPr>
        <w:t>φυτοφάρμακα, εκκρίσεις ριζών κλπ.</w:t>
      </w:r>
      <w:r>
        <w:rPr>
          <w:rFonts w:ascii="Arial" w:hAnsi="Arial" w:cs="Arial"/>
        </w:rPr>
        <w:t xml:space="preserve"> </w:t>
      </w:r>
      <w:r w:rsidRPr="009E1CA1">
        <w:rPr>
          <w:rFonts w:ascii="Arial" w:hAnsi="Arial" w:cs="Arial"/>
        </w:rPr>
        <w:t>(</w:t>
      </w:r>
      <w:r w:rsidRPr="009E1CA1">
        <w:rPr>
          <w:rFonts w:ascii="Arial" w:hAnsi="Arial" w:cs="Arial"/>
          <w:spacing w:val="-2"/>
          <w:szCs w:val="19"/>
          <w:lang w:val="en-US"/>
        </w:rPr>
        <w:t>FLL</w:t>
      </w:r>
      <w:r w:rsidRPr="009E1CA1">
        <w:rPr>
          <w:rFonts w:ascii="Arial" w:hAnsi="Arial" w:cs="Arial"/>
          <w:spacing w:val="-2"/>
          <w:szCs w:val="19"/>
        </w:rPr>
        <w:t xml:space="preserve"> </w:t>
      </w:r>
      <w:r w:rsidRPr="009E1CA1">
        <w:rPr>
          <w:rFonts w:ascii="Arial" w:hAnsi="Arial" w:cs="Arial"/>
          <w:spacing w:val="-2"/>
          <w:szCs w:val="19"/>
          <w:lang w:val="en-US"/>
        </w:rPr>
        <w:t>guidelines</w:t>
      </w:r>
      <w:r w:rsidRPr="009E1CA1">
        <w:rPr>
          <w:rFonts w:ascii="Arial" w:hAnsi="Arial" w:cs="Arial"/>
          <w:spacing w:val="-2"/>
          <w:szCs w:val="19"/>
        </w:rPr>
        <w:t xml:space="preserve"> 5.3/2002, 8.2/2002)</w:t>
      </w:r>
    </w:p>
    <w:p w:rsidR="004A1174" w:rsidRPr="00555CE6" w:rsidRDefault="004A1174" w:rsidP="00403A5C">
      <w:pPr>
        <w:spacing w:before="120" w:after="120"/>
        <w:rPr>
          <w:rFonts w:ascii="Arial" w:hAnsi="Arial" w:cs="Arial"/>
          <w:lang w:eastAsia="el-GR"/>
        </w:rPr>
      </w:pPr>
      <w:r w:rsidRPr="00555CE6">
        <w:rPr>
          <w:rFonts w:ascii="Arial" w:hAnsi="Arial" w:cs="Arial"/>
          <w:lang w:eastAsia="el-GR"/>
        </w:rPr>
        <w:t>Στην τιμή μονάδος περιλαμβάνονται:</w:t>
      </w:r>
    </w:p>
    <w:p w:rsidR="004A1174" w:rsidRPr="00555CE6" w:rsidRDefault="004A1174" w:rsidP="00A3020D">
      <w:pPr>
        <w:numPr>
          <w:ilvl w:val="0"/>
          <w:numId w:val="5"/>
        </w:numPr>
        <w:tabs>
          <w:tab w:val="left" w:pos="567"/>
        </w:tabs>
        <w:suppressAutoHyphens w:val="0"/>
        <w:spacing w:after="80"/>
        <w:ind w:left="567" w:hanging="425"/>
        <w:jc w:val="both"/>
        <w:rPr>
          <w:rFonts w:ascii="Arial" w:hAnsi="Arial" w:cs="Arial"/>
          <w:lang w:eastAsia="el-GR"/>
        </w:rPr>
      </w:pPr>
      <w:r>
        <w:rPr>
          <w:rFonts w:ascii="Arial" w:hAnsi="Arial" w:cs="Arial"/>
          <w:lang w:eastAsia="el-GR"/>
        </w:rPr>
        <w:t>Ο</w:t>
      </w:r>
      <w:r w:rsidRPr="00555CE6">
        <w:rPr>
          <w:rFonts w:ascii="Arial" w:hAnsi="Arial" w:cs="Arial"/>
          <w:lang w:eastAsia="el-GR"/>
        </w:rPr>
        <w:t xml:space="preserve"> καθαρισμός</w:t>
      </w:r>
      <w:r>
        <w:rPr>
          <w:rFonts w:ascii="Arial" w:hAnsi="Arial" w:cs="Arial"/>
          <w:lang w:eastAsia="el-GR"/>
        </w:rPr>
        <w:t xml:space="preserve"> της επιφανείας εφαρμογής</w:t>
      </w:r>
      <w:r w:rsidRPr="00555CE6">
        <w:rPr>
          <w:rFonts w:ascii="Arial" w:hAnsi="Arial" w:cs="Arial"/>
          <w:lang w:eastAsia="el-GR"/>
        </w:rPr>
        <w:t xml:space="preserve">, </w:t>
      </w:r>
      <w:r>
        <w:rPr>
          <w:rFonts w:ascii="Arial" w:hAnsi="Arial" w:cs="Arial"/>
          <w:lang w:eastAsia="el-GR"/>
        </w:rPr>
        <w:t xml:space="preserve">η </w:t>
      </w:r>
      <w:r w:rsidRPr="00555CE6">
        <w:rPr>
          <w:rFonts w:ascii="Arial" w:hAnsi="Arial" w:cs="Arial"/>
          <w:lang w:eastAsia="el-GR"/>
        </w:rPr>
        <w:t xml:space="preserve">συγκέντρωση και </w:t>
      </w:r>
      <w:r>
        <w:rPr>
          <w:rFonts w:ascii="Arial" w:hAnsi="Arial" w:cs="Arial"/>
          <w:lang w:eastAsia="el-GR"/>
        </w:rPr>
        <w:t xml:space="preserve">η </w:t>
      </w:r>
      <w:r w:rsidRPr="00555CE6">
        <w:rPr>
          <w:rFonts w:ascii="Arial" w:hAnsi="Arial" w:cs="Arial"/>
          <w:lang w:eastAsia="el-GR"/>
        </w:rPr>
        <w:t>αποκομιδή</w:t>
      </w:r>
      <w:r>
        <w:rPr>
          <w:rFonts w:ascii="Arial" w:hAnsi="Arial" w:cs="Arial"/>
          <w:lang w:eastAsia="el-GR"/>
        </w:rPr>
        <w:t xml:space="preserve"> των πάσης φύσεως αχρήστων υλικών</w:t>
      </w:r>
      <w:r w:rsidRPr="00555CE6">
        <w:rPr>
          <w:rFonts w:ascii="Arial" w:hAnsi="Arial" w:cs="Arial"/>
          <w:lang w:eastAsia="el-GR"/>
        </w:rPr>
        <w:t xml:space="preserve"> </w:t>
      </w:r>
      <w:r>
        <w:rPr>
          <w:rFonts w:ascii="Arial" w:hAnsi="Arial" w:cs="Arial"/>
          <w:lang w:eastAsia="el-GR"/>
        </w:rPr>
        <w:t xml:space="preserve"> </w:t>
      </w:r>
    </w:p>
    <w:p w:rsidR="004A1174" w:rsidRPr="00555CE6" w:rsidRDefault="004A1174" w:rsidP="00A3020D">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Η προμήθεια</w:t>
      </w:r>
      <w:r>
        <w:rPr>
          <w:rFonts w:ascii="Arial" w:hAnsi="Arial" w:cs="Arial"/>
          <w:lang w:eastAsia="el-GR"/>
        </w:rPr>
        <w:t>,</w:t>
      </w:r>
      <w:r w:rsidRPr="00555CE6">
        <w:rPr>
          <w:rFonts w:ascii="Arial" w:hAnsi="Arial" w:cs="Arial"/>
          <w:lang w:eastAsia="el-GR"/>
        </w:rPr>
        <w:t xml:space="preserve"> η μεταφορά</w:t>
      </w:r>
      <w:r>
        <w:rPr>
          <w:rFonts w:ascii="Arial" w:hAnsi="Arial" w:cs="Arial"/>
          <w:lang w:eastAsia="el-GR"/>
        </w:rPr>
        <w:t xml:space="preserve"> επί τόπου</w:t>
      </w:r>
      <w:r w:rsidRPr="00555CE6">
        <w:rPr>
          <w:rFonts w:ascii="Arial" w:hAnsi="Arial" w:cs="Arial"/>
          <w:lang w:eastAsia="el-GR"/>
        </w:rPr>
        <w:t xml:space="preserve">, </w:t>
      </w:r>
      <w:r>
        <w:rPr>
          <w:rFonts w:ascii="Arial" w:hAnsi="Arial" w:cs="Arial"/>
          <w:lang w:eastAsia="el-GR"/>
        </w:rPr>
        <w:t xml:space="preserve">η προσωρινή αποθήκευση και οι πλάγιες μεταφορές των φύλλων του υποστρώματος και των απαιτουμένων υλικών στερέωσης </w:t>
      </w:r>
    </w:p>
    <w:p w:rsidR="004A1174" w:rsidRPr="00555CE6" w:rsidRDefault="004A1174" w:rsidP="00A3020D">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 xml:space="preserve">Η </w:t>
      </w:r>
      <w:r>
        <w:rPr>
          <w:rFonts w:ascii="Arial" w:hAnsi="Arial" w:cs="Arial"/>
          <w:lang w:eastAsia="el-GR"/>
        </w:rPr>
        <w:t>εφαρμογή</w:t>
      </w:r>
      <w:r w:rsidRPr="00555CE6">
        <w:rPr>
          <w:rFonts w:ascii="Arial" w:hAnsi="Arial" w:cs="Arial"/>
          <w:lang w:eastAsia="el-GR"/>
        </w:rPr>
        <w:t xml:space="preserve"> το</w:t>
      </w:r>
      <w:r>
        <w:rPr>
          <w:rFonts w:ascii="Arial" w:hAnsi="Arial" w:cs="Arial"/>
          <w:lang w:eastAsia="el-GR"/>
        </w:rPr>
        <w:t>υ</w:t>
      </w:r>
      <w:r w:rsidRPr="00555CE6">
        <w:rPr>
          <w:rFonts w:ascii="Arial" w:hAnsi="Arial" w:cs="Arial"/>
          <w:lang w:eastAsia="el-GR"/>
        </w:rPr>
        <w:t xml:space="preserve"> υπ</w:t>
      </w:r>
      <w:r>
        <w:rPr>
          <w:rFonts w:ascii="Arial" w:hAnsi="Arial" w:cs="Arial"/>
          <w:lang w:eastAsia="el-GR"/>
        </w:rPr>
        <w:t xml:space="preserve">οστρώματος </w:t>
      </w:r>
      <w:r w:rsidRPr="00555CE6">
        <w:rPr>
          <w:rFonts w:ascii="Arial" w:hAnsi="Arial" w:cs="Arial"/>
          <w:lang w:eastAsia="el-GR"/>
        </w:rPr>
        <w:t>προστασίας της μόνωσης</w:t>
      </w:r>
      <w:r w:rsidRPr="00EC5D18">
        <w:rPr>
          <w:rFonts w:ascii="Arial" w:hAnsi="Arial" w:cs="Arial"/>
          <w:lang w:eastAsia="el-GR"/>
        </w:rPr>
        <w:t xml:space="preserve"> </w:t>
      </w:r>
      <w:r w:rsidRPr="00555CE6">
        <w:rPr>
          <w:rFonts w:ascii="Arial" w:hAnsi="Arial" w:cs="Arial"/>
          <w:lang w:eastAsia="el-GR"/>
        </w:rPr>
        <w:t>πάνω από την στεγανωτική στρώση ή την αντιριζική μεμβράνη με επικάλυψη των άκρων</w:t>
      </w:r>
      <w:r>
        <w:rPr>
          <w:rFonts w:ascii="Arial" w:hAnsi="Arial" w:cs="Arial"/>
          <w:lang w:eastAsia="el-GR"/>
        </w:rPr>
        <w:t>,</w:t>
      </w:r>
      <w:r w:rsidRPr="00555CE6">
        <w:rPr>
          <w:rFonts w:ascii="Arial" w:hAnsi="Arial" w:cs="Arial"/>
          <w:lang w:eastAsia="el-GR"/>
        </w:rPr>
        <w:t xml:space="preserve"> όπως</w:t>
      </w:r>
      <w:r>
        <w:rPr>
          <w:rFonts w:ascii="Arial" w:hAnsi="Arial" w:cs="Arial"/>
          <w:lang w:eastAsia="el-GR"/>
        </w:rPr>
        <w:t xml:space="preserve"> </w:t>
      </w:r>
      <w:r w:rsidRPr="00555CE6">
        <w:rPr>
          <w:rFonts w:ascii="Arial" w:hAnsi="Arial" w:cs="Arial"/>
          <w:lang w:eastAsia="el-GR"/>
        </w:rPr>
        <w:t xml:space="preserve">προδιαγράφεται από τον </w:t>
      </w:r>
      <w:r>
        <w:rPr>
          <w:rFonts w:ascii="Arial" w:hAnsi="Arial" w:cs="Arial"/>
          <w:lang w:eastAsia="el-GR"/>
        </w:rPr>
        <w:t>προμηθευτή.</w:t>
      </w:r>
    </w:p>
    <w:p w:rsidR="004A1174" w:rsidRPr="00555CE6" w:rsidRDefault="004A1174" w:rsidP="00AD04A0">
      <w:pPr>
        <w:pStyle w:val="ac"/>
        <w:numPr>
          <w:ilvl w:val="0"/>
          <w:numId w:val="5"/>
        </w:numPr>
        <w:tabs>
          <w:tab w:val="left" w:pos="567"/>
        </w:tabs>
        <w:suppressAutoHyphens w:val="0"/>
        <w:spacing w:after="80" w:line="240" w:lineRule="auto"/>
        <w:ind w:left="567" w:hanging="425"/>
        <w:contextualSpacing/>
        <w:jc w:val="both"/>
        <w:rPr>
          <w:rFonts w:ascii="Arial" w:hAnsi="Arial" w:cs="Arial"/>
          <w:sz w:val="20"/>
          <w:szCs w:val="20"/>
        </w:rPr>
      </w:pPr>
      <w:r w:rsidRPr="00555CE6">
        <w:rPr>
          <w:rFonts w:ascii="Arial" w:hAnsi="Arial" w:cs="Arial"/>
          <w:sz w:val="20"/>
          <w:szCs w:val="20"/>
        </w:rPr>
        <w:t>Οι</w:t>
      </w:r>
      <w:r>
        <w:rPr>
          <w:rFonts w:ascii="Arial" w:hAnsi="Arial" w:cs="Arial"/>
          <w:sz w:val="20"/>
          <w:szCs w:val="20"/>
        </w:rPr>
        <w:t xml:space="preserve"> επικαλύψεις και τα αποκοπτόμενα</w:t>
      </w:r>
      <w:r w:rsidRPr="00555CE6">
        <w:rPr>
          <w:rFonts w:ascii="Arial" w:hAnsi="Arial" w:cs="Arial"/>
          <w:sz w:val="20"/>
          <w:szCs w:val="20"/>
        </w:rPr>
        <w:t xml:space="preserve"> </w:t>
      </w:r>
      <w:r>
        <w:rPr>
          <w:rFonts w:ascii="Arial" w:hAnsi="Arial" w:cs="Arial"/>
          <w:sz w:val="20"/>
          <w:szCs w:val="20"/>
        </w:rPr>
        <w:t>τμήματα των φύλλων (ρετάλια).</w:t>
      </w:r>
    </w:p>
    <w:p w:rsidR="004A1174" w:rsidRPr="00555CE6" w:rsidRDefault="004A1174" w:rsidP="00AD04A0">
      <w:pPr>
        <w:numPr>
          <w:ilvl w:val="0"/>
          <w:numId w:val="5"/>
        </w:numPr>
        <w:tabs>
          <w:tab w:val="left" w:pos="567"/>
        </w:tabs>
        <w:suppressAutoHyphens w:val="0"/>
        <w:spacing w:after="80"/>
        <w:ind w:left="567" w:hanging="425"/>
        <w:jc w:val="both"/>
        <w:rPr>
          <w:rFonts w:ascii="Arial" w:hAnsi="Arial" w:cs="Arial"/>
        </w:rPr>
      </w:pPr>
      <w:r w:rsidRPr="00555CE6">
        <w:rPr>
          <w:rFonts w:ascii="Arial" w:hAnsi="Arial" w:cs="Arial"/>
          <w:lang w:eastAsia="el-GR"/>
        </w:rPr>
        <w:t>Οι δαπάνες του απαιτουμένου προσωπικού και εξοπλισμού</w:t>
      </w:r>
      <w:r>
        <w:rPr>
          <w:rFonts w:ascii="Arial" w:hAnsi="Arial" w:cs="Arial"/>
          <w:lang w:eastAsia="el-GR"/>
        </w:rPr>
        <w:t>.</w:t>
      </w:r>
    </w:p>
    <w:p w:rsidR="004A1174" w:rsidRPr="00555CE6" w:rsidRDefault="004A1174" w:rsidP="00555CE6">
      <w:pPr>
        <w:shd w:val="clear" w:color="auto" w:fill="FFFFFF"/>
        <w:spacing w:before="120"/>
        <w:ind w:left="993" w:hanging="993"/>
        <w:rPr>
          <w:rFonts w:ascii="Arial" w:hAnsi="Arial" w:cs="Arial"/>
        </w:rPr>
      </w:pPr>
    </w:p>
    <w:p w:rsidR="004A1174" w:rsidRPr="00555CE6" w:rsidRDefault="004A1174" w:rsidP="00A3020D">
      <w:pPr>
        <w:shd w:val="clear" w:color="auto" w:fill="FFFFFF"/>
        <w:tabs>
          <w:tab w:val="left" w:pos="1134"/>
        </w:tabs>
        <w:ind w:left="1134" w:hanging="1134"/>
        <w:jc w:val="both"/>
        <w:rPr>
          <w:rFonts w:ascii="Arial" w:hAnsi="Arial" w:cs="Arial"/>
          <w:vertAlign w:val="superscript"/>
        </w:rPr>
      </w:pPr>
      <w:r w:rsidRPr="00555CE6">
        <w:rPr>
          <w:rFonts w:ascii="Arial" w:hAnsi="Arial" w:cs="Arial"/>
          <w:b/>
        </w:rPr>
        <w:t xml:space="preserve">Ε16.6.1 </w:t>
      </w:r>
      <w:r w:rsidRPr="00555CE6">
        <w:rPr>
          <w:rFonts w:ascii="Arial" w:hAnsi="Arial" w:cs="Arial"/>
          <w:b/>
        </w:rPr>
        <w:tab/>
      </w:r>
      <w:r w:rsidRPr="00555CE6">
        <w:rPr>
          <w:rFonts w:ascii="Arial" w:hAnsi="Arial" w:cs="Arial"/>
        </w:rPr>
        <w:t xml:space="preserve">Υπόστρωμα συγκράτησης υγρασίας </w:t>
      </w:r>
      <w:r>
        <w:rPr>
          <w:rFonts w:ascii="Arial" w:hAnsi="Arial" w:cs="Arial"/>
        </w:rPr>
        <w:t>-</w:t>
      </w:r>
      <w:r w:rsidRPr="00555CE6">
        <w:rPr>
          <w:rFonts w:ascii="Arial" w:hAnsi="Arial" w:cs="Arial"/>
        </w:rPr>
        <w:t xml:space="preserve"> προστασίας της μόνωσης πάχους 3,0 </w:t>
      </w:r>
      <w:r w:rsidRPr="00555CE6">
        <w:rPr>
          <w:rFonts w:ascii="Arial" w:hAnsi="Arial" w:cs="Arial"/>
          <w:lang w:val="en-US"/>
        </w:rPr>
        <w:t>mm</w:t>
      </w:r>
      <w:r w:rsidRPr="00555CE6">
        <w:rPr>
          <w:rFonts w:ascii="Arial" w:hAnsi="Arial" w:cs="Arial"/>
        </w:rPr>
        <w:t xml:space="preserve">, με δυνατότητα συγκράτησης νερού τουλάχιστον 3 </w:t>
      </w:r>
      <w:r w:rsidRPr="00555CE6">
        <w:rPr>
          <w:rFonts w:ascii="Arial" w:hAnsi="Arial" w:cs="Arial"/>
          <w:lang w:val="en-US"/>
        </w:rPr>
        <w:t>lit</w:t>
      </w:r>
      <w:r w:rsidRPr="00555CE6">
        <w:rPr>
          <w:rFonts w:ascii="Arial" w:hAnsi="Arial" w:cs="Arial"/>
        </w:rPr>
        <w:t xml:space="preserve"> / m</w:t>
      </w:r>
      <w:r w:rsidRPr="00555CE6">
        <w:rPr>
          <w:rFonts w:ascii="Arial" w:hAnsi="Arial" w:cs="Arial"/>
          <w:vertAlign w:val="superscript"/>
        </w:rPr>
        <w:t>2</w:t>
      </w:r>
    </w:p>
    <w:p w:rsidR="004A1174" w:rsidRPr="00222212" w:rsidRDefault="004A1174" w:rsidP="00222212">
      <w:pPr>
        <w:ind w:left="851"/>
        <w:rPr>
          <w:rFonts w:ascii="Arial" w:hAnsi="Arial" w:cs="Arial"/>
          <w:sz w:val="12"/>
          <w:szCs w:val="12"/>
        </w:rPr>
      </w:pPr>
    </w:p>
    <w:p w:rsidR="004A1174" w:rsidRPr="00555CE6" w:rsidRDefault="004A1174" w:rsidP="00222212">
      <w:pPr>
        <w:ind w:left="851" w:firstLine="283"/>
        <w:rPr>
          <w:rFonts w:ascii="Arial" w:hAnsi="Arial" w:cs="Arial"/>
        </w:rPr>
      </w:pPr>
      <w:r w:rsidRPr="00555CE6">
        <w:rPr>
          <w:rFonts w:ascii="Arial" w:hAnsi="Arial" w:cs="Arial"/>
        </w:rPr>
        <w:t>Τιμή ανά τετραγωνικό μέτρο (m</w:t>
      </w:r>
      <w:r w:rsidRPr="00555CE6">
        <w:rPr>
          <w:rFonts w:ascii="Arial" w:hAnsi="Arial" w:cs="Arial"/>
          <w:vertAlign w:val="superscript"/>
        </w:rPr>
        <w:t>2</w:t>
      </w:r>
      <w:r w:rsidRPr="00555CE6">
        <w:rPr>
          <w:rFonts w:ascii="Arial" w:hAnsi="Arial" w:cs="Arial"/>
        </w:rPr>
        <w:t>)</w:t>
      </w:r>
    </w:p>
    <w:p w:rsidR="004A1174" w:rsidRPr="00222212" w:rsidRDefault="004A1174" w:rsidP="00222212">
      <w:pPr>
        <w:jc w:val="both"/>
        <w:rPr>
          <w:rFonts w:ascii="Arial" w:hAnsi="Arial" w:cs="Arial"/>
          <w:sz w:val="12"/>
          <w:szCs w:val="12"/>
        </w:rPr>
      </w:pPr>
    </w:p>
    <w:p w:rsidR="004A1174" w:rsidRPr="00555CE6" w:rsidRDefault="004A1174" w:rsidP="00222212">
      <w:pPr>
        <w:pStyle w:val="a9"/>
        <w:tabs>
          <w:tab w:val="left" w:pos="2127"/>
          <w:tab w:val="left" w:pos="3686"/>
        </w:tabs>
        <w:spacing w:after="0"/>
        <w:ind w:left="0" w:firstLine="1134"/>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222212">
      <w:pPr>
        <w:pStyle w:val="a9"/>
        <w:tabs>
          <w:tab w:val="left" w:pos="2127"/>
        </w:tabs>
        <w:spacing w:after="0"/>
        <w:ind w:left="0" w:firstLine="1134"/>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Pr="00555CE6" w:rsidRDefault="004A1174" w:rsidP="00555CE6">
      <w:pPr>
        <w:ind w:left="993"/>
        <w:rPr>
          <w:rFonts w:ascii="Arial" w:hAnsi="Arial" w:cs="Arial"/>
          <w:b/>
        </w:rPr>
      </w:pPr>
      <w:r w:rsidRPr="00555CE6">
        <w:rPr>
          <w:rFonts w:ascii="Arial" w:hAnsi="Arial" w:cs="Arial"/>
          <w:b/>
        </w:rPr>
        <w:tab/>
      </w:r>
    </w:p>
    <w:p w:rsidR="004A1174" w:rsidRPr="00555CE6" w:rsidRDefault="004A1174" w:rsidP="00A3020D">
      <w:pPr>
        <w:shd w:val="clear" w:color="auto" w:fill="FFFFFF"/>
        <w:tabs>
          <w:tab w:val="left" w:pos="1134"/>
        </w:tabs>
        <w:ind w:left="1134" w:hanging="1134"/>
        <w:jc w:val="both"/>
        <w:rPr>
          <w:rFonts w:ascii="Arial" w:hAnsi="Arial" w:cs="Arial"/>
          <w:vertAlign w:val="superscript"/>
        </w:rPr>
      </w:pPr>
      <w:r w:rsidRPr="00555CE6">
        <w:rPr>
          <w:rFonts w:ascii="Arial" w:hAnsi="Arial" w:cs="Arial"/>
          <w:b/>
        </w:rPr>
        <w:t xml:space="preserve">Ε16.6.2 </w:t>
      </w:r>
      <w:r w:rsidRPr="00555CE6">
        <w:rPr>
          <w:rFonts w:ascii="Arial" w:hAnsi="Arial" w:cs="Arial"/>
          <w:b/>
        </w:rPr>
        <w:tab/>
      </w:r>
      <w:r w:rsidRPr="00555CE6">
        <w:rPr>
          <w:rFonts w:ascii="Arial" w:hAnsi="Arial" w:cs="Arial"/>
        </w:rPr>
        <w:t xml:space="preserve">Υπόστρωμα συγκράτησης υγρασίας </w:t>
      </w:r>
      <w:r>
        <w:rPr>
          <w:rFonts w:ascii="Arial" w:hAnsi="Arial" w:cs="Arial"/>
        </w:rPr>
        <w:t>-</w:t>
      </w:r>
      <w:r w:rsidRPr="00555CE6">
        <w:rPr>
          <w:rFonts w:ascii="Arial" w:hAnsi="Arial" w:cs="Arial"/>
        </w:rPr>
        <w:t xml:space="preserve"> προστασίας της μόνωσης</w:t>
      </w:r>
      <w:r>
        <w:rPr>
          <w:rFonts w:ascii="Arial" w:hAnsi="Arial" w:cs="Arial"/>
        </w:rPr>
        <w:t>,</w:t>
      </w:r>
      <w:r w:rsidRPr="00555CE6">
        <w:rPr>
          <w:rFonts w:ascii="Arial" w:hAnsi="Arial" w:cs="Arial"/>
        </w:rPr>
        <w:t xml:space="preserve"> πάχους 4,0</w:t>
      </w:r>
      <w:r>
        <w:rPr>
          <w:rFonts w:ascii="Arial" w:hAnsi="Arial" w:cs="Arial"/>
        </w:rPr>
        <w:t xml:space="preserve"> </w:t>
      </w:r>
      <w:r w:rsidRPr="00555CE6">
        <w:rPr>
          <w:rFonts w:ascii="Arial" w:hAnsi="Arial" w:cs="Arial"/>
          <w:lang w:val="en-US"/>
        </w:rPr>
        <w:t>mm</w:t>
      </w:r>
      <w:r w:rsidRPr="00555CE6">
        <w:rPr>
          <w:rFonts w:ascii="Arial" w:hAnsi="Arial" w:cs="Arial"/>
        </w:rPr>
        <w:t xml:space="preserve">, με δυνατότητα συγκράτησης νερού τουλάχιστον 4 </w:t>
      </w:r>
      <w:r w:rsidRPr="00555CE6">
        <w:rPr>
          <w:rFonts w:ascii="Arial" w:hAnsi="Arial" w:cs="Arial"/>
          <w:lang w:val="en-US"/>
        </w:rPr>
        <w:t>lt</w:t>
      </w:r>
      <w:r w:rsidRPr="00555CE6">
        <w:rPr>
          <w:rFonts w:ascii="Arial" w:hAnsi="Arial" w:cs="Arial"/>
        </w:rPr>
        <w:t>/m</w:t>
      </w:r>
      <w:r w:rsidRPr="00555CE6">
        <w:rPr>
          <w:rFonts w:ascii="Arial" w:hAnsi="Arial" w:cs="Arial"/>
          <w:vertAlign w:val="superscript"/>
        </w:rPr>
        <w:t>2</w:t>
      </w:r>
    </w:p>
    <w:p w:rsidR="004A1174" w:rsidRPr="00222212" w:rsidRDefault="004A1174" w:rsidP="00222212">
      <w:pPr>
        <w:ind w:left="851"/>
        <w:rPr>
          <w:rFonts w:ascii="Arial" w:hAnsi="Arial" w:cs="Arial"/>
          <w:sz w:val="12"/>
          <w:szCs w:val="12"/>
        </w:rPr>
      </w:pPr>
    </w:p>
    <w:p w:rsidR="004A1174" w:rsidRPr="00555CE6" w:rsidRDefault="004A1174" w:rsidP="00222212">
      <w:pPr>
        <w:ind w:left="851" w:firstLine="283"/>
        <w:rPr>
          <w:rFonts w:ascii="Arial" w:hAnsi="Arial" w:cs="Arial"/>
        </w:rPr>
      </w:pPr>
      <w:r w:rsidRPr="00555CE6">
        <w:rPr>
          <w:rFonts w:ascii="Arial" w:hAnsi="Arial" w:cs="Arial"/>
        </w:rPr>
        <w:t>Τιμή ανά τετραγωνικό μέτρο (m</w:t>
      </w:r>
      <w:r w:rsidRPr="00555CE6">
        <w:rPr>
          <w:rFonts w:ascii="Arial" w:hAnsi="Arial" w:cs="Arial"/>
          <w:vertAlign w:val="superscript"/>
        </w:rPr>
        <w:t>2</w:t>
      </w:r>
      <w:r w:rsidRPr="00555CE6">
        <w:rPr>
          <w:rFonts w:ascii="Arial" w:hAnsi="Arial" w:cs="Arial"/>
        </w:rPr>
        <w:t>)</w:t>
      </w:r>
    </w:p>
    <w:p w:rsidR="004A1174" w:rsidRPr="00222212" w:rsidRDefault="004A1174" w:rsidP="00222212">
      <w:pPr>
        <w:jc w:val="both"/>
        <w:rPr>
          <w:rFonts w:ascii="Arial" w:hAnsi="Arial" w:cs="Arial"/>
          <w:sz w:val="12"/>
          <w:szCs w:val="12"/>
        </w:rPr>
      </w:pPr>
    </w:p>
    <w:p w:rsidR="004A1174" w:rsidRPr="00555CE6" w:rsidRDefault="004A1174" w:rsidP="00222212">
      <w:pPr>
        <w:pStyle w:val="a9"/>
        <w:tabs>
          <w:tab w:val="left" w:pos="2127"/>
          <w:tab w:val="left" w:pos="3686"/>
        </w:tabs>
        <w:spacing w:after="0"/>
        <w:ind w:left="0" w:firstLine="1134"/>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222212">
      <w:pPr>
        <w:pStyle w:val="a9"/>
        <w:tabs>
          <w:tab w:val="left" w:pos="2127"/>
        </w:tabs>
        <w:spacing w:after="0"/>
        <w:ind w:left="0" w:firstLine="1134"/>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Pr="00555CE6" w:rsidRDefault="004A1174" w:rsidP="00555CE6">
      <w:pPr>
        <w:ind w:left="993"/>
        <w:rPr>
          <w:rFonts w:ascii="Arial" w:hAnsi="Arial" w:cs="Arial"/>
          <w:b/>
        </w:rPr>
      </w:pPr>
      <w:r w:rsidRPr="00555CE6">
        <w:rPr>
          <w:rFonts w:ascii="Arial" w:hAnsi="Arial" w:cs="Arial"/>
          <w:b/>
        </w:rPr>
        <w:tab/>
      </w:r>
    </w:p>
    <w:p w:rsidR="004A1174" w:rsidRPr="00555CE6" w:rsidRDefault="004A1174" w:rsidP="00A3020D">
      <w:pPr>
        <w:shd w:val="clear" w:color="auto" w:fill="FFFFFF"/>
        <w:ind w:left="1134" w:right="650" w:hanging="1134"/>
        <w:rPr>
          <w:rFonts w:ascii="Arial" w:hAnsi="Arial" w:cs="Arial"/>
          <w:b/>
          <w:lang w:eastAsia="el-GR"/>
        </w:rPr>
      </w:pPr>
      <w:r w:rsidRPr="00555CE6">
        <w:rPr>
          <w:rFonts w:ascii="Arial" w:hAnsi="Arial" w:cs="Arial"/>
          <w:b/>
        </w:rPr>
        <w:t xml:space="preserve">Ε16.6.3 </w:t>
      </w:r>
      <w:r w:rsidRPr="00555CE6">
        <w:rPr>
          <w:rFonts w:ascii="Arial" w:hAnsi="Arial" w:cs="Arial"/>
          <w:b/>
        </w:rPr>
        <w:tab/>
      </w:r>
      <w:r w:rsidRPr="00555CE6">
        <w:rPr>
          <w:rFonts w:ascii="Arial" w:hAnsi="Arial" w:cs="Arial"/>
        </w:rPr>
        <w:t xml:space="preserve">Υπόστρωμα συγκράτησης υγρασίας </w:t>
      </w:r>
      <w:r>
        <w:rPr>
          <w:rFonts w:ascii="Arial" w:hAnsi="Arial" w:cs="Arial"/>
        </w:rPr>
        <w:t xml:space="preserve">- </w:t>
      </w:r>
      <w:r w:rsidRPr="00555CE6">
        <w:rPr>
          <w:rFonts w:ascii="Arial" w:hAnsi="Arial" w:cs="Arial"/>
        </w:rPr>
        <w:t>προστασίας της μόνωσης</w:t>
      </w:r>
      <w:r w:rsidRPr="00555CE6">
        <w:rPr>
          <w:rFonts w:ascii="Arial" w:hAnsi="Arial" w:cs="Arial"/>
          <w:b/>
        </w:rPr>
        <w:t xml:space="preserve">, </w:t>
      </w:r>
      <w:r w:rsidRPr="00555CE6">
        <w:rPr>
          <w:rFonts w:ascii="Arial" w:hAnsi="Arial" w:cs="Arial"/>
        </w:rPr>
        <w:t xml:space="preserve">πάχους 5,0 </w:t>
      </w:r>
      <w:r>
        <w:rPr>
          <w:rFonts w:ascii="Arial" w:hAnsi="Arial" w:cs="Arial"/>
        </w:rPr>
        <w:t>-</w:t>
      </w:r>
      <w:r w:rsidRPr="00555CE6">
        <w:rPr>
          <w:rFonts w:ascii="Arial" w:hAnsi="Arial" w:cs="Arial"/>
        </w:rPr>
        <w:t xml:space="preserve"> 6,0 </w:t>
      </w:r>
      <w:r w:rsidRPr="00555CE6">
        <w:rPr>
          <w:rFonts w:ascii="Arial" w:hAnsi="Arial" w:cs="Arial"/>
          <w:lang w:val="en-US"/>
        </w:rPr>
        <w:t>mm</w:t>
      </w:r>
      <w:r w:rsidRPr="00555CE6">
        <w:rPr>
          <w:rFonts w:ascii="Arial" w:hAnsi="Arial" w:cs="Arial"/>
        </w:rPr>
        <w:t>, με δυνατότητα συγκράτησης νερού τουλάχιστον 5</w:t>
      </w:r>
      <w:r>
        <w:rPr>
          <w:rFonts w:ascii="Arial" w:hAnsi="Arial" w:cs="Arial"/>
        </w:rPr>
        <w:t xml:space="preserve"> </w:t>
      </w:r>
      <w:r w:rsidRPr="00555CE6">
        <w:rPr>
          <w:rFonts w:ascii="Arial" w:hAnsi="Arial" w:cs="Arial"/>
          <w:lang w:val="en-US"/>
        </w:rPr>
        <w:t>lt</w:t>
      </w:r>
      <w:r w:rsidRPr="00555CE6">
        <w:rPr>
          <w:rFonts w:ascii="Arial" w:hAnsi="Arial" w:cs="Arial"/>
        </w:rPr>
        <w:t>/m</w:t>
      </w:r>
      <w:r w:rsidRPr="00555CE6">
        <w:rPr>
          <w:rFonts w:ascii="Arial" w:hAnsi="Arial" w:cs="Arial"/>
          <w:vertAlign w:val="superscript"/>
        </w:rPr>
        <w:t>2</w:t>
      </w:r>
    </w:p>
    <w:p w:rsidR="004A1174" w:rsidRPr="00222212" w:rsidRDefault="004A1174" w:rsidP="00222212">
      <w:pPr>
        <w:ind w:left="851"/>
        <w:rPr>
          <w:rFonts w:ascii="Arial" w:hAnsi="Arial" w:cs="Arial"/>
          <w:sz w:val="12"/>
          <w:szCs w:val="12"/>
        </w:rPr>
      </w:pPr>
    </w:p>
    <w:p w:rsidR="004A1174" w:rsidRPr="00555CE6" w:rsidRDefault="004A1174" w:rsidP="00222212">
      <w:pPr>
        <w:ind w:left="851" w:firstLine="283"/>
        <w:rPr>
          <w:rFonts w:ascii="Arial" w:hAnsi="Arial" w:cs="Arial"/>
        </w:rPr>
      </w:pPr>
      <w:r w:rsidRPr="00555CE6">
        <w:rPr>
          <w:rFonts w:ascii="Arial" w:hAnsi="Arial" w:cs="Arial"/>
        </w:rPr>
        <w:t>Τιμή ανά τετραγωνικό μέτρο (m</w:t>
      </w:r>
      <w:r w:rsidRPr="00555CE6">
        <w:rPr>
          <w:rFonts w:ascii="Arial" w:hAnsi="Arial" w:cs="Arial"/>
          <w:vertAlign w:val="superscript"/>
        </w:rPr>
        <w:t>2</w:t>
      </w:r>
      <w:r w:rsidRPr="00555CE6">
        <w:rPr>
          <w:rFonts w:ascii="Arial" w:hAnsi="Arial" w:cs="Arial"/>
        </w:rPr>
        <w:t>)</w:t>
      </w:r>
    </w:p>
    <w:p w:rsidR="004A1174" w:rsidRPr="00222212" w:rsidRDefault="004A1174" w:rsidP="00222212">
      <w:pPr>
        <w:jc w:val="both"/>
        <w:rPr>
          <w:rFonts w:ascii="Arial" w:hAnsi="Arial" w:cs="Arial"/>
          <w:sz w:val="12"/>
          <w:szCs w:val="12"/>
        </w:rPr>
      </w:pPr>
    </w:p>
    <w:p w:rsidR="004A1174" w:rsidRPr="00555CE6" w:rsidRDefault="004A1174" w:rsidP="00222212">
      <w:pPr>
        <w:pStyle w:val="a9"/>
        <w:tabs>
          <w:tab w:val="left" w:pos="2127"/>
          <w:tab w:val="left" w:pos="3686"/>
        </w:tabs>
        <w:spacing w:after="0"/>
        <w:ind w:left="0" w:firstLine="1134"/>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222212">
      <w:pPr>
        <w:pStyle w:val="a9"/>
        <w:tabs>
          <w:tab w:val="left" w:pos="2127"/>
        </w:tabs>
        <w:spacing w:after="0"/>
        <w:ind w:left="0" w:firstLine="1134"/>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Pr="00555CE6" w:rsidRDefault="004A1174" w:rsidP="00555CE6">
      <w:pPr>
        <w:ind w:left="993"/>
        <w:rPr>
          <w:rFonts w:ascii="Arial" w:hAnsi="Arial" w:cs="Arial"/>
          <w:b/>
        </w:rPr>
      </w:pPr>
      <w:r w:rsidRPr="00555CE6">
        <w:rPr>
          <w:rFonts w:ascii="Arial" w:hAnsi="Arial" w:cs="Arial"/>
          <w:b/>
        </w:rPr>
        <w:tab/>
      </w:r>
    </w:p>
    <w:p w:rsidR="004A1174" w:rsidRPr="00222212" w:rsidRDefault="004A1174" w:rsidP="00983A76">
      <w:pPr>
        <w:shd w:val="clear" w:color="auto" w:fill="FFFFFF"/>
        <w:ind w:left="1134" w:hanging="1134"/>
        <w:rPr>
          <w:rFonts w:ascii="Arial" w:hAnsi="Arial" w:cs="Arial"/>
          <w:sz w:val="12"/>
          <w:szCs w:val="12"/>
        </w:rPr>
      </w:pPr>
      <w:r w:rsidRPr="00555CE6">
        <w:rPr>
          <w:rFonts w:ascii="Arial" w:hAnsi="Arial" w:cs="Arial"/>
          <w:b/>
        </w:rPr>
        <w:t>Ε16.6.4</w:t>
      </w:r>
      <w:r w:rsidRPr="00555CE6">
        <w:rPr>
          <w:rFonts w:ascii="Arial" w:hAnsi="Arial" w:cs="Arial"/>
          <w:b/>
        </w:rPr>
        <w:tab/>
      </w:r>
      <w:r w:rsidRPr="00555CE6">
        <w:rPr>
          <w:rFonts w:ascii="Arial" w:hAnsi="Arial" w:cs="Arial"/>
        </w:rPr>
        <w:t xml:space="preserve">Υπόστρωμα συγκράτησης υγρασίας </w:t>
      </w:r>
      <w:r>
        <w:rPr>
          <w:rFonts w:ascii="Arial" w:hAnsi="Arial" w:cs="Arial"/>
        </w:rPr>
        <w:t xml:space="preserve">- </w:t>
      </w:r>
      <w:r w:rsidRPr="00555CE6">
        <w:rPr>
          <w:rFonts w:ascii="Arial" w:hAnsi="Arial" w:cs="Arial"/>
        </w:rPr>
        <w:t>προστασίας της μόνωσης</w:t>
      </w:r>
      <w:r w:rsidRPr="00555CE6">
        <w:rPr>
          <w:rFonts w:ascii="Arial" w:hAnsi="Arial" w:cs="Arial"/>
          <w:b/>
        </w:rPr>
        <w:t xml:space="preserve">, </w:t>
      </w:r>
      <w:r w:rsidRPr="00555CE6">
        <w:rPr>
          <w:rFonts w:ascii="Arial" w:hAnsi="Arial" w:cs="Arial"/>
        </w:rPr>
        <w:t xml:space="preserve">πάχους 7,0 </w:t>
      </w:r>
      <w:r w:rsidRPr="00555CE6">
        <w:rPr>
          <w:rFonts w:ascii="Arial" w:hAnsi="Arial" w:cs="Arial"/>
          <w:lang w:val="en-US"/>
        </w:rPr>
        <w:t>mm</w:t>
      </w:r>
      <w:r w:rsidRPr="00555CE6">
        <w:rPr>
          <w:rFonts w:ascii="Arial" w:hAnsi="Arial" w:cs="Arial"/>
        </w:rPr>
        <w:t xml:space="preserve">, με δυνατότητα συγκράτησης νερού τουλάχιστον </w:t>
      </w:r>
      <w:r>
        <w:rPr>
          <w:rFonts w:ascii="Arial" w:hAnsi="Arial" w:cs="Arial"/>
        </w:rPr>
        <w:t xml:space="preserve">6 </w:t>
      </w:r>
      <w:r w:rsidRPr="00555CE6">
        <w:rPr>
          <w:rFonts w:ascii="Arial" w:hAnsi="Arial" w:cs="Arial"/>
          <w:lang w:val="en-US"/>
        </w:rPr>
        <w:t>lt</w:t>
      </w:r>
      <w:r w:rsidRPr="00555CE6">
        <w:rPr>
          <w:rFonts w:ascii="Arial" w:hAnsi="Arial" w:cs="Arial"/>
        </w:rPr>
        <w:t>/m</w:t>
      </w:r>
      <w:r w:rsidRPr="00555CE6">
        <w:rPr>
          <w:rFonts w:ascii="Arial" w:hAnsi="Arial" w:cs="Arial"/>
          <w:vertAlign w:val="superscript"/>
        </w:rPr>
        <w:t>2</w:t>
      </w:r>
    </w:p>
    <w:p w:rsidR="004A1174" w:rsidRPr="00555CE6" w:rsidRDefault="004A1174" w:rsidP="00222212">
      <w:pPr>
        <w:ind w:left="851" w:firstLine="283"/>
        <w:rPr>
          <w:rFonts w:ascii="Arial" w:hAnsi="Arial" w:cs="Arial"/>
        </w:rPr>
      </w:pPr>
      <w:r w:rsidRPr="00555CE6">
        <w:rPr>
          <w:rFonts w:ascii="Arial" w:hAnsi="Arial" w:cs="Arial"/>
        </w:rPr>
        <w:t>Τιμή ανά τετραγωνικό μέτρο (m</w:t>
      </w:r>
      <w:r w:rsidRPr="00555CE6">
        <w:rPr>
          <w:rFonts w:ascii="Arial" w:hAnsi="Arial" w:cs="Arial"/>
          <w:vertAlign w:val="superscript"/>
        </w:rPr>
        <w:t>2</w:t>
      </w:r>
      <w:r w:rsidRPr="00555CE6">
        <w:rPr>
          <w:rFonts w:ascii="Arial" w:hAnsi="Arial" w:cs="Arial"/>
        </w:rPr>
        <w:t>)</w:t>
      </w:r>
    </w:p>
    <w:p w:rsidR="004A1174" w:rsidRPr="00222212" w:rsidRDefault="004A1174" w:rsidP="00222212">
      <w:pPr>
        <w:jc w:val="both"/>
        <w:rPr>
          <w:rFonts w:ascii="Arial" w:hAnsi="Arial" w:cs="Arial"/>
          <w:sz w:val="12"/>
          <w:szCs w:val="12"/>
        </w:rPr>
      </w:pPr>
    </w:p>
    <w:p w:rsidR="004A1174" w:rsidRPr="00555CE6" w:rsidRDefault="004A1174" w:rsidP="00222212">
      <w:pPr>
        <w:pStyle w:val="a9"/>
        <w:tabs>
          <w:tab w:val="left" w:pos="2127"/>
          <w:tab w:val="left" w:pos="3686"/>
        </w:tabs>
        <w:spacing w:after="0"/>
        <w:ind w:left="0" w:firstLine="1134"/>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Default="004A1174" w:rsidP="00222212">
      <w:pPr>
        <w:pStyle w:val="a9"/>
        <w:tabs>
          <w:tab w:val="left" w:pos="2127"/>
        </w:tabs>
        <w:spacing w:after="0"/>
        <w:ind w:left="0" w:firstLine="1134"/>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Default="004A1174" w:rsidP="00222212">
      <w:pPr>
        <w:pStyle w:val="a9"/>
        <w:tabs>
          <w:tab w:val="left" w:pos="2127"/>
        </w:tabs>
        <w:spacing w:after="0"/>
        <w:ind w:left="0" w:firstLine="1134"/>
        <w:rPr>
          <w:rFonts w:ascii="Arial" w:hAnsi="Arial" w:cs="Arial"/>
          <w:sz w:val="20"/>
          <w:szCs w:val="20"/>
          <w:lang w:val="el-GR"/>
        </w:rPr>
      </w:pPr>
    </w:p>
    <w:p w:rsidR="004A1174" w:rsidRDefault="004A1174" w:rsidP="00222212">
      <w:pPr>
        <w:pStyle w:val="a9"/>
        <w:tabs>
          <w:tab w:val="left" w:pos="2127"/>
        </w:tabs>
        <w:spacing w:after="0"/>
        <w:ind w:left="0" w:firstLine="1134"/>
        <w:rPr>
          <w:rFonts w:ascii="Arial" w:hAnsi="Arial" w:cs="Arial"/>
          <w:sz w:val="20"/>
          <w:szCs w:val="20"/>
          <w:lang w:val="el-GR"/>
        </w:rPr>
      </w:pPr>
    </w:p>
    <w:p w:rsidR="004A1174" w:rsidRPr="00555CE6" w:rsidRDefault="004A1174" w:rsidP="00403A5C">
      <w:pPr>
        <w:shd w:val="clear" w:color="auto" w:fill="FFFFFF"/>
        <w:tabs>
          <w:tab w:val="left" w:pos="1134"/>
        </w:tabs>
        <w:ind w:left="1134" w:hanging="1129"/>
        <w:rPr>
          <w:rFonts w:ascii="Arial" w:hAnsi="Arial" w:cs="Arial"/>
          <w:b/>
          <w:bCs/>
          <w:spacing w:val="-2"/>
        </w:rPr>
      </w:pPr>
      <w:r w:rsidRPr="00555CE6">
        <w:rPr>
          <w:rFonts w:ascii="Arial" w:hAnsi="Arial" w:cs="Arial"/>
          <w:b/>
        </w:rPr>
        <w:t xml:space="preserve">Ε16.7 </w:t>
      </w:r>
      <w:r w:rsidRPr="00555CE6">
        <w:rPr>
          <w:rFonts w:ascii="Arial" w:hAnsi="Arial" w:cs="Arial"/>
          <w:b/>
        </w:rPr>
        <w:tab/>
      </w:r>
      <w:r w:rsidRPr="00555CE6">
        <w:rPr>
          <w:rFonts w:ascii="Arial" w:hAnsi="Arial" w:cs="Arial"/>
          <w:b/>
          <w:bCs/>
          <w:spacing w:val="-2"/>
        </w:rPr>
        <w:t>Αποστραγγιστικό σύστημα</w:t>
      </w:r>
    </w:p>
    <w:p w:rsidR="004A1174" w:rsidRPr="00EC5D18" w:rsidRDefault="004A1174" w:rsidP="00EC5D18">
      <w:pPr>
        <w:ind w:firstLine="851"/>
        <w:jc w:val="both"/>
        <w:rPr>
          <w:rFonts w:ascii="Arial" w:hAnsi="Arial" w:cs="Arial"/>
          <w:sz w:val="12"/>
          <w:szCs w:val="12"/>
        </w:rPr>
      </w:pPr>
    </w:p>
    <w:p w:rsidR="004A1174" w:rsidRPr="00555CE6" w:rsidRDefault="004A1174" w:rsidP="00A46C8D">
      <w:pPr>
        <w:ind w:firstLine="1134"/>
        <w:jc w:val="both"/>
        <w:rPr>
          <w:rFonts w:ascii="Arial" w:hAnsi="Arial" w:cs="Arial"/>
        </w:rPr>
      </w:pPr>
      <w:r w:rsidRPr="00555CE6">
        <w:rPr>
          <w:rFonts w:ascii="Arial" w:hAnsi="Arial" w:cs="Arial"/>
        </w:rPr>
        <w:t xml:space="preserve">Αναθεωρείται με το άρθρο </w:t>
      </w:r>
      <w:r>
        <w:rPr>
          <w:rFonts w:ascii="Arial" w:hAnsi="Arial" w:cs="Arial"/>
          <w:lang w:val="en-US"/>
        </w:rPr>
        <w:t>OIK</w:t>
      </w:r>
      <w:r w:rsidRPr="00FF7C5A">
        <w:rPr>
          <w:rFonts w:ascii="Arial" w:hAnsi="Arial" w:cs="Arial"/>
        </w:rPr>
        <w:t xml:space="preserve"> 7912</w:t>
      </w:r>
    </w:p>
    <w:p w:rsidR="004A1174" w:rsidRPr="00EC5D18" w:rsidRDefault="004A1174" w:rsidP="00EC5D18">
      <w:pPr>
        <w:rPr>
          <w:rFonts w:ascii="Arial" w:hAnsi="Arial" w:cs="Arial"/>
          <w:b/>
          <w:sz w:val="12"/>
          <w:szCs w:val="12"/>
          <w:lang w:eastAsia="el-GR"/>
        </w:rPr>
      </w:pPr>
    </w:p>
    <w:p w:rsidR="004A1174" w:rsidRPr="00555CE6" w:rsidRDefault="004A1174" w:rsidP="00A46C8D">
      <w:pPr>
        <w:shd w:val="clear" w:color="auto" w:fill="FFFFFF"/>
        <w:ind w:firstLine="5"/>
        <w:jc w:val="both"/>
        <w:rPr>
          <w:rFonts w:ascii="Arial" w:hAnsi="Arial" w:cs="Arial"/>
          <w:b/>
          <w:lang w:eastAsia="el-GR"/>
        </w:rPr>
      </w:pPr>
      <w:r w:rsidRPr="00555CE6">
        <w:rPr>
          <w:rFonts w:ascii="Arial" w:hAnsi="Arial" w:cs="Arial"/>
          <w:spacing w:val="-3"/>
        </w:rPr>
        <w:t>Αποστραγγιστικό σύστημα</w:t>
      </w:r>
      <w:r>
        <w:rPr>
          <w:rFonts w:ascii="Arial" w:hAnsi="Arial" w:cs="Arial"/>
        </w:rPr>
        <w:t xml:space="preserve"> </w:t>
      </w:r>
      <w:r w:rsidRPr="00555CE6">
        <w:rPr>
          <w:rFonts w:ascii="Arial" w:hAnsi="Arial" w:cs="Arial"/>
          <w:spacing w:val="-3"/>
        </w:rPr>
        <w:t>από</w:t>
      </w:r>
      <w:r>
        <w:rPr>
          <w:rFonts w:ascii="Arial" w:hAnsi="Arial" w:cs="Arial"/>
          <w:spacing w:val="-3"/>
        </w:rPr>
        <w:t xml:space="preserve"> </w:t>
      </w:r>
      <w:r w:rsidRPr="00555CE6">
        <w:rPr>
          <w:rFonts w:ascii="Arial" w:hAnsi="Arial" w:cs="Arial"/>
          <w:spacing w:val="-3"/>
        </w:rPr>
        <w:t>υψηλής πυκνότητας ανακυκλωμένο πολυαιθυλένιο (HDPE) ή ανακυκλωμένο πολυστυρένιο (</w:t>
      </w:r>
      <w:r w:rsidRPr="00555CE6">
        <w:rPr>
          <w:rFonts w:ascii="Arial" w:hAnsi="Arial" w:cs="Arial"/>
          <w:spacing w:val="-3"/>
          <w:lang w:val="en-US"/>
        </w:rPr>
        <w:t>Recycled</w:t>
      </w:r>
      <w:r w:rsidRPr="00555CE6">
        <w:rPr>
          <w:rFonts w:ascii="Arial" w:hAnsi="Arial" w:cs="Arial"/>
          <w:spacing w:val="-3"/>
        </w:rPr>
        <w:t xml:space="preserve"> </w:t>
      </w:r>
      <w:r w:rsidRPr="00555CE6">
        <w:rPr>
          <w:rFonts w:ascii="Arial" w:hAnsi="Arial" w:cs="Arial"/>
          <w:spacing w:val="-3"/>
          <w:lang w:val="en-US"/>
        </w:rPr>
        <w:t>PS</w:t>
      </w:r>
      <w:r w:rsidRPr="00A46C8D">
        <w:rPr>
          <w:rFonts w:ascii="Arial" w:hAnsi="Arial" w:cs="Arial"/>
          <w:spacing w:val="-3"/>
        </w:rPr>
        <w:t xml:space="preserve">) </w:t>
      </w:r>
      <w:r w:rsidRPr="00A46C8D">
        <w:rPr>
          <w:rFonts w:ascii="Arial" w:hAnsi="Arial" w:cs="Arial"/>
          <w:spacing w:val="-3"/>
          <w:szCs w:val="19"/>
        </w:rPr>
        <w:t>και από υδροφοβική διογκωμένη πολυστερίνη (EPS)</w:t>
      </w:r>
      <w:r>
        <w:rPr>
          <w:rFonts w:ascii="Arial" w:hAnsi="Arial" w:cs="Arial"/>
          <w:spacing w:val="-3"/>
          <w:szCs w:val="19"/>
        </w:rPr>
        <w:t xml:space="preserve">, </w:t>
      </w:r>
      <w:r w:rsidRPr="00555CE6">
        <w:rPr>
          <w:rFonts w:ascii="Arial" w:hAnsi="Arial" w:cs="Arial"/>
          <w:spacing w:val="-3"/>
        </w:rPr>
        <w:t>με αμφίπλευρες εγκολπώσεις και κενούς χώρους στους οποίους συσσωρεύεται και αποθηκεύεται το νερό</w:t>
      </w:r>
      <w:r w:rsidRPr="00555CE6">
        <w:rPr>
          <w:rFonts w:ascii="Arial" w:hAnsi="Arial" w:cs="Arial"/>
        </w:rPr>
        <w:t>,</w:t>
      </w:r>
      <w:r w:rsidRPr="00555CE6">
        <w:rPr>
          <w:rFonts w:ascii="Arial" w:hAnsi="Arial" w:cs="Arial"/>
          <w:spacing w:val="-2"/>
        </w:rPr>
        <w:t xml:space="preserve"> </w:t>
      </w:r>
      <w:r w:rsidRPr="00555CE6">
        <w:rPr>
          <w:rFonts w:ascii="Arial" w:hAnsi="Arial" w:cs="Arial"/>
        </w:rPr>
        <w:t>με οπές στην κορυφή των εγκολπώσεων για την διευκόλυνση της κυκλοφορίας του αέρα, με δυνατότητα αποθήκευσης νερού</w:t>
      </w:r>
      <w:r>
        <w:rPr>
          <w:rFonts w:ascii="Arial" w:hAnsi="Arial" w:cs="Arial"/>
        </w:rPr>
        <w:t xml:space="preserve">, </w:t>
      </w:r>
      <w:r w:rsidRPr="00555CE6">
        <w:rPr>
          <w:rFonts w:ascii="Arial" w:hAnsi="Arial" w:cs="Arial"/>
        </w:rPr>
        <w:t>οποιουδήποτε χρώματος</w:t>
      </w:r>
      <w:r>
        <w:rPr>
          <w:rFonts w:ascii="Arial" w:hAnsi="Arial" w:cs="Arial"/>
        </w:rPr>
        <w:t>,</w:t>
      </w:r>
      <w:r w:rsidRPr="00555CE6">
        <w:rPr>
          <w:rFonts w:ascii="Arial" w:hAnsi="Arial" w:cs="Arial"/>
        </w:rPr>
        <w:t xml:space="preserve"> βιολογικά αδρανές, για την προστασία</w:t>
      </w:r>
      <w:r w:rsidRPr="00555CE6">
        <w:rPr>
          <w:rFonts w:ascii="Arial" w:hAnsi="Arial" w:cs="Arial"/>
          <w:b/>
          <w:bCs/>
        </w:rPr>
        <w:t xml:space="preserve"> </w:t>
      </w:r>
      <w:r w:rsidRPr="00555CE6">
        <w:rPr>
          <w:rFonts w:ascii="Arial" w:hAnsi="Arial" w:cs="Arial"/>
          <w:bCs/>
        </w:rPr>
        <w:t>των</w:t>
      </w:r>
      <w:r w:rsidRPr="00555CE6">
        <w:rPr>
          <w:rFonts w:ascii="Arial" w:hAnsi="Arial" w:cs="Arial"/>
          <w:b/>
          <w:bCs/>
        </w:rPr>
        <w:t xml:space="preserve"> </w:t>
      </w:r>
      <w:r w:rsidRPr="00555CE6">
        <w:rPr>
          <w:rFonts w:ascii="Arial" w:hAnsi="Arial" w:cs="Arial"/>
        </w:rPr>
        <w:t>οριζόντιων επιφανειών και την διευκόλυνση της αποστράγγισης υπογείων νερών</w:t>
      </w:r>
      <w:r>
        <w:rPr>
          <w:rFonts w:ascii="Arial" w:hAnsi="Arial" w:cs="Arial"/>
        </w:rPr>
        <w:t xml:space="preserve"> σε φυτευμένα </w:t>
      </w:r>
      <w:r w:rsidRPr="00A46C8D">
        <w:rPr>
          <w:rFonts w:ascii="Arial" w:hAnsi="Arial" w:cs="Arial"/>
        </w:rPr>
        <w:t xml:space="preserve">δώματα </w:t>
      </w:r>
      <w:r w:rsidRPr="00A46C8D">
        <w:rPr>
          <w:rFonts w:ascii="Arial" w:hAnsi="Arial" w:cs="Arial"/>
          <w:spacing w:val="-2"/>
          <w:szCs w:val="19"/>
        </w:rPr>
        <w:t>(</w:t>
      </w:r>
      <w:r w:rsidRPr="00A46C8D">
        <w:rPr>
          <w:rFonts w:ascii="Arial" w:hAnsi="Arial" w:cs="Arial"/>
          <w:spacing w:val="-2"/>
          <w:szCs w:val="19"/>
          <w:lang w:val="en-US"/>
        </w:rPr>
        <w:t>FLL</w:t>
      </w:r>
      <w:r w:rsidRPr="00A46C8D">
        <w:rPr>
          <w:rFonts w:ascii="Arial" w:hAnsi="Arial" w:cs="Arial"/>
          <w:spacing w:val="-2"/>
          <w:szCs w:val="19"/>
        </w:rPr>
        <w:t xml:space="preserve"> </w:t>
      </w:r>
      <w:r w:rsidRPr="00A46C8D">
        <w:rPr>
          <w:rFonts w:ascii="Arial" w:hAnsi="Arial" w:cs="Arial"/>
          <w:spacing w:val="-2"/>
          <w:szCs w:val="19"/>
          <w:lang w:val="en-US"/>
        </w:rPr>
        <w:t>guidelines</w:t>
      </w:r>
      <w:r w:rsidRPr="00A46C8D">
        <w:rPr>
          <w:rFonts w:ascii="Arial" w:hAnsi="Arial" w:cs="Arial"/>
          <w:spacing w:val="-2"/>
          <w:szCs w:val="19"/>
        </w:rPr>
        <w:t xml:space="preserve"> 7.2/2002)</w:t>
      </w:r>
      <w:r>
        <w:rPr>
          <w:rFonts w:ascii="Arial" w:hAnsi="Arial" w:cs="Arial"/>
          <w:spacing w:val="-2"/>
          <w:szCs w:val="19"/>
        </w:rPr>
        <w:t>.</w:t>
      </w:r>
    </w:p>
    <w:p w:rsidR="004A1174" w:rsidRPr="00555CE6" w:rsidRDefault="004A1174" w:rsidP="00403A5C">
      <w:pPr>
        <w:spacing w:before="120" w:after="120"/>
        <w:rPr>
          <w:rFonts w:ascii="Arial" w:hAnsi="Arial" w:cs="Arial"/>
          <w:lang w:eastAsia="el-GR"/>
        </w:rPr>
      </w:pPr>
      <w:r w:rsidRPr="00555CE6">
        <w:rPr>
          <w:rFonts w:ascii="Arial" w:hAnsi="Arial" w:cs="Arial"/>
          <w:lang w:eastAsia="el-GR"/>
        </w:rPr>
        <w:t>Στην τιμή μονάδος περιλαμβάνονται:</w:t>
      </w:r>
    </w:p>
    <w:p w:rsidR="004A1174" w:rsidRPr="00555CE6" w:rsidRDefault="004A1174" w:rsidP="00A46C8D">
      <w:pPr>
        <w:numPr>
          <w:ilvl w:val="0"/>
          <w:numId w:val="5"/>
        </w:numPr>
        <w:tabs>
          <w:tab w:val="left" w:pos="567"/>
        </w:tabs>
        <w:suppressAutoHyphens w:val="0"/>
        <w:spacing w:after="80"/>
        <w:ind w:left="567" w:hanging="425"/>
        <w:jc w:val="both"/>
        <w:rPr>
          <w:rFonts w:ascii="Arial" w:hAnsi="Arial" w:cs="Arial"/>
          <w:lang w:eastAsia="el-GR"/>
        </w:rPr>
      </w:pPr>
      <w:r>
        <w:rPr>
          <w:rFonts w:ascii="Arial" w:hAnsi="Arial" w:cs="Arial"/>
          <w:lang w:eastAsia="el-GR"/>
        </w:rPr>
        <w:t>Ο</w:t>
      </w:r>
      <w:r w:rsidRPr="00555CE6">
        <w:rPr>
          <w:rFonts w:ascii="Arial" w:hAnsi="Arial" w:cs="Arial"/>
          <w:lang w:eastAsia="el-GR"/>
        </w:rPr>
        <w:t xml:space="preserve"> καθαρισμός</w:t>
      </w:r>
      <w:r>
        <w:rPr>
          <w:rFonts w:ascii="Arial" w:hAnsi="Arial" w:cs="Arial"/>
          <w:lang w:eastAsia="el-GR"/>
        </w:rPr>
        <w:t xml:space="preserve"> της επιφανείας εφαρμογής</w:t>
      </w:r>
      <w:r w:rsidRPr="00555CE6">
        <w:rPr>
          <w:rFonts w:ascii="Arial" w:hAnsi="Arial" w:cs="Arial"/>
          <w:lang w:eastAsia="el-GR"/>
        </w:rPr>
        <w:t xml:space="preserve">, </w:t>
      </w:r>
      <w:r>
        <w:rPr>
          <w:rFonts w:ascii="Arial" w:hAnsi="Arial" w:cs="Arial"/>
          <w:lang w:eastAsia="el-GR"/>
        </w:rPr>
        <w:t xml:space="preserve">η </w:t>
      </w:r>
      <w:r w:rsidRPr="00555CE6">
        <w:rPr>
          <w:rFonts w:ascii="Arial" w:hAnsi="Arial" w:cs="Arial"/>
          <w:lang w:eastAsia="el-GR"/>
        </w:rPr>
        <w:t xml:space="preserve">συγκέντρωση και </w:t>
      </w:r>
      <w:r>
        <w:rPr>
          <w:rFonts w:ascii="Arial" w:hAnsi="Arial" w:cs="Arial"/>
          <w:lang w:eastAsia="el-GR"/>
        </w:rPr>
        <w:t xml:space="preserve">η </w:t>
      </w:r>
      <w:r w:rsidRPr="00555CE6">
        <w:rPr>
          <w:rFonts w:ascii="Arial" w:hAnsi="Arial" w:cs="Arial"/>
          <w:lang w:eastAsia="el-GR"/>
        </w:rPr>
        <w:t>αποκομιδή</w:t>
      </w:r>
      <w:r>
        <w:rPr>
          <w:rFonts w:ascii="Arial" w:hAnsi="Arial" w:cs="Arial"/>
          <w:lang w:eastAsia="el-GR"/>
        </w:rPr>
        <w:t xml:space="preserve"> των πάσης φύσεως αχρήστων υλικών</w:t>
      </w:r>
      <w:r w:rsidRPr="00555CE6">
        <w:rPr>
          <w:rFonts w:ascii="Arial" w:hAnsi="Arial" w:cs="Arial"/>
          <w:lang w:eastAsia="el-GR"/>
        </w:rPr>
        <w:t xml:space="preserve"> </w:t>
      </w:r>
      <w:r>
        <w:rPr>
          <w:rFonts w:ascii="Arial" w:hAnsi="Arial" w:cs="Arial"/>
          <w:lang w:eastAsia="el-GR"/>
        </w:rPr>
        <w:t xml:space="preserve"> </w:t>
      </w:r>
    </w:p>
    <w:p w:rsidR="004A1174" w:rsidRPr="00555CE6" w:rsidRDefault="004A1174" w:rsidP="00A46C8D">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Η προμήθεια</w:t>
      </w:r>
      <w:r>
        <w:rPr>
          <w:rFonts w:ascii="Arial" w:hAnsi="Arial" w:cs="Arial"/>
          <w:lang w:eastAsia="el-GR"/>
        </w:rPr>
        <w:t>,</w:t>
      </w:r>
      <w:r w:rsidRPr="00555CE6">
        <w:rPr>
          <w:rFonts w:ascii="Arial" w:hAnsi="Arial" w:cs="Arial"/>
          <w:lang w:eastAsia="el-GR"/>
        </w:rPr>
        <w:t xml:space="preserve"> η μεταφορά</w:t>
      </w:r>
      <w:r>
        <w:rPr>
          <w:rFonts w:ascii="Arial" w:hAnsi="Arial" w:cs="Arial"/>
          <w:lang w:eastAsia="el-GR"/>
        </w:rPr>
        <w:t xml:space="preserve"> επί τόπου</w:t>
      </w:r>
      <w:r w:rsidRPr="00555CE6">
        <w:rPr>
          <w:rFonts w:ascii="Arial" w:hAnsi="Arial" w:cs="Arial"/>
          <w:lang w:eastAsia="el-GR"/>
        </w:rPr>
        <w:t xml:space="preserve">, </w:t>
      </w:r>
      <w:r>
        <w:rPr>
          <w:rFonts w:ascii="Arial" w:hAnsi="Arial" w:cs="Arial"/>
          <w:lang w:eastAsia="el-GR"/>
        </w:rPr>
        <w:t xml:space="preserve">η προσωρινή αποθήκευση και οι πλάγιες μεταφορές των φύλλων του συστήματος αποστράγγισης και των υλικών στερέωσης </w:t>
      </w:r>
    </w:p>
    <w:p w:rsidR="004A1174" w:rsidRPr="00555CE6" w:rsidRDefault="004A1174" w:rsidP="00A46C8D">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 xml:space="preserve">Η </w:t>
      </w:r>
      <w:r>
        <w:rPr>
          <w:rFonts w:ascii="Arial" w:hAnsi="Arial" w:cs="Arial"/>
          <w:lang w:eastAsia="el-GR"/>
        </w:rPr>
        <w:t xml:space="preserve">τοποθέτηση και στερέωση των </w:t>
      </w:r>
      <w:r w:rsidRPr="00555CE6">
        <w:rPr>
          <w:rFonts w:ascii="Arial" w:hAnsi="Arial" w:cs="Arial"/>
          <w:lang w:eastAsia="el-GR"/>
        </w:rPr>
        <w:t>αποστραγγιστικ</w:t>
      </w:r>
      <w:r>
        <w:rPr>
          <w:rFonts w:ascii="Arial" w:hAnsi="Arial" w:cs="Arial"/>
          <w:lang w:eastAsia="el-GR"/>
        </w:rPr>
        <w:t xml:space="preserve">ών </w:t>
      </w:r>
      <w:r w:rsidRPr="00555CE6">
        <w:rPr>
          <w:rFonts w:ascii="Arial" w:hAnsi="Arial" w:cs="Arial"/>
          <w:lang w:eastAsia="el-GR"/>
        </w:rPr>
        <w:t>φύλλ</w:t>
      </w:r>
      <w:r>
        <w:rPr>
          <w:rFonts w:ascii="Arial" w:hAnsi="Arial" w:cs="Arial"/>
          <w:lang w:eastAsia="el-GR"/>
        </w:rPr>
        <w:t xml:space="preserve">ων </w:t>
      </w:r>
      <w:r w:rsidRPr="00555CE6">
        <w:rPr>
          <w:rFonts w:ascii="Arial" w:hAnsi="Arial" w:cs="Arial"/>
          <w:lang w:eastAsia="el-GR"/>
        </w:rPr>
        <w:t>με τρόπο ώστε να εφάπτονται μεταξύ τους.</w:t>
      </w:r>
    </w:p>
    <w:p w:rsidR="004A1174" w:rsidRPr="00555CE6" w:rsidRDefault="004A1174" w:rsidP="00AD04A0">
      <w:pPr>
        <w:pStyle w:val="ac"/>
        <w:numPr>
          <w:ilvl w:val="0"/>
          <w:numId w:val="5"/>
        </w:numPr>
        <w:tabs>
          <w:tab w:val="left" w:pos="567"/>
        </w:tabs>
        <w:suppressAutoHyphens w:val="0"/>
        <w:spacing w:after="80" w:line="240" w:lineRule="auto"/>
        <w:ind w:left="567" w:hanging="425"/>
        <w:contextualSpacing/>
        <w:jc w:val="both"/>
        <w:rPr>
          <w:rFonts w:ascii="Arial" w:hAnsi="Arial" w:cs="Arial"/>
          <w:sz w:val="20"/>
          <w:szCs w:val="20"/>
        </w:rPr>
      </w:pPr>
      <w:r w:rsidRPr="00555CE6">
        <w:rPr>
          <w:rFonts w:ascii="Arial" w:hAnsi="Arial" w:cs="Arial"/>
          <w:sz w:val="20"/>
          <w:szCs w:val="20"/>
        </w:rPr>
        <w:t>Οι</w:t>
      </w:r>
      <w:r>
        <w:rPr>
          <w:rFonts w:ascii="Arial" w:hAnsi="Arial" w:cs="Arial"/>
          <w:sz w:val="20"/>
          <w:szCs w:val="20"/>
        </w:rPr>
        <w:t xml:space="preserve"> επικαλύψεις και τα αποκοπτόμενα</w:t>
      </w:r>
      <w:r w:rsidRPr="00555CE6">
        <w:rPr>
          <w:rFonts w:ascii="Arial" w:hAnsi="Arial" w:cs="Arial"/>
          <w:sz w:val="20"/>
          <w:szCs w:val="20"/>
        </w:rPr>
        <w:t xml:space="preserve"> </w:t>
      </w:r>
      <w:r>
        <w:rPr>
          <w:rFonts w:ascii="Arial" w:hAnsi="Arial" w:cs="Arial"/>
          <w:sz w:val="20"/>
          <w:szCs w:val="20"/>
        </w:rPr>
        <w:t>τμήματα των φύλλων (ρετάλια).</w:t>
      </w:r>
    </w:p>
    <w:p w:rsidR="004A1174" w:rsidRPr="00555CE6" w:rsidRDefault="004A1174" w:rsidP="00AD04A0">
      <w:pPr>
        <w:numPr>
          <w:ilvl w:val="0"/>
          <w:numId w:val="5"/>
        </w:numPr>
        <w:tabs>
          <w:tab w:val="left" w:pos="567"/>
        </w:tabs>
        <w:suppressAutoHyphens w:val="0"/>
        <w:spacing w:after="80"/>
        <w:ind w:left="567" w:hanging="425"/>
        <w:jc w:val="both"/>
        <w:rPr>
          <w:rFonts w:ascii="Arial" w:hAnsi="Arial" w:cs="Arial"/>
        </w:rPr>
      </w:pPr>
      <w:r w:rsidRPr="00555CE6">
        <w:rPr>
          <w:rFonts w:ascii="Arial" w:hAnsi="Arial" w:cs="Arial"/>
          <w:lang w:eastAsia="el-GR"/>
        </w:rPr>
        <w:t>Οι δαπάνες του απαιτουμένου προσωπικού και εξοπλισμού</w:t>
      </w:r>
      <w:r>
        <w:rPr>
          <w:rFonts w:ascii="Arial" w:hAnsi="Arial" w:cs="Arial"/>
          <w:lang w:eastAsia="el-GR"/>
        </w:rPr>
        <w:t>.</w:t>
      </w:r>
    </w:p>
    <w:p w:rsidR="004A1174" w:rsidRPr="00555CE6" w:rsidRDefault="004A1174" w:rsidP="00555CE6">
      <w:pPr>
        <w:shd w:val="clear" w:color="auto" w:fill="FFFFFF"/>
        <w:ind w:left="567" w:hanging="562"/>
        <w:rPr>
          <w:rFonts w:ascii="Arial" w:hAnsi="Arial" w:cs="Arial"/>
        </w:rPr>
      </w:pPr>
    </w:p>
    <w:p w:rsidR="004A1174" w:rsidRPr="00555CE6" w:rsidRDefault="004A1174" w:rsidP="002855D6">
      <w:pPr>
        <w:shd w:val="clear" w:color="auto" w:fill="FFFFFF"/>
        <w:tabs>
          <w:tab w:val="left" w:pos="1134"/>
        </w:tabs>
        <w:ind w:left="1134" w:hanging="1129"/>
        <w:jc w:val="both"/>
        <w:rPr>
          <w:rFonts w:ascii="Arial" w:hAnsi="Arial" w:cs="Arial"/>
          <w:b/>
          <w:lang w:eastAsia="el-GR"/>
        </w:rPr>
      </w:pPr>
      <w:r w:rsidRPr="00555CE6">
        <w:rPr>
          <w:rFonts w:ascii="Arial" w:hAnsi="Arial" w:cs="Arial"/>
          <w:b/>
        </w:rPr>
        <w:t>Ε16.7</w:t>
      </w:r>
      <w:r w:rsidRPr="00555CE6">
        <w:rPr>
          <w:rFonts w:ascii="Arial" w:hAnsi="Arial" w:cs="Arial"/>
          <w:b/>
          <w:bCs/>
          <w:spacing w:val="-2"/>
        </w:rPr>
        <w:t xml:space="preserve">.1 </w:t>
      </w:r>
      <w:r w:rsidRPr="00555CE6">
        <w:rPr>
          <w:rFonts w:ascii="Arial" w:hAnsi="Arial" w:cs="Arial"/>
          <w:b/>
          <w:bCs/>
          <w:spacing w:val="-2"/>
        </w:rPr>
        <w:tab/>
      </w:r>
      <w:r w:rsidRPr="00555CE6">
        <w:rPr>
          <w:rFonts w:ascii="Arial" w:hAnsi="Arial" w:cs="Arial"/>
          <w:spacing w:val="-3"/>
        </w:rPr>
        <w:t xml:space="preserve">Αποστραγγιστικό σύστημα για εκτατικό τύπο δώματος, </w:t>
      </w:r>
      <w:r w:rsidRPr="00555CE6">
        <w:rPr>
          <w:rFonts w:ascii="Arial" w:hAnsi="Arial" w:cs="Arial"/>
        </w:rPr>
        <w:t>με κενά φατνώματα</w:t>
      </w:r>
      <w:r>
        <w:rPr>
          <w:rFonts w:ascii="Arial" w:hAnsi="Arial" w:cs="Arial"/>
        </w:rPr>
        <w:t>,</w:t>
      </w:r>
      <w:r w:rsidRPr="00555CE6">
        <w:rPr>
          <w:rFonts w:ascii="Arial" w:hAnsi="Arial" w:cs="Arial"/>
        </w:rPr>
        <w:t xml:space="preserve"> αντοχή</w:t>
      </w:r>
      <w:r>
        <w:rPr>
          <w:rFonts w:ascii="Arial" w:hAnsi="Arial" w:cs="Arial"/>
        </w:rPr>
        <w:t>ς σε θλίψη</w:t>
      </w:r>
      <w:r w:rsidRPr="00555CE6">
        <w:rPr>
          <w:rFonts w:ascii="Arial" w:hAnsi="Arial" w:cs="Arial"/>
        </w:rPr>
        <w:t xml:space="preserve"> &gt;</w:t>
      </w:r>
      <w:r>
        <w:rPr>
          <w:rFonts w:ascii="Arial" w:hAnsi="Arial" w:cs="Arial"/>
        </w:rPr>
        <w:t xml:space="preserve"> </w:t>
      </w:r>
      <w:r w:rsidRPr="00555CE6">
        <w:rPr>
          <w:rFonts w:ascii="Arial" w:hAnsi="Arial" w:cs="Arial"/>
        </w:rPr>
        <w:t>50kN/m</w:t>
      </w:r>
      <w:r w:rsidRPr="00A46C8D">
        <w:rPr>
          <w:rFonts w:ascii="Arial" w:hAnsi="Arial" w:cs="Arial"/>
          <w:vertAlign w:val="superscript"/>
        </w:rPr>
        <w:t>2</w:t>
      </w:r>
      <w:r w:rsidRPr="00555CE6">
        <w:rPr>
          <w:rFonts w:ascii="Arial" w:hAnsi="Arial" w:cs="Arial"/>
        </w:rPr>
        <w:t>,</w:t>
      </w:r>
      <w:r>
        <w:rPr>
          <w:rFonts w:ascii="Arial" w:hAnsi="Arial" w:cs="Arial"/>
          <w:spacing w:val="-3"/>
        </w:rPr>
        <w:t xml:space="preserve"> </w:t>
      </w:r>
      <w:r>
        <w:rPr>
          <w:rFonts w:ascii="Arial" w:hAnsi="Arial" w:cs="Arial"/>
        </w:rPr>
        <w:t>πάχους</w:t>
      </w:r>
      <w:r w:rsidRPr="00555CE6">
        <w:rPr>
          <w:rFonts w:ascii="Arial" w:hAnsi="Arial" w:cs="Arial"/>
          <w:spacing w:val="-3"/>
        </w:rPr>
        <w:t xml:space="preserve"> </w:t>
      </w:r>
      <w:r w:rsidRPr="00555CE6">
        <w:rPr>
          <w:rFonts w:ascii="Arial" w:hAnsi="Arial" w:cs="Arial"/>
        </w:rPr>
        <w:t>2,0</w:t>
      </w:r>
      <w:r>
        <w:rPr>
          <w:rFonts w:ascii="Arial" w:hAnsi="Arial" w:cs="Arial"/>
        </w:rPr>
        <w:t xml:space="preserve"> </w:t>
      </w:r>
      <w:r w:rsidRPr="00555CE6">
        <w:rPr>
          <w:rFonts w:ascii="Arial" w:hAnsi="Arial" w:cs="Arial"/>
          <w:lang w:val="en-US"/>
        </w:rPr>
        <w:t>cm</w:t>
      </w:r>
      <w:r w:rsidRPr="00555CE6">
        <w:rPr>
          <w:rFonts w:ascii="Arial" w:hAnsi="Arial" w:cs="Arial"/>
        </w:rPr>
        <w:t>,</w:t>
      </w:r>
      <w:r>
        <w:rPr>
          <w:rFonts w:ascii="Arial" w:hAnsi="Arial" w:cs="Arial"/>
        </w:rPr>
        <w:t xml:space="preserve"> με</w:t>
      </w:r>
      <w:r w:rsidRPr="00555CE6">
        <w:rPr>
          <w:rFonts w:ascii="Arial" w:hAnsi="Arial" w:cs="Arial"/>
        </w:rPr>
        <w:t xml:space="preserve"> ικανότητα </w:t>
      </w:r>
      <w:r>
        <w:rPr>
          <w:rFonts w:ascii="Arial" w:hAnsi="Arial" w:cs="Arial"/>
        </w:rPr>
        <w:t xml:space="preserve">αποθήκευσης </w:t>
      </w:r>
      <w:r w:rsidRPr="00555CE6">
        <w:rPr>
          <w:rFonts w:ascii="Arial" w:hAnsi="Arial" w:cs="Arial"/>
        </w:rPr>
        <w:t>νερού τουλάχιστον 3</w:t>
      </w:r>
      <w:r>
        <w:rPr>
          <w:rFonts w:ascii="Arial" w:hAnsi="Arial" w:cs="Arial"/>
        </w:rPr>
        <w:t xml:space="preserve"> </w:t>
      </w:r>
      <w:r w:rsidRPr="00555CE6">
        <w:rPr>
          <w:rFonts w:ascii="Arial" w:hAnsi="Arial" w:cs="Arial"/>
          <w:lang w:val="en-US"/>
        </w:rPr>
        <w:t>l</w:t>
      </w:r>
      <w:r>
        <w:rPr>
          <w:rFonts w:ascii="Arial" w:hAnsi="Arial" w:cs="Arial"/>
          <w:lang w:val="en-US"/>
        </w:rPr>
        <w:t>t</w:t>
      </w:r>
      <w:r w:rsidRPr="00555CE6">
        <w:rPr>
          <w:rFonts w:ascii="Arial" w:hAnsi="Arial" w:cs="Arial"/>
        </w:rPr>
        <w:t>/</w:t>
      </w:r>
      <w:r w:rsidRPr="00555CE6">
        <w:rPr>
          <w:rFonts w:ascii="Arial" w:hAnsi="Arial" w:cs="Arial"/>
          <w:lang w:val="en-US"/>
        </w:rPr>
        <w:t>m</w:t>
      </w:r>
      <w:r w:rsidRPr="002855D6">
        <w:rPr>
          <w:rFonts w:ascii="Arial" w:hAnsi="Arial" w:cs="Arial"/>
          <w:vertAlign w:val="superscript"/>
        </w:rPr>
        <w:t>2</w:t>
      </w:r>
      <w:r w:rsidRPr="00555CE6">
        <w:rPr>
          <w:rFonts w:ascii="Arial" w:hAnsi="Arial" w:cs="Arial"/>
        </w:rPr>
        <w:t>.</w:t>
      </w:r>
    </w:p>
    <w:p w:rsidR="004A1174" w:rsidRPr="00222212" w:rsidRDefault="004A1174" w:rsidP="00222212">
      <w:pPr>
        <w:ind w:left="851"/>
        <w:rPr>
          <w:rFonts w:ascii="Arial" w:hAnsi="Arial" w:cs="Arial"/>
          <w:sz w:val="12"/>
          <w:szCs w:val="12"/>
        </w:rPr>
      </w:pPr>
    </w:p>
    <w:p w:rsidR="004A1174" w:rsidRPr="00555CE6" w:rsidRDefault="004A1174" w:rsidP="00222212">
      <w:pPr>
        <w:ind w:left="851" w:firstLine="283"/>
        <w:rPr>
          <w:rFonts w:ascii="Arial" w:hAnsi="Arial" w:cs="Arial"/>
        </w:rPr>
      </w:pPr>
      <w:r w:rsidRPr="00555CE6">
        <w:rPr>
          <w:rFonts w:ascii="Arial" w:hAnsi="Arial" w:cs="Arial"/>
        </w:rPr>
        <w:t>Τιμή ανά τετραγωνικό μέτρο (m</w:t>
      </w:r>
      <w:r w:rsidRPr="00555CE6">
        <w:rPr>
          <w:rFonts w:ascii="Arial" w:hAnsi="Arial" w:cs="Arial"/>
          <w:vertAlign w:val="superscript"/>
        </w:rPr>
        <w:t>2</w:t>
      </w:r>
      <w:r w:rsidRPr="00555CE6">
        <w:rPr>
          <w:rFonts w:ascii="Arial" w:hAnsi="Arial" w:cs="Arial"/>
        </w:rPr>
        <w:t>)</w:t>
      </w:r>
    </w:p>
    <w:p w:rsidR="004A1174" w:rsidRPr="00222212" w:rsidRDefault="004A1174" w:rsidP="00222212">
      <w:pPr>
        <w:jc w:val="both"/>
        <w:rPr>
          <w:rFonts w:ascii="Arial" w:hAnsi="Arial" w:cs="Arial"/>
          <w:sz w:val="12"/>
          <w:szCs w:val="12"/>
        </w:rPr>
      </w:pPr>
    </w:p>
    <w:p w:rsidR="004A1174" w:rsidRPr="00555CE6" w:rsidRDefault="004A1174" w:rsidP="00222212">
      <w:pPr>
        <w:pStyle w:val="a9"/>
        <w:tabs>
          <w:tab w:val="left" w:pos="2127"/>
          <w:tab w:val="left" w:pos="3686"/>
        </w:tabs>
        <w:spacing w:after="0"/>
        <w:ind w:left="0" w:firstLine="1134"/>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222212">
      <w:pPr>
        <w:pStyle w:val="a9"/>
        <w:tabs>
          <w:tab w:val="left" w:pos="2127"/>
        </w:tabs>
        <w:spacing w:after="0"/>
        <w:ind w:left="0" w:firstLine="1134"/>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Pr="00555CE6" w:rsidRDefault="004A1174" w:rsidP="00555CE6">
      <w:pPr>
        <w:ind w:left="993"/>
        <w:rPr>
          <w:rFonts w:ascii="Arial" w:hAnsi="Arial" w:cs="Arial"/>
          <w:b/>
        </w:rPr>
      </w:pPr>
      <w:r w:rsidRPr="00555CE6">
        <w:rPr>
          <w:rFonts w:ascii="Arial" w:hAnsi="Arial" w:cs="Arial"/>
          <w:b/>
        </w:rPr>
        <w:tab/>
      </w:r>
    </w:p>
    <w:p w:rsidR="004A1174" w:rsidRPr="00555CE6" w:rsidRDefault="004A1174" w:rsidP="002855D6">
      <w:pPr>
        <w:shd w:val="clear" w:color="auto" w:fill="FFFFFF"/>
        <w:tabs>
          <w:tab w:val="left" w:pos="1134"/>
        </w:tabs>
        <w:ind w:left="1134" w:hanging="1129"/>
        <w:jc w:val="both"/>
        <w:rPr>
          <w:rFonts w:ascii="Arial" w:hAnsi="Arial" w:cs="Arial"/>
          <w:b/>
          <w:lang w:eastAsia="el-GR"/>
        </w:rPr>
      </w:pPr>
      <w:r w:rsidRPr="00555CE6">
        <w:rPr>
          <w:rFonts w:ascii="Arial" w:hAnsi="Arial" w:cs="Arial"/>
          <w:b/>
        </w:rPr>
        <w:t>Ε16.7</w:t>
      </w:r>
      <w:r w:rsidRPr="00555CE6">
        <w:rPr>
          <w:rFonts w:ascii="Arial" w:hAnsi="Arial" w:cs="Arial"/>
          <w:b/>
          <w:bCs/>
          <w:spacing w:val="-2"/>
        </w:rPr>
        <w:t xml:space="preserve">.2 </w:t>
      </w:r>
      <w:r w:rsidRPr="00555CE6">
        <w:rPr>
          <w:rFonts w:ascii="Arial" w:hAnsi="Arial" w:cs="Arial"/>
          <w:b/>
          <w:bCs/>
          <w:spacing w:val="-2"/>
        </w:rPr>
        <w:tab/>
      </w:r>
      <w:r w:rsidRPr="00555CE6">
        <w:rPr>
          <w:rFonts w:ascii="Arial" w:hAnsi="Arial" w:cs="Arial"/>
          <w:spacing w:val="-3"/>
        </w:rPr>
        <w:t>Αποστραγγιστικό σύστημα για εκτατικό τύπο δώματος,</w:t>
      </w:r>
      <w:r w:rsidRPr="00FF7C5A">
        <w:rPr>
          <w:rFonts w:ascii="Arial" w:hAnsi="Arial" w:cs="Arial"/>
          <w:spacing w:val="-3"/>
        </w:rPr>
        <w:t xml:space="preserve"> </w:t>
      </w:r>
      <w:r w:rsidRPr="00555CE6">
        <w:rPr>
          <w:rFonts w:ascii="Arial" w:hAnsi="Arial" w:cs="Arial"/>
        </w:rPr>
        <w:t>με κενά φατνώματα</w:t>
      </w:r>
      <w:r>
        <w:rPr>
          <w:rFonts w:ascii="Arial" w:hAnsi="Arial" w:cs="Arial"/>
        </w:rPr>
        <w:t>,</w:t>
      </w:r>
      <w:r w:rsidRPr="00555CE6">
        <w:rPr>
          <w:rFonts w:ascii="Arial" w:hAnsi="Arial" w:cs="Arial"/>
        </w:rPr>
        <w:t xml:space="preserve"> αντοχή</w:t>
      </w:r>
      <w:r>
        <w:rPr>
          <w:rFonts w:ascii="Arial" w:hAnsi="Arial" w:cs="Arial"/>
        </w:rPr>
        <w:t>ς σε θλίψη</w:t>
      </w:r>
      <w:r w:rsidRPr="00555CE6">
        <w:rPr>
          <w:rFonts w:ascii="Arial" w:hAnsi="Arial" w:cs="Arial"/>
        </w:rPr>
        <w:t xml:space="preserve"> &gt;</w:t>
      </w:r>
      <w:r>
        <w:rPr>
          <w:rFonts w:ascii="Arial" w:hAnsi="Arial" w:cs="Arial"/>
        </w:rPr>
        <w:t xml:space="preserve"> </w:t>
      </w:r>
      <w:r w:rsidRPr="00555CE6">
        <w:rPr>
          <w:rFonts w:ascii="Arial" w:hAnsi="Arial" w:cs="Arial"/>
        </w:rPr>
        <w:t>250</w:t>
      </w:r>
      <w:r w:rsidRPr="00FF7C5A">
        <w:rPr>
          <w:rFonts w:ascii="Arial" w:hAnsi="Arial" w:cs="Arial"/>
        </w:rPr>
        <w:t xml:space="preserve"> </w:t>
      </w:r>
      <w:r w:rsidRPr="00555CE6">
        <w:rPr>
          <w:rFonts w:ascii="Arial" w:hAnsi="Arial" w:cs="Arial"/>
        </w:rPr>
        <w:t>kN/m</w:t>
      </w:r>
      <w:r w:rsidRPr="002855D6">
        <w:rPr>
          <w:rFonts w:ascii="Arial" w:hAnsi="Arial" w:cs="Arial"/>
          <w:vertAlign w:val="superscript"/>
        </w:rPr>
        <w:t>2</w:t>
      </w:r>
      <w:r w:rsidRPr="00555CE6">
        <w:rPr>
          <w:rFonts w:ascii="Arial" w:hAnsi="Arial" w:cs="Arial"/>
        </w:rPr>
        <w:t>,</w:t>
      </w:r>
      <w:r>
        <w:rPr>
          <w:rFonts w:ascii="Arial" w:hAnsi="Arial" w:cs="Arial"/>
          <w:spacing w:val="-3"/>
        </w:rPr>
        <w:t xml:space="preserve"> πάχους </w:t>
      </w:r>
      <w:r w:rsidRPr="00555CE6">
        <w:rPr>
          <w:rFonts w:ascii="Arial" w:hAnsi="Arial" w:cs="Arial"/>
        </w:rPr>
        <w:t>2,5</w:t>
      </w:r>
      <w:r>
        <w:rPr>
          <w:rFonts w:ascii="Arial" w:hAnsi="Arial" w:cs="Arial"/>
        </w:rPr>
        <w:t xml:space="preserve"> </w:t>
      </w:r>
      <w:r w:rsidRPr="00555CE6">
        <w:rPr>
          <w:rFonts w:ascii="Arial" w:hAnsi="Arial" w:cs="Arial"/>
          <w:lang w:val="en-US"/>
        </w:rPr>
        <w:t>cm</w:t>
      </w:r>
      <w:r w:rsidRPr="00555CE6">
        <w:rPr>
          <w:rFonts w:ascii="Arial" w:hAnsi="Arial" w:cs="Arial"/>
        </w:rPr>
        <w:t>,</w:t>
      </w:r>
      <w:r>
        <w:rPr>
          <w:rFonts w:ascii="Arial" w:hAnsi="Arial" w:cs="Arial"/>
        </w:rPr>
        <w:t xml:space="preserve"> με</w:t>
      </w:r>
      <w:r w:rsidRPr="00555CE6">
        <w:rPr>
          <w:rFonts w:ascii="Arial" w:hAnsi="Arial" w:cs="Arial"/>
        </w:rPr>
        <w:t xml:space="preserve"> ικανότητα </w:t>
      </w:r>
      <w:r>
        <w:rPr>
          <w:rFonts w:ascii="Arial" w:hAnsi="Arial" w:cs="Arial"/>
        </w:rPr>
        <w:t xml:space="preserve">αποθήκευσης </w:t>
      </w:r>
      <w:r w:rsidRPr="00555CE6">
        <w:rPr>
          <w:rFonts w:ascii="Arial" w:hAnsi="Arial" w:cs="Arial"/>
        </w:rPr>
        <w:t>νερού τουλάχιστον 3</w:t>
      </w:r>
      <w:r>
        <w:rPr>
          <w:rFonts w:ascii="Arial" w:hAnsi="Arial" w:cs="Arial"/>
        </w:rPr>
        <w:t xml:space="preserve"> </w:t>
      </w:r>
      <w:r w:rsidRPr="00555CE6">
        <w:rPr>
          <w:rFonts w:ascii="Arial" w:hAnsi="Arial" w:cs="Arial"/>
          <w:lang w:val="en-US"/>
        </w:rPr>
        <w:t>l</w:t>
      </w:r>
      <w:r>
        <w:rPr>
          <w:rFonts w:ascii="Arial" w:hAnsi="Arial" w:cs="Arial"/>
          <w:lang w:val="en-US"/>
        </w:rPr>
        <w:t>t</w:t>
      </w:r>
      <w:r w:rsidRPr="00555CE6">
        <w:rPr>
          <w:rFonts w:ascii="Arial" w:hAnsi="Arial" w:cs="Arial"/>
        </w:rPr>
        <w:t>/</w:t>
      </w:r>
      <w:r w:rsidRPr="00555CE6">
        <w:rPr>
          <w:rFonts w:ascii="Arial" w:hAnsi="Arial" w:cs="Arial"/>
          <w:lang w:val="en-US"/>
        </w:rPr>
        <w:t>m</w:t>
      </w:r>
      <w:r w:rsidRPr="002855D6">
        <w:rPr>
          <w:rFonts w:ascii="Arial" w:hAnsi="Arial" w:cs="Arial"/>
          <w:vertAlign w:val="superscript"/>
        </w:rPr>
        <w:t>2</w:t>
      </w:r>
      <w:r w:rsidRPr="00555CE6">
        <w:rPr>
          <w:rFonts w:ascii="Arial" w:hAnsi="Arial" w:cs="Arial"/>
        </w:rPr>
        <w:t>.</w:t>
      </w:r>
    </w:p>
    <w:p w:rsidR="004A1174" w:rsidRPr="00222212" w:rsidRDefault="004A1174" w:rsidP="002855D6">
      <w:pPr>
        <w:shd w:val="clear" w:color="auto" w:fill="FFFFFF"/>
        <w:tabs>
          <w:tab w:val="left" w:pos="851"/>
          <w:tab w:val="left" w:pos="1134"/>
        </w:tabs>
        <w:ind w:left="1134" w:hanging="1134"/>
        <w:jc w:val="both"/>
        <w:rPr>
          <w:rFonts w:ascii="Arial" w:hAnsi="Arial" w:cs="Arial"/>
          <w:sz w:val="12"/>
          <w:szCs w:val="12"/>
        </w:rPr>
      </w:pPr>
    </w:p>
    <w:p w:rsidR="004A1174" w:rsidRPr="00555CE6" w:rsidRDefault="004A1174" w:rsidP="00222212">
      <w:pPr>
        <w:ind w:left="851" w:firstLine="283"/>
        <w:rPr>
          <w:rFonts w:ascii="Arial" w:hAnsi="Arial" w:cs="Arial"/>
        </w:rPr>
      </w:pPr>
      <w:r w:rsidRPr="00555CE6">
        <w:rPr>
          <w:rFonts w:ascii="Arial" w:hAnsi="Arial" w:cs="Arial"/>
        </w:rPr>
        <w:t>Τιμή ανά τετραγωνικό μέτρο (m</w:t>
      </w:r>
      <w:r w:rsidRPr="00555CE6">
        <w:rPr>
          <w:rFonts w:ascii="Arial" w:hAnsi="Arial" w:cs="Arial"/>
          <w:vertAlign w:val="superscript"/>
        </w:rPr>
        <w:t>2</w:t>
      </w:r>
      <w:r w:rsidRPr="00555CE6">
        <w:rPr>
          <w:rFonts w:ascii="Arial" w:hAnsi="Arial" w:cs="Arial"/>
        </w:rPr>
        <w:t>)</w:t>
      </w:r>
    </w:p>
    <w:p w:rsidR="004A1174" w:rsidRPr="00222212" w:rsidRDefault="004A1174" w:rsidP="00222212">
      <w:pPr>
        <w:jc w:val="both"/>
        <w:rPr>
          <w:rFonts w:ascii="Arial" w:hAnsi="Arial" w:cs="Arial"/>
          <w:sz w:val="12"/>
          <w:szCs w:val="12"/>
        </w:rPr>
      </w:pPr>
    </w:p>
    <w:p w:rsidR="004A1174" w:rsidRPr="00555CE6" w:rsidRDefault="004A1174" w:rsidP="00222212">
      <w:pPr>
        <w:pStyle w:val="a9"/>
        <w:tabs>
          <w:tab w:val="left" w:pos="2127"/>
          <w:tab w:val="left" w:pos="3686"/>
        </w:tabs>
        <w:spacing w:after="0"/>
        <w:ind w:left="0" w:firstLine="1134"/>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222212">
      <w:pPr>
        <w:pStyle w:val="a9"/>
        <w:tabs>
          <w:tab w:val="left" w:pos="2127"/>
        </w:tabs>
        <w:spacing w:after="0"/>
        <w:ind w:left="0" w:firstLine="1134"/>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Pr="00555CE6" w:rsidRDefault="004A1174" w:rsidP="002855D6">
      <w:pPr>
        <w:shd w:val="clear" w:color="auto" w:fill="FFFFFF"/>
        <w:tabs>
          <w:tab w:val="left" w:pos="1134"/>
        </w:tabs>
        <w:ind w:left="1134" w:hanging="1129"/>
        <w:jc w:val="both"/>
        <w:rPr>
          <w:rFonts w:ascii="Arial" w:hAnsi="Arial" w:cs="Arial"/>
          <w:b/>
          <w:lang w:eastAsia="el-GR"/>
        </w:rPr>
      </w:pPr>
      <w:r w:rsidRPr="00555CE6">
        <w:rPr>
          <w:rFonts w:ascii="Arial" w:hAnsi="Arial" w:cs="Arial"/>
          <w:b/>
        </w:rPr>
        <w:t>Ε16.7</w:t>
      </w:r>
      <w:r w:rsidRPr="00555CE6">
        <w:rPr>
          <w:rFonts w:ascii="Arial" w:hAnsi="Arial" w:cs="Arial"/>
          <w:b/>
          <w:bCs/>
          <w:spacing w:val="-2"/>
        </w:rPr>
        <w:t xml:space="preserve">.3 </w:t>
      </w:r>
      <w:r w:rsidRPr="00555CE6">
        <w:rPr>
          <w:rFonts w:ascii="Arial" w:hAnsi="Arial" w:cs="Arial"/>
          <w:b/>
          <w:bCs/>
          <w:spacing w:val="-2"/>
        </w:rPr>
        <w:tab/>
      </w:r>
      <w:r w:rsidRPr="00555CE6">
        <w:rPr>
          <w:rFonts w:ascii="Arial" w:hAnsi="Arial" w:cs="Arial"/>
          <w:spacing w:val="-3"/>
        </w:rPr>
        <w:t>Αποστραγγιστικό σύστημα για ημιεντατικ</w:t>
      </w:r>
      <w:r>
        <w:rPr>
          <w:rFonts w:ascii="Arial" w:hAnsi="Arial" w:cs="Arial"/>
          <w:spacing w:val="-3"/>
        </w:rPr>
        <w:t xml:space="preserve">ό τύπο </w:t>
      </w:r>
      <w:r w:rsidRPr="00555CE6">
        <w:rPr>
          <w:rFonts w:ascii="Arial" w:hAnsi="Arial" w:cs="Arial"/>
          <w:spacing w:val="-3"/>
        </w:rPr>
        <w:t xml:space="preserve">δώματος, </w:t>
      </w:r>
      <w:r w:rsidRPr="00555CE6">
        <w:rPr>
          <w:rFonts w:ascii="Arial" w:hAnsi="Arial" w:cs="Arial"/>
        </w:rPr>
        <w:t>με κενά φατνώματα</w:t>
      </w:r>
      <w:r>
        <w:rPr>
          <w:rFonts w:ascii="Arial" w:hAnsi="Arial" w:cs="Arial"/>
        </w:rPr>
        <w:t>,</w:t>
      </w:r>
      <w:r w:rsidRPr="00555CE6">
        <w:rPr>
          <w:rFonts w:ascii="Arial" w:hAnsi="Arial" w:cs="Arial"/>
        </w:rPr>
        <w:t xml:space="preserve"> αντοχή</w:t>
      </w:r>
      <w:r>
        <w:rPr>
          <w:rFonts w:ascii="Arial" w:hAnsi="Arial" w:cs="Arial"/>
        </w:rPr>
        <w:t>ς σε θλίψη</w:t>
      </w:r>
      <w:r w:rsidRPr="00555CE6">
        <w:rPr>
          <w:rFonts w:ascii="Arial" w:hAnsi="Arial" w:cs="Arial"/>
        </w:rPr>
        <w:t xml:space="preserve"> &gt;</w:t>
      </w:r>
      <w:r>
        <w:rPr>
          <w:rFonts w:ascii="Arial" w:hAnsi="Arial" w:cs="Arial"/>
        </w:rPr>
        <w:t xml:space="preserve"> </w:t>
      </w:r>
      <w:r w:rsidRPr="00555CE6">
        <w:rPr>
          <w:rFonts w:ascii="Arial" w:hAnsi="Arial" w:cs="Arial"/>
        </w:rPr>
        <w:t>80</w:t>
      </w:r>
      <w:r>
        <w:rPr>
          <w:rFonts w:ascii="Arial" w:hAnsi="Arial" w:cs="Arial"/>
        </w:rPr>
        <w:t xml:space="preserve"> </w:t>
      </w:r>
      <w:r w:rsidRPr="00555CE6">
        <w:rPr>
          <w:rFonts w:ascii="Arial" w:hAnsi="Arial" w:cs="Arial"/>
        </w:rPr>
        <w:t>kN/m</w:t>
      </w:r>
      <w:r w:rsidRPr="002855D6">
        <w:rPr>
          <w:rFonts w:ascii="Arial" w:hAnsi="Arial" w:cs="Arial"/>
          <w:vertAlign w:val="superscript"/>
        </w:rPr>
        <w:t>2</w:t>
      </w:r>
      <w:r>
        <w:rPr>
          <w:rFonts w:ascii="Arial" w:hAnsi="Arial" w:cs="Arial"/>
        </w:rPr>
        <w:t xml:space="preserve">, πάχους </w:t>
      </w:r>
      <w:r w:rsidRPr="00555CE6">
        <w:rPr>
          <w:rFonts w:ascii="Arial" w:hAnsi="Arial" w:cs="Arial"/>
          <w:spacing w:val="-3"/>
        </w:rPr>
        <w:t>4,0</w:t>
      </w:r>
      <w:r>
        <w:rPr>
          <w:rFonts w:ascii="Arial" w:hAnsi="Arial" w:cs="Arial"/>
          <w:spacing w:val="-3"/>
        </w:rPr>
        <w:t xml:space="preserve"> </w:t>
      </w:r>
      <w:r w:rsidRPr="00555CE6">
        <w:rPr>
          <w:rFonts w:ascii="Arial" w:hAnsi="Arial" w:cs="Arial"/>
          <w:lang w:val="en-US"/>
        </w:rPr>
        <w:t>cm</w:t>
      </w:r>
      <w:r w:rsidRPr="00555CE6">
        <w:rPr>
          <w:rFonts w:ascii="Arial" w:hAnsi="Arial" w:cs="Arial"/>
        </w:rPr>
        <w:t xml:space="preserve">, </w:t>
      </w:r>
      <w:r>
        <w:rPr>
          <w:rFonts w:ascii="Arial" w:hAnsi="Arial" w:cs="Arial"/>
        </w:rPr>
        <w:t>με</w:t>
      </w:r>
      <w:r w:rsidRPr="00555CE6">
        <w:rPr>
          <w:rFonts w:ascii="Arial" w:hAnsi="Arial" w:cs="Arial"/>
        </w:rPr>
        <w:t xml:space="preserve"> ικανότητα </w:t>
      </w:r>
      <w:r>
        <w:rPr>
          <w:rFonts w:ascii="Arial" w:hAnsi="Arial" w:cs="Arial"/>
        </w:rPr>
        <w:t xml:space="preserve">αποθήκευσης </w:t>
      </w:r>
      <w:r w:rsidRPr="00555CE6">
        <w:rPr>
          <w:rFonts w:ascii="Arial" w:hAnsi="Arial" w:cs="Arial"/>
        </w:rPr>
        <w:t xml:space="preserve">νερού τουλάχιστον </w:t>
      </w:r>
      <w:r>
        <w:rPr>
          <w:rFonts w:ascii="Arial" w:hAnsi="Arial" w:cs="Arial"/>
        </w:rPr>
        <w:t xml:space="preserve">4 </w:t>
      </w:r>
      <w:r w:rsidRPr="00555CE6">
        <w:rPr>
          <w:rFonts w:ascii="Arial" w:hAnsi="Arial" w:cs="Arial"/>
          <w:lang w:val="en-US"/>
        </w:rPr>
        <w:t>l</w:t>
      </w:r>
      <w:r>
        <w:rPr>
          <w:rFonts w:ascii="Arial" w:hAnsi="Arial" w:cs="Arial"/>
          <w:lang w:val="en-US"/>
        </w:rPr>
        <w:t>t</w:t>
      </w:r>
      <w:r w:rsidRPr="00555CE6">
        <w:rPr>
          <w:rFonts w:ascii="Arial" w:hAnsi="Arial" w:cs="Arial"/>
        </w:rPr>
        <w:t>/</w:t>
      </w:r>
      <w:r w:rsidRPr="00555CE6">
        <w:rPr>
          <w:rFonts w:ascii="Arial" w:hAnsi="Arial" w:cs="Arial"/>
          <w:lang w:val="en-US"/>
        </w:rPr>
        <w:t>m</w:t>
      </w:r>
      <w:r w:rsidRPr="002855D6">
        <w:rPr>
          <w:rFonts w:ascii="Arial" w:hAnsi="Arial" w:cs="Arial"/>
          <w:vertAlign w:val="superscript"/>
        </w:rPr>
        <w:t>2</w:t>
      </w:r>
      <w:r w:rsidRPr="00555CE6">
        <w:rPr>
          <w:rFonts w:ascii="Arial" w:hAnsi="Arial" w:cs="Arial"/>
        </w:rPr>
        <w:t>.</w:t>
      </w:r>
    </w:p>
    <w:p w:rsidR="004A1174" w:rsidRPr="00222212" w:rsidRDefault="004A1174" w:rsidP="002855D6">
      <w:pPr>
        <w:shd w:val="clear" w:color="auto" w:fill="FFFFFF"/>
        <w:tabs>
          <w:tab w:val="left" w:pos="1134"/>
        </w:tabs>
        <w:ind w:left="1134" w:hanging="1129"/>
        <w:jc w:val="both"/>
        <w:rPr>
          <w:rFonts w:ascii="Arial" w:hAnsi="Arial" w:cs="Arial"/>
          <w:sz w:val="12"/>
          <w:szCs w:val="12"/>
        </w:rPr>
      </w:pPr>
    </w:p>
    <w:p w:rsidR="004A1174" w:rsidRPr="00555CE6" w:rsidRDefault="004A1174" w:rsidP="00222212">
      <w:pPr>
        <w:ind w:left="851" w:firstLine="283"/>
        <w:rPr>
          <w:rFonts w:ascii="Arial" w:hAnsi="Arial" w:cs="Arial"/>
        </w:rPr>
      </w:pPr>
      <w:r w:rsidRPr="00555CE6">
        <w:rPr>
          <w:rFonts w:ascii="Arial" w:hAnsi="Arial" w:cs="Arial"/>
        </w:rPr>
        <w:t>Τιμή ανά τετραγωνικό μέτρο (m</w:t>
      </w:r>
      <w:r w:rsidRPr="00555CE6">
        <w:rPr>
          <w:rFonts w:ascii="Arial" w:hAnsi="Arial" w:cs="Arial"/>
          <w:vertAlign w:val="superscript"/>
        </w:rPr>
        <w:t>2</w:t>
      </w:r>
      <w:r w:rsidRPr="00555CE6">
        <w:rPr>
          <w:rFonts w:ascii="Arial" w:hAnsi="Arial" w:cs="Arial"/>
        </w:rPr>
        <w:t>)</w:t>
      </w:r>
    </w:p>
    <w:p w:rsidR="004A1174" w:rsidRPr="00222212" w:rsidRDefault="004A1174" w:rsidP="00222212">
      <w:pPr>
        <w:jc w:val="both"/>
        <w:rPr>
          <w:rFonts w:ascii="Arial" w:hAnsi="Arial" w:cs="Arial"/>
          <w:sz w:val="12"/>
          <w:szCs w:val="12"/>
        </w:rPr>
      </w:pPr>
    </w:p>
    <w:p w:rsidR="004A1174" w:rsidRPr="00555CE6" w:rsidRDefault="004A1174" w:rsidP="00222212">
      <w:pPr>
        <w:pStyle w:val="a9"/>
        <w:tabs>
          <w:tab w:val="left" w:pos="2127"/>
          <w:tab w:val="left" w:pos="3686"/>
        </w:tabs>
        <w:spacing w:after="0"/>
        <w:ind w:left="0" w:firstLine="1134"/>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222212">
      <w:pPr>
        <w:pStyle w:val="a9"/>
        <w:tabs>
          <w:tab w:val="left" w:pos="2127"/>
        </w:tabs>
        <w:spacing w:after="0"/>
        <w:ind w:left="0" w:firstLine="1134"/>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Pr="00555CE6" w:rsidRDefault="004A1174" w:rsidP="00555CE6">
      <w:pPr>
        <w:ind w:left="993"/>
        <w:rPr>
          <w:rFonts w:ascii="Arial" w:hAnsi="Arial" w:cs="Arial"/>
          <w:b/>
        </w:rPr>
      </w:pPr>
      <w:r w:rsidRPr="00555CE6">
        <w:rPr>
          <w:rFonts w:ascii="Arial" w:hAnsi="Arial" w:cs="Arial"/>
          <w:b/>
        </w:rPr>
        <w:tab/>
      </w:r>
    </w:p>
    <w:p w:rsidR="004A1174" w:rsidRPr="00555CE6" w:rsidRDefault="004A1174" w:rsidP="002855D6">
      <w:pPr>
        <w:shd w:val="clear" w:color="auto" w:fill="FFFFFF"/>
        <w:tabs>
          <w:tab w:val="left" w:pos="1134"/>
        </w:tabs>
        <w:ind w:left="1134" w:hanging="1129"/>
        <w:jc w:val="both"/>
        <w:rPr>
          <w:rFonts w:ascii="Arial" w:hAnsi="Arial" w:cs="Arial"/>
          <w:b/>
          <w:lang w:eastAsia="el-GR"/>
        </w:rPr>
      </w:pPr>
      <w:r w:rsidRPr="00555CE6">
        <w:rPr>
          <w:rFonts w:ascii="Arial" w:hAnsi="Arial" w:cs="Arial"/>
          <w:b/>
        </w:rPr>
        <w:t>Ε16.7</w:t>
      </w:r>
      <w:r w:rsidRPr="00555CE6">
        <w:rPr>
          <w:rFonts w:ascii="Arial" w:hAnsi="Arial" w:cs="Arial"/>
          <w:b/>
          <w:bCs/>
          <w:spacing w:val="-2"/>
        </w:rPr>
        <w:t xml:space="preserve">.4 </w:t>
      </w:r>
      <w:r w:rsidRPr="00555CE6">
        <w:rPr>
          <w:rFonts w:ascii="Arial" w:hAnsi="Arial" w:cs="Arial"/>
          <w:b/>
          <w:bCs/>
          <w:spacing w:val="-2"/>
        </w:rPr>
        <w:tab/>
      </w:r>
      <w:r w:rsidRPr="00555CE6">
        <w:rPr>
          <w:rFonts w:ascii="Arial" w:hAnsi="Arial" w:cs="Arial"/>
          <w:spacing w:val="-3"/>
        </w:rPr>
        <w:t>Αποστραγγιστικό σύστημα για εντατικ</w:t>
      </w:r>
      <w:r>
        <w:rPr>
          <w:rFonts w:ascii="Arial" w:hAnsi="Arial" w:cs="Arial"/>
          <w:spacing w:val="-3"/>
        </w:rPr>
        <w:t xml:space="preserve">ό τύπο </w:t>
      </w:r>
      <w:r w:rsidRPr="00555CE6">
        <w:rPr>
          <w:rFonts w:ascii="Arial" w:hAnsi="Arial" w:cs="Arial"/>
          <w:spacing w:val="-3"/>
        </w:rPr>
        <w:t xml:space="preserve">δώματος, </w:t>
      </w:r>
      <w:r w:rsidRPr="00555CE6">
        <w:rPr>
          <w:rFonts w:ascii="Arial" w:hAnsi="Arial" w:cs="Arial"/>
        </w:rPr>
        <w:t>με κενά φατνώματα</w:t>
      </w:r>
      <w:r>
        <w:rPr>
          <w:rFonts w:ascii="Arial" w:hAnsi="Arial" w:cs="Arial"/>
        </w:rPr>
        <w:t>,</w:t>
      </w:r>
      <w:r w:rsidRPr="00555CE6">
        <w:rPr>
          <w:rFonts w:ascii="Arial" w:hAnsi="Arial" w:cs="Arial"/>
        </w:rPr>
        <w:t xml:space="preserve"> αντοχή</w:t>
      </w:r>
      <w:r>
        <w:rPr>
          <w:rFonts w:ascii="Arial" w:hAnsi="Arial" w:cs="Arial"/>
        </w:rPr>
        <w:t>ς σε θλίψη</w:t>
      </w:r>
      <w:r w:rsidRPr="00555CE6">
        <w:rPr>
          <w:rFonts w:ascii="Arial" w:hAnsi="Arial" w:cs="Arial"/>
        </w:rPr>
        <w:t xml:space="preserve"> &gt;</w:t>
      </w:r>
      <w:r>
        <w:rPr>
          <w:rFonts w:ascii="Arial" w:hAnsi="Arial" w:cs="Arial"/>
        </w:rPr>
        <w:t xml:space="preserve"> </w:t>
      </w:r>
      <w:r w:rsidRPr="00555CE6">
        <w:rPr>
          <w:rFonts w:ascii="Arial" w:hAnsi="Arial" w:cs="Arial"/>
        </w:rPr>
        <w:t>19</w:t>
      </w:r>
      <w:r>
        <w:rPr>
          <w:rFonts w:ascii="Arial" w:hAnsi="Arial" w:cs="Arial"/>
        </w:rPr>
        <w:t xml:space="preserve"> </w:t>
      </w:r>
      <w:r w:rsidRPr="00555CE6">
        <w:rPr>
          <w:rFonts w:ascii="Arial" w:hAnsi="Arial" w:cs="Arial"/>
        </w:rPr>
        <w:t>kN/m</w:t>
      </w:r>
      <w:r w:rsidRPr="002855D6">
        <w:rPr>
          <w:rFonts w:ascii="Arial" w:hAnsi="Arial" w:cs="Arial"/>
          <w:vertAlign w:val="superscript"/>
        </w:rPr>
        <w:t>2</w:t>
      </w:r>
      <w:r>
        <w:rPr>
          <w:rFonts w:ascii="Arial" w:hAnsi="Arial" w:cs="Arial"/>
        </w:rPr>
        <w:t xml:space="preserve">, πάχους </w:t>
      </w:r>
      <w:r w:rsidRPr="00555CE6">
        <w:rPr>
          <w:rFonts w:ascii="Arial" w:hAnsi="Arial" w:cs="Arial"/>
          <w:spacing w:val="-3"/>
        </w:rPr>
        <w:t>6,0</w:t>
      </w:r>
      <w:r>
        <w:rPr>
          <w:rFonts w:ascii="Arial" w:hAnsi="Arial" w:cs="Arial"/>
          <w:spacing w:val="-3"/>
        </w:rPr>
        <w:t xml:space="preserve"> </w:t>
      </w:r>
      <w:r w:rsidRPr="00555CE6">
        <w:rPr>
          <w:rFonts w:ascii="Arial" w:hAnsi="Arial" w:cs="Arial"/>
          <w:lang w:val="en-US"/>
        </w:rPr>
        <w:t>cm</w:t>
      </w:r>
      <w:r w:rsidRPr="00555CE6">
        <w:rPr>
          <w:rFonts w:ascii="Arial" w:hAnsi="Arial" w:cs="Arial"/>
        </w:rPr>
        <w:t xml:space="preserve">, </w:t>
      </w:r>
      <w:r>
        <w:rPr>
          <w:rFonts w:ascii="Arial" w:hAnsi="Arial" w:cs="Arial"/>
        </w:rPr>
        <w:t>με</w:t>
      </w:r>
      <w:r w:rsidRPr="00555CE6">
        <w:rPr>
          <w:rFonts w:ascii="Arial" w:hAnsi="Arial" w:cs="Arial"/>
        </w:rPr>
        <w:t xml:space="preserve"> ικανότητα </w:t>
      </w:r>
      <w:r>
        <w:rPr>
          <w:rFonts w:ascii="Arial" w:hAnsi="Arial" w:cs="Arial"/>
        </w:rPr>
        <w:t xml:space="preserve">αποθήκευσης </w:t>
      </w:r>
      <w:r w:rsidRPr="00555CE6">
        <w:rPr>
          <w:rFonts w:ascii="Arial" w:hAnsi="Arial" w:cs="Arial"/>
        </w:rPr>
        <w:t xml:space="preserve">νερού τουλάχιστον </w:t>
      </w:r>
      <w:r>
        <w:rPr>
          <w:rFonts w:ascii="Arial" w:hAnsi="Arial" w:cs="Arial"/>
        </w:rPr>
        <w:t xml:space="preserve">8 </w:t>
      </w:r>
      <w:r w:rsidRPr="00555CE6">
        <w:rPr>
          <w:rFonts w:ascii="Arial" w:hAnsi="Arial" w:cs="Arial"/>
          <w:lang w:val="en-US"/>
        </w:rPr>
        <w:t>l</w:t>
      </w:r>
      <w:r>
        <w:rPr>
          <w:rFonts w:ascii="Arial" w:hAnsi="Arial" w:cs="Arial"/>
          <w:lang w:val="en-US"/>
        </w:rPr>
        <w:t>t</w:t>
      </w:r>
      <w:r w:rsidRPr="00555CE6">
        <w:rPr>
          <w:rFonts w:ascii="Arial" w:hAnsi="Arial" w:cs="Arial"/>
        </w:rPr>
        <w:t>/</w:t>
      </w:r>
      <w:r w:rsidRPr="00555CE6">
        <w:rPr>
          <w:rFonts w:ascii="Arial" w:hAnsi="Arial" w:cs="Arial"/>
          <w:lang w:val="en-US"/>
        </w:rPr>
        <w:t>m</w:t>
      </w:r>
      <w:r w:rsidRPr="002855D6">
        <w:rPr>
          <w:rFonts w:ascii="Arial" w:hAnsi="Arial" w:cs="Arial"/>
          <w:vertAlign w:val="superscript"/>
        </w:rPr>
        <w:t>2</w:t>
      </w:r>
      <w:r w:rsidRPr="00555CE6">
        <w:rPr>
          <w:rFonts w:ascii="Arial" w:hAnsi="Arial" w:cs="Arial"/>
        </w:rPr>
        <w:t>.</w:t>
      </w:r>
    </w:p>
    <w:p w:rsidR="004A1174" w:rsidRPr="00222212" w:rsidRDefault="004A1174" w:rsidP="002855D6">
      <w:pPr>
        <w:shd w:val="clear" w:color="auto" w:fill="FFFFFF"/>
        <w:ind w:left="1134" w:hanging="1129"/>
        <w:jc w:val="both"/>
        <w:rPr>
          <w:rFonts w:ascii="Arial" w:hAnsi="Arial" w:cs="Arial"/>
          <w:sz w:val="12"/>
          <w:szCs w:val="12"/>
        </w:rPr>
      </w:pPr>
    </w:p>
    <w:p w:rsidR="004A1174" w:rsidRPr="00555CE6" w:rsidRDefault="004A1174" w:rsidP="00222212">
      <w:pPr>
        <w:ind w:left="851" w:firstLine="283"/>
        <w:rPr>
          <w:rFonts w:ascii="Arial" w:hAnsi="Arial" w:cs="Arial"/>
        </w:rPr>
      </w:pPr>
      <w:r w:rsidRPr="00555CE6">
        <w:rPr>
          <w:rFonts w:ascii="Arial" w:hAnsi="Arial" w:cs="Arial"/>
        </w:rPr>
        <w:t>Τιμή ανά τετραγωνικό μέτρο (m</w:t>
      </w:r>
      <w:r w:rsidRPr="00555CE6">
        <w:rPr>
          <w:rFonts w:ascii="Arial" w:hAnsi="Arial" w:cs="Arial"/>
          <w:vertAlign w:val="superscript"/>
        </w:rPr>
        <w:t>2</w:t>
      </w:r>
      <w:r w:rsidRPr="00555CE6">
        <w:rPr>
          <w:rFonts w:ascii="Arial" w:hAnsi="Arial" w:cs="Arial"/>
        </w:rPr>
        <w:t>)</w:t>
      </w:r>
    </w:p>
    <w:p w:rsidR="004A1174" w:rsidRPr="00222212" w:rsidRDefault="004A1174" w:rsidP="00222212">
      <w:pPr>
        <w:jc w:val="both"/>
        <w:rPr>
          <w:rFonts w:ascii="Arial" w:hAnsi="Arial" w:cs="Arial"/>
          <w:sz w:val="12"/>
          <w:szCs w:val="12"/>
        </w:rPr>
      </w:pPr>
    </w:p>
    <w:p w:rsidR="004A1174" w:rsidRPr="00555CE6" w:rsidRDefault="004A1174" w:rsidP="00222212">
      <w:pPr>
        <w:pStyle w:val="a9"/>
        <w:tabs>
          <w:tab w:val="left" w:pos="2127"/>
          <w:tab w:val="left" w:pos="3686"/>
        </w:tabs>
        <w:spacing w:after="0"/>
        <w:ind w:left="0" w:firstLine="1134"/>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222212">
      <w:pPr>
        <w:pStyle w:val="a9"/>
        <w:tabs>
          <w:tab w:val="left" w:pos="2127"/>
        </w:tabs>
        <w:spacing w:after="0"/>
        <w:ind w:left="0" w:firstLine="1134"/>
        <w:rPr>
          <w:rFonts w:ascii="Arial" w:hAnsi="Arial" w:cs="Arial"/>
          <w:sz w:val="20"/>
          <w:szCs w:val="20"/>
          <w:lang w:val="el-GR"/>
        </w:rPr>
      </w:pPr>
      <w:r w:rsidRPr="00555CE6">
        <w:rPr>
          <w:rFonts w:ascii="Arial" w:hAnsi="Arial" w:cs="Arial"/>
          <w:sz w:val="20"/>
          <w:szCs w:val="20"/>
          <w:lang w:val="el-GR"/>
        </w:rPr>
        <w:tab/>
      </w:r>
      <w:r w:rsidRPr="00D16B67">
        <w:rPr>
          <w:rFonts w:ascii="Arial" w:hAnsi="Arial" w:cs="Arial"/>
          <w:sz w:val="20"/>
          <w:szCs w:val="20"/>
          <w:lang w:val="el-GR"/>
        </w:rPr>
        <w:t>Αριθμητικώς</w:t>
      </w:r>
      <w:r w:rsidRPr="00555CE6">
        <w:rPr>
          <w:rFonts w:ascii="Arial" w:hAnsi="Arial" w:cs="Arial"/>
          <w:sz w:val="20"/>
          <w:szCs w:val="20"/>
          <w:lang w:val="el-GR"/>
        </w:rPr>
        <w:t xml:space="preserve"> </w:t>
      </w:r>
    </w:p>
    <w:p w:rsidR="004A1174" w:rsidRPr="00555CE6" w:rsidRDefault="004A1174" w:rsidP="00555CE6">
      <w:pPr>
        <w:ind w:left="993"/>
        <w:rPr>
          <w:rFonts w:ascii="Arial" w:hAnsi="Arial" w:cs="Arial"/>
          <w:b/>
        </w:rPr>
      </w:pPr>
      <w:r w:rsidRPr="00555CE6">
        <w:rPr>
          <w:rFonts w:ascii="Arial" w:hAnsi="Arial" w:cs="Arial"/>
          <w:b/>
        </w:rPr>
        <w:tab/>
      </w:r>
    </w:p>
    <w:p w:rsidR="004A1174" w:rsidRPr="00555CE6" w:rsidRDefault="004A1174" w:rsidP="00555CE6">
      <w:pPr>
        <w:ind w:left="851" w:hanging="567"/>
        <w:rPr>
          <w:rFonts w:ascii="Arial" w:hAnsi="Arial" w:cs="Arial"/>
          <w:b/>
        </w:rPr>
      </w:pPr>
    </w:p>
    <w:p w:rsidR="004A1174" w:rsidRPr="00555CE6" w:rsidRDefault="004A1174" w:rsidP="005D5C8C">
      <w:pPr>
        <w:shd w:val="clear" w:color="auto" w:fill="FFFFFF"/>
        <w:tabs>
          <w:tab w:val="left" w:pos="1134"/>
        </w:tabs>
        <w:ind w:left="6"/>
        <w:rPr>
          <w:rFonts w:ascii="Arial" w:hAnsi="Arial" w:cs="Arial"/>
          <w:b/>
          <w:bCs/>
          <w:spacing w:val="-2"/>
        </w:rPr>
      </w:pPr>
      <w:r w:rsidRPr="00555CE6">
        <w:rPr>
          <w:rFonts w:ascii="Arial" w:hAnsi="Arial" w:cs="Arial"/>
          <w:b/>
        </w:rPr>
        <w:t>Ε16.8</w:t>
      </w:r>
      <w:r w:rsidRPr="00555CE6">
        <w:rPr>
          <w:rFonts w:ascii="Arial" w:hAnsi="Arial" w:cs="Arial"/>
          <w:b/>
          <w:bCs/>
          <w:spacing w:val="-2"/>
        </w:rPr>
        <w:t xml:space="preserve"> </w:t>
      </w:r>
      <w:r w:rsidRPr="00555CE6">
        <w:rPr>
          <w:rFonts w:ascii="Arial" w:hAnsi="Arial" w:cs="Arial"/>
          <w:b/>
          <w:bCs/>
          <w:spacing w:val="-2"/>
        </w:rPr>
        <w:tab/>
        <w:t>Αποστραγγιστικό/θερμομονωτικό σύστημα</w:t>
      </w:r>
    </w:p>
    <w:p w:rsidR="004A1174" w:rsidRPr="005D5C8C" w:rsidRDefault="004A1174" w:rsidP="00555CE6">
      <w:pPr>
        <w:ind w:firstLine="851"/>
        <w:jc w:val="both"/>
        <w:rPr>
          <w:rFonts w:ascii="Arial" w:hAnsi="Arial" w:cs="Arial"/>
          <w:sz w:val="12"/>
          <w:szCs w:val="12"/>
        </w:rPr>
      </w:pPr>
    </w:p>
    <w:p w:rsidR="004A1174" w:rsidRPr="00555CE6" w:rsidRDefault="004A1174" w:rsidP="005D5C8C">
      <w:pPr>
        <w:ind w:firstLine="1134"/>
        <w:jc w:val="both"/>
        <w:rPr>
          <w:rFonts w:ascii="Arial" w:hAnsi="Arial" w:cs="Arial"/>
        </w:rPr>
      </w:pPr>
      <w:r w:rsidRPr="00555CE6">
        <w:rPr>
          <w:rFonts w:ascii="Arial" w:hAnsi="Arial" w:cs="Arial"/>
        </w:rPr>
        <w:t xml:space="preserve">Αναθεωρείται με το άρθρο </w:t>
      </w:r>
      <w:r>
        <w:rPr>
          <w:rFonts w:ascii="Arial" w:hAnsi="Arial" w:cs="Arial"/>
          <w:lang w:val="en-US"/>
        </w:rPr>
        <w:t>OIK</w:t>
      </w:r>
      <w:r w:rsidRPr="00FF7C5A">
        <w:rPr>
          <w:rFonts w:ascii="Arial" w:hAnsi="Arial" w:cs="Arial"/>
        </w:rPr>
        <w:t xml:space="preserve"> 7912</w:t>
      </w:r>
    </w:p>
    <w:p w:rsidR="004A1174" w:rsidRPr="005D5C8C" w:rsidRDefault="004A1174" w:rsidP="00555CE6">
      <w:pPr>
        <w:ind w:firstLine="851"/>
        <w:jc w:val="both"/>
        <w:rPr>
          <w:rFonts w:ascii="Arial" w:hAnsi="Arial" w:cs="Arial"/>
          <w:sz w:val="12"/>
          <w:szCs w:val="12"/>
        </w:rPr>
      </w:pPr>
      <w:r w:rsidRPr="005D5C8C">
        <w:rPr>
          <w:rFonts w:ascii="Arial" w:hAnsi="Arial" w:cs="Arial"/>
          <w:sz w:val="12"/>
          <w:szCs w:val="12"/>
        </w:rPr>
        <w:t xml:space="preserve"> </w:t>
      </w:r>
    </w:p>
    <w:p w:rsidR="004A1174" w:rsidRPr="00FF7C5A" w:rsidRDefault="004A1174" w:rsidP="005D5C8C">
      <w:pPr>
        <w:shd w:val="clear" w:color="auto" w:fill="FFFFFF"/>
        <w:spacing w:line="216" w:lineRule="exact"/>
        <w:ind w:left="5"/>
        <w:jc w:val="both"/>
        <w:rPr>
          <w:rFonts w:ascii="Verdana" w:hAnsi="Verdana"/>
        </w:rPr>
      </w:pPr>
      <w:r w:rsidRPr="00555CE6">
        <w:rPr>
          <w:rFonts w:ascii="Arial" w:hAnsi="Arial" w:cs="Arial"/>
        </w:rPr>
        <w:t>Αποστραγγιστικ</w:t>
      </w:r>
      <w:r>
        <w:rPr>
          <w:rFonts w:ascii="Arial" w:hAnsi="Arial" w:cs="Arial"/>
        </w:rPr>
        <w:t>ό</w:t>
      </w:r>
      <w:r w:rsidRPr="00555CE6">
        <w:rPr>
          <w:rFonts w:ascii="Arial" w:hAnsi="Arial" w:cs="Arial"/>
        </w:rPr>
        <w:t>/θερμομονωτικ</w:t>
      </w:r>
      <w:r>
        <w:rPr>
          <w:rFonts w:ascii="Arial" w:hAnsi="Arial" w:cs="Arial"/>
        </w:rPr>
        <w:t>ό</w:t>
      </w:r>
      <w:r w:rsidRPr="00555CE6">
        <w:rPr>
          <w:rFonts w:ascii="Arial" w:hAnsi="Arial" w:cs="Arial"/>
        </w:rPr>
        <w:t xml:space="preserve"> σ</w:t>
      </w:r>
      <w:r>
        <w:rPr>
          <w:rFonts w:ascii="Arial" w:hAnsi="Arial" w:cs="Arial"/>
        </w:rPr>
        <w:t>ύστημα</w:t>
      </w:r>
      <w:r w:rsidRPr="00555CE6">
        <w:rPr>
          <w:rFonts w:ascii="Arial" w:hAnsi="Arial" w:cs="Arial"/>
        </w:rPr>
        <w:t xml:space="preserve"> από υδροφοβική διογκωμένη πολυστερίνη EPS-SE ή </w:t>
      </w:r>
      <w:r w:rsidRPr="00555CE6">
        <w:rPr>
          <w:rFonts w:ascii="Arial" w:hAnsi="Arial" w:cs="Arial"/>
          <w:spacing w:val="-3"/>
        </w:rPr>
        <w:t>πολυστυρόλη ή πολυστυρένιο ή αντίστοιχο υλικό</w:t>
      </w:r>
      <w:r w:rsidRPr="00555CE6">
        <w:rPr>
          <w:rFonts w:ascii="Arial" w:hAnsi="Arial" w:cs="Arial"/>
        </w:rPr>
        <w:t>,</w:t>
      </w:r>
      <w:r w:rsidRPr="001413D4">
        <w:rPr>
          <w:rFonts w:ascii="Arial" w:hAnsi="Arial" w:cs="Arial"/>
        </w:rPr>
        <w:t xml:space="preserve"> </w:t>
      </w:r>
      <w:r w:rsidRPr="00555CE6">
        <w:rPr>
          <w:rFonts w:ascii="Arial" w:hAnsi="Arial" w:cs="Arial"/>
        </w:rPr>
        <w:t>με θερμική αντίσταση</w:t>
      </w:r>
      <w:r>
        <w:rPr>
          <w:rFonts w:ascii="Arial" w:hAnsi="Arial" w:cs="Arial"/>
        </w:rPr>
        <w:t xml:space="preserve"> </w:t>
      </w:r>
      <w:r w:rsidRPr="00555CE6">
        <w:rPr>
          <w:rFonts w:ascii="Arial" w:hAnsi="Arial" w:cs="Arial"/>
          <w:spacing w:val="-3"/>
        </w:rPr>
        <w:t xml:space="preserve">0,5 </w:t>
      </w:r>
      <w:r w:rsidRPr="00555CE6">
        <w:rPr>
          <w:rFonts w:ascii="Arial" w:hAnsi="Arial" w:cs="Arial"/>
          <w:spacing w:val="-3"/>
          <w:lang w:val="en-US"/>
        </w:rPr>
        <w:t>m</w:t>
      </w:r>
      <w:r w:rsidRPr="00555CE6">
        <w:rPr>
          <w:rFonts w:ascii="Arial" w:hAnsi="Arial" w:cs="Arial"/>
          <w:spacing w:val="-3"/>
          <w:vertAlign w:val="superscript"/>
        </w:rPr>
        <w:t>2</w:t>
      </w:r>
      <w:r w:rsidRPr="00555CE6">
        <w:rPr>
          <w:rFonts w:ascii="Arial" w:hAnsi="Arial" w:cs="Arial"/>
          <w:spacing w:val="-3"/>
          <w:lang w:val="en-US"/>
        </w:rPr>
        <w:t>K</w:t>
      </w:r>
      <w:r w:rsidRPr="00555CE6">
        <w:rPr>
          <w:rFonts w:ascii="Arial" w:hAnsi="Arial" w:cs="Arial"/>
          <w:spacing w:val="-3"/>
        </w:rPr>
        <w:t>/</w:t>
      </w:r>
      <w:r w:rsidRPr="00555CE6">
        <w:rPr>
          <w:rFonts w:ascii="Arial" w:hAnsi="Arial" w:cs="Arial"/>
          <w:spacing w:val="-3"/>
          <w:lang w:val="en-US"/>
        </w:rPr>
        <w:t>W</w:t>
      </w:r>
      <w:r>
        <w:rPr>
          <w:rFonts w:ascii="Arial" w:hAnsi="Arial" w:cs="Arial"/>
          <w:spacing w:val="-3"/>
        </w:rPr>
        <w:t xml:space="preserve">, </w:t>
      </w:r>
      <w:r>
        <w:rPr>
          <w:rFonts w:ascii="Arial" w:hAnsi="Arial" w:cs="Arial"/>
          <w:b/>
        </w:rPr>
        <w:t xml:space="preserve"> </w:t>
      </w:r>
      <w:r w:rsidRPr="00555CE6">
        <w:rPr>
          <w:rFonts w:ascii="Arial" w:hAnsi="Arial" w:cs="Arial"/>
        </w:rPr>
        <w:t>βιολογικά αδραν</w:t>
      </w:r>
      <w:r>
        <w:rPr>
          <w:rFonts w:ascii="Arial" w:hAnsi="Arial" w:cs="Arial"/>
        </w:rPr>
        <w:t>ές</w:t>
      </w:r>
      <w:r w:rsidRPr="00555CE6">
        <w:rPr>
          <w:rFonts w:ascii="Arial" w:hAnsi="Arial" w:cs="Arial"/>
        </w:rPr>
        <w:t>, με επιφάνεια με διάτρητες κωνικές προεξοχές, ύψους 5,0</w:t>
      </w:r>
      <w:r>
        <w:rPr>
          <w:rFonts w:ascii="Arial" w:hAnsi="Arial" w:cs="Arial"/>
        </w:rPr>
        <w:t xml:space="preserve"> </w:t>
      </w:r>
      <w:r w:rsidRPr="00555CE6">
        <w:rPr>
          <w:rFonts w:ascii="Arial" w:hAnsi="Arial" w:cs="Arial"/>
        </w:rPr>
        <w:t>cm,</w:t>
      </w:r>
      <w:r>
        <w:rPr>
          <w:rFonts w:ascii="Arial" w:hAnsi="Arial" w:cs="Arial"/>
        </w:rPr>
        <w:t xml:space="preserve"> </w:t>
      </w:r>
      <w:r w:rsidRPr="00555CE6">
        <w:rPr>
          <w:rFonts w:ascii="Arial" w:hAnsi="Arial" w:cs="Arial"/>
        </w:rPr>
        <w:t>οποιο</w:t>
      </w:r>
      <w:r>
        <w:rPr>
          <w:rFonts w:ascii="Arial" w:hAnsi="Arial" w:cs="Arial"/>
        </w:rPr>
        <w:t>υ</w:t>
      </w:r>
      <w:r w:rsidRPr="00555CE6">
        <w:rPr>
          <w:rFonts w:ascii="Arial" w:hAnsi="Arial" w:cs="Arial"/>
        </w:rPr>
        <w:t xml:space="preserve">δήποτε χρώματος, </w:t>
      </w:r>
      <w:r>
        <w:rPr>
          <w:rFonts w:ascii="Arial" w:hAnsi="Arial" w:cs="Arial"/>
        </w:rPr>
        <w:t xml:space="preserve">εφαρμοζόμενο </w:t>
      </w:r>
      <w:r w:rsidRPr="00555CE6">
        <w:rPr>
          <w:rFonts w:ascii="Arial" w:hAnsi="Arial" w:cs="Arial"/>
        </w:rPr>
        <w:t>σε φυτε</w:t>
      </w:r>
      <w:r>
        <w:rPr>
          <w:rFonts w:ascii="Arial" w:hAnsi="Arial" w:cs="Arial"/>
        </w:rPr>
        <w:t>υ</w:t>
      </w:r>
      <w:r w:rsidRPr="00555CE6">
        <w:rPr>
          <w:rFonts w:ascii="Arial" w:hAnsi="Arial" w:cs="Arial"/>
        </w:rPr>
        <w:t xml:space="preserve">μένα δώματα </w:t>
      </w:r>
      <w:r>
        <w:rPr>
          <w:rFonts w:ascii="Verdana" w:hAnsi="Verdana"/>
          <w:spacing w:val="-2"/>
          <w:szCs w:val="19"/>
        </w:rPr>
        <w:t>(</w:t>
      </w:r>
      <w:r>
        <w:rPr>
          <w:rFonts w:ascii="Verdana" w:hAnsi="Verdana"/>
          <w:spacing w:val="-2"/>
          <w:szCs w:val="19"/>
          <w:lang w:val="en-US"/>
        </w:rPr>
        <w:t>FLL</w:t>
      </w:r>
      <w:r>
        <w:rPr>
          <w:rFonts w:ascii="Verdana" w:hAnsi="Verdana"/>
          <w:spacing w:val="-2"/>
          <w:szCs w:val="19"/>
        </w:rPr>
        <w:t xml:space="preserve"> </w:t>
      </w:r>
      <w:r>
        <w:rPr>
          <w:rFonts w:ascii="Verdana" w:hAnsi="Verdana"/>
          <w:spacing w:val="-2"/>
          <w:szCs w:val="19"/>
          <w:lang w:val="en-US"/>
        </w:rPr>
        <w:t>guidelines</w:t>
      </w:r>
      <w:r>
        <w:rPr>
          <w:rFonts w:ascii="Verdana" w:hAnsi="Verdana"/>
          <w:spacing w:val="-2"/>
          <w:szCs w:val="19"/>
        </w:rPr>
        <w:t xml:space="preserve"> 7.2/2002)</w:t>
      </w:r>
      <w:r w:rsidRPr="00FF7C5A">
        <w:rPr>
          <w:rFonts w:ascii="Verdana" w:hAnsi="Verdana"/>
          <w:spacing w:val="-2"/>
          <w:szCs w:val="19"/>
        </w:rPr>
        <w:t>.</w:t>
      </w:r>
    </w:p>
    <w:p w:rsidR="004A1174" w:rsidRPr="00555CE6" w:rsidRDefault="004A1174" w:rsidP="001413D4">
      <w:pPr>
        <w:spacing w:before="120" w:after="120"/>
        <w:rPr>
          <w:rFonts w:ascii="Arial" w:hAnsi="Arial" w:cs="Arial"/>
          <w:lang w:eastAsia="el-GR"/>
        </w:rPr>
      </w:pPr>
      <w:r w:rsidRPr="00555CE6">
        <w:rPr>
          <w:rFonts w:ascii="Arial" w:hAnsi="Arial" w:cs="Arial"/>
          <w:lang w:eastAsia="el-GR"/>
        </w:rPr>
        <w:t>Στην τιμή μονάδος περιλαμβάνονται:</w:t>
      </w:r>
    </w:p>
    <w:p w:rsidR="004A1174" w:rsidRPr="00555CE6" w:rsidRDefault="004A1174" w:rsidP="007E53EA">
      <w:pPr>
        <w:numPr>
          <w:ilvl w:val="0"/>
          <w:numId w:val="5"/>
        </w:numPr>
        <w:tabs>
          <w:tab w:val="left" w:pos="567"/>
        </w:tabs>
        <w:suppressAutoHyphens w:val="0"/>
        <w:spacing w:after="80"/>
        <w:ind w:left="567" w:hanging="425"/>
        <w:jc w:val="both"/>
        <w:rPr>
          <w:rFonts w:ascii="Arial" w:hAnsi="Arial" w:cs="Arial"/>
          <w:lang w:eastAsia="el-GR"/>
        </w:rPr>
      </w:pPr>
      <w:r>
        <w:rPr>
          <w:rFonts w:ascii="Arial" w:hAnsi="Arial" w:cs="Arial"/>
          <w:lang w:eastAsia="el-GR"/>
        </w:rPr>
        <w:t>Ο</w:t>
      </w:r>
      <w:r w:rsidRPr="00555CE6">
        <w:rPr>
          <w:rFonts w:ascii="Arial" w:hAnsi="Arial" w:cs="Arial"/>
          <w:lang w:eastAsia="el-GR"/>
        </w:rPr>
        <w:t xml:space="preserve"> καθαρισμός</w:t>
      </w:r>
      <w:r>
        <w:rPr>
          <w:rFonts w:ascii="Arial" w:hAnsi="Arial" w:cs="Arial"/>
          <w:lang w:eastAsia="el-GR"/>
        </w:rPr>
        <w:t xml:space="preserve"> της επιφανείας εφαρμογής</w:t>
      </w:r>
      <w:r w:rsidRPr="00555CE6">
        <w:rPr>
          <w:rFonts w:ascii="Arial" w:hAnsi="Arial" w:cs="Arial"/>
          <w:lang w:eastAsia="el-GR"/>
        </w:rPr>
        <w:t xml:space="preserve">, </w:t>
      </w:r>
      <w:r>
        <w:rPr>
          <w:rFonts w:ascii="Arial" w:hAnsi="Arial" w:cs="Arial"/>
          <w:lang w:eastAsia="el-GR"/>
        </w:rPr>
        <w:t xml:space="preserve">η </w:t>
      </w:r>
      <w:r w:rsidRPr="00555CE6">
        <w:rPr>
          <w:rFonts w:ascii="Arial" w:hAnsi="Arial" w:cs="Arial"/>
          <w:lang w:eastAsia="el-GR"/>
        </w:rPr>
        <w:t xml:space="preserve">συγκέντρωση και </w:t>
      </w:r>
      <w:r>
        <w:rPr>
          <w:rFonts w:ascii="Arial" w:hAnsi="Arial" w:cs="Arial"/>
          <w:lang w:eastAsia="el-GR"/>
        </w:rPr>
        <w:t xml:space="preserve">η </w:t>
      </w:r>
      <w:r w:rsidRPr="00555CE6">
        <w:rPr>
          <w:rFonts w:ascii="Arial" w:hAnsi="Arial" w:cs="Arial"/>
          <w:lang w:eastAsia="el-GR"/>
        </w:rPr>
        <w:t>αποκομιδή</w:t>
      </w:r>
      <w:r>
        <w:rPr>
          <w:rFonts w:ascii="Arial" w:hAnsi="Arial" w:cs="Arial"/>
          <w:lang w:eastAsia="el-GR"/>
        </w:rPr>
        <w:t xml:space="preserve"> των πάσης φύσεως αχρήστων υλικών</w:t>
      </w:r>
      <w:r w:rsidRPr="00555CE6">
        <w:rPr>
          <w:rFonts w:ascii="Arial" w:hAnsi="Arial" w:cs="Arial"/>
          <w:lang w:eastAsia="el-GR"/>
        </w:rPr>
        <w:t xml:space="preserve"> </w:t>
      </w:r>
      <w:r>
        <w:rPr>
          <w:rFonts w:ascii="Arial" w:hAnsi="Arial" w:cs="Arial"/>
          <w:lang w:eastAsia="el-GR"/>
        </w:rPr>
        <w:t xml:space="preserve"> </w:t>
      </w:r>
    </w:p>
    <w:p w:rsidR="004A1174" w:rsidRPr="00555CE6" w:rsidRDefault="004A1174" w:rsidP="005D5C8C">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Η προμήθεια</w:t>
      </w:r>
      <w:r>
        <w:rPr>
          <w:rFonts w:ascii="Arial" w:hAnsi="Arial" w:cs="Arial"/>
          <w:lang w:eastAsia="el-GR"/>
        </w:rPr>
        <w:t>,</w:t>
      </w:r>
      <w:r w:rsidRPr="00555CE6">
        <w:rPr>
          <w:rFonts w:ascii="Arial" w:hAnsi="Arial" w:cs="Arial"/>
          <w:lang w:eastAsia="el-GR"/>
        </w:rPr>
        <w:t xml:space="preserve"> η μεταφορά</w:t>
      </w:r>
      <w:r>
        <w:rPr>
          <w:rFonts w:ascii="Arial" w:hAnsi="Arial" w:cs="Arial"/>
          <w:lang w:eastAsia="el-GR"/>
        </w:rPr>
        <w:t xml:space="preserve"> επί τόπου</w:t>
      </w:r>
      <w:r w:rsidRPr="00555CE6">
        <w:rPr>
          <w:rFonts w:ascii="Arial" w:hAnsi="Arial" w:cs="Arial"/>
          <w:lang w:eastAsia="el-GR"/>
        </w:rPr>
        <w:t xml:space="preserve">, </w:t>
      </w:r>
      <w:r>
        <w:rPr>
          <w:rFonts w:ascii="Arial" w:hAnsi="Arial" w:cs="Arial"/>
          <w:lang w:eastAsia="el-GR"/>
        </w:rPr>
        <w:t xml:space="preserve">η προσωρινή αποθήκευση και οι πλάγιες μεταφορές των φύλλων του συστήματος αποστράγγισης/θερμομόνωσης και των απαιτουμένων υλικών στερέωσης </w:t>
      </w:r>
    </w:p>
    <w:p w:rsidR="004A1174" w:rsidRPr="00555CE6" w:rsidRDefault="004A1174" w:rsidP="005D5C8C">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 xml:space="preserve">Η </w:t>
      </w:r>
      <w:r>
        <w:rPr>
          <w:rFonts w:ascii="Arial" w:hAnsi="Arial" w:cs="Arial"/>
          <w:lang w:eastAsia="el-GR"/>
        </w:rPr>
        <w:t xml:space="preserve">τοποθέτηση και στερέωση των </w:t>
      </w:r>
      <w:r w:rsidRPr="00555CE6">
        <w:rPr>
          <w:rFonts w:ascii="Arial" w:hAnsi="Arial" w:cs="Arial"/>
          <w:lang w:eastAsia="el-GR"/>
        </w:rPr>
        <w:t>φύλλ</w:t>
      </w:r>
      <w:r>
        <w:rPr>
          <w:rFonts w:ascii="Arial" w:hAnsi="Arial" w:cs="Arial"/>
          <w:lang w:eastAsia="el-GR"/>
        </w:rPr>
        <w:t xml:space="preserve">ων </w:t>
      </w:r>
      <w:r w:rsidRPr="00555CE6">
        <w:rPr>
          <w:rFonts w:ascii="Arial" w:hAnsi="Arial" w:cs="Arial"/>
          <w:lang w:eastAsia="el-GR"/>
        </w:rPr>
        <w:t xml:space="preserve">με τρόπο ώστε </w:t>
      </w:r>
      <w:r>
        <w:rPr>
          <w:rFonts w:ascii="Arial" w:hAnsi="Arial" w:cs="Arial"/>
          <w:lang w:eastAsia="el-GR"/>
        </w:rPr>
        <w:t xml:space="preserve">να αποφεύγεται η </w:t>
      </w:r>
      <w:r w:rsidRPr="00555CE6">
        <w:rPr>
          <w:rFonts w:ascii="Arial" w:hAnsi="Arial" w:cs="Arial"/>
          <w:lang w:eastAsia="el-GR"/>
        </w:rPr>
        <w:t>δημιουργία θερμογεφυρών.</w:t>
      </w:r>
    </w:p>
    <w:p w:rsidR="004A1174" w:rsidRPr="00555CE6" w:rsidRDefault="004A1174" w:rsidP="00AD04A0">
      <w:pPr>
        <w:pStyle w:val="ac"/>
        <w:numPr>
          <w:ilvl w:val="0"/>
          <w:numId w:val="5"/>
        </w:numPr>
        <w:tabs>
          <w:tab w:val="left" w:pos="567"/>
        </w:tabs>
        <w:suppressAutoHyphens w:val="0"/>
        <w:spacing w:after="80" w:line="240" w:lineRule="auto"/>
        <w:ind w:left="567" w:hanging="425"/>
        <w:contextualSpacing/>
        <w:jc w:val="both"/>
        <w:rPr>
          <w:rFonts w:ascii="Arial" w:hAnsi="Arial" w:cs="Arial"/>
          <w:sz w:val="20"/>
          <w:szCs w:val="20"/>
        </w:rPr>
      </w:pPr>
      <w:r w:rsidRPr="00555CE6">
        <w:rPr>
          <w:rFonts w:ascii="Arial" w:hAnsi="Arial" w:cs="Arial"/>
          <w:sz w:val="20"/>
          <w:szCs w:val="20"/>
        </w:rPr>
        <w:t>Οι</w:t>
      </w:r>
      <w:r>
        <w:rPr>
          <w:rFonts w:ascii="Arial" w:hAnsi="Arial" w:cs="Arial"/>
          <w:sz w:val="20"/>
          <w:szCs w:val="20"/>
        </w:rPr>
        <w:t xml:space="preserve"> επικαλύψεις και τα αποκοπτόμενα</w:t>
      </w:r>
      <w:r w:rsidRPr="00555CE6">
        <w:rPr>
          <w:rFonts w:ascii="Arial" w:hAnsi="Arial" w:cs="Arial"/>
          <w:sz w:val="20"/>
          <w:szCs w:val="20"/>
        </w:rPr>
        <w:t xml:space="preserve"> </w:t>
      </w:r>
      <w:r>
        <w:rPr>
          <w:rFonts w:ascii="Arial" w:hAnsi="Arial" w:cs="Arial"/>
          <w:sz w:val="20"/>
          <w:szCs w:val="20"/>
        </w:rPr>
        <w:t>τμήματα των φύλλων (ρετάλια).</w:t>
      </w:r>
    </w:p>
    <w:p w:rsidR="004A1174" w:rsidRPr="00555CE6" w:rsidRDefault="004A1174" w:rsidP="00AD04A0">
      <w:pPr>
        <w:numPr>
          <w:ilvl w:val="0"/>
          <w:numId w:val="5"/>
        </w:numPr>
        <w:tabs>
          <w:tab w:val="left" w:pos="567"/>
        </w:tabs>
        <w:suppressAutoHyphens w:val="0"/>
        <w:spacing w:after="80"/>
        <w:ind w:left="567" w:hanging="425"/>
        <w:jc w:val="both"/>
        <w:rPr>
          <w:rFonts w:ascii="Arial" w:hAnsi="Arial" w:cs="Arial"/>
        </w:rPr>
      </w:pPr>
      <w:r w:rsidRPr="00555CE6">
        <w:rPr>
          <w:rFonts w:ascii="Arial" w:hAnsi="Arial" w:cs="Arial"/>
          <w:lang w:eastAsia="el-GR"/>
        </w:rPr>
        <w:t>Οι δαπάνες του απαιτουμένου προσωπικού και εξοπλισμού</w:t>
      </w:r>
      <w:r>
        <w:rPr>
          <w:rFonts w:ascii="Arial" w:hAnsi="Arial" w:cs="Arial"/>
          <w:lang w:eastAsia="el-GR"/>
        </w:rPr>
        <w:t>.</w:t>
      </w:r>
    </w:p>
    <w:p w:rsidR="004A1174" w:rsidRPr="00555CE6" w:rsidRDefault="004A1174" w:rsidP="00555CE6">
      <w:pPr>
        <w:shd w:val="clear" w:color="auto" w:fill="FFFFFF"/>
        <w:ind w:left="1134" w:hanging="1134"/>
        <w:rPr>
          <w:rFonts w:ascii="Arial" w:hAnsi="Arial" w:cs="Arial"/>
        </w:rPr>
      </w:pPr>
      <w:r w:rsidRPr="00555CE6">
        <w:rPr>
          <w:rFonts w:ascii="Arial" w:hAnsi="Arial" w:cs="Arial"/>
        </w:rPr>
        <w:t>Τιμή ανά τετραγωνικό μέτρο (m</w:t>
      </w:r>
      <w:r w:rsidRPr="00555CE6">
        <w:rPr>
          <w:rFonts w:ascii="Arial" w:hAnsi="Arial" w:cs="Arial"/>
          <w:vertAlign w:val="superscript"/>
        </w:rPr>
        <w:t>2</w:t>
      </w:r>
      <w:r w:rsidRPr="00555CE6">
        <w:rPr>
          <w:rFonts w:ascii="Arial" w:hAnsi="Arial" w:cs="Arial"/>
        </w:rPr>
        <w:t>)</w:t>
      </w:r>
    </w:p>
    <w:p w:rsidR="004A1174" w:rsidRPr="00D16B67" w:rsidRDefault="004A1174" w:rsidP="00555CE6">
      <w:pPr>
        <w:jc w:val="both"/>
        <w:rPr>
          <w:rFonts w:ascii="Arial" w:hAnsi="Arial" w:cs="Arial"/>
          <w:sz w:val="12"/>
          <w:szCs w:val="12"/>
        </w:rPr>
      </w:pPr>
    </w:p>
    <w:p w:rsidR="004A1174" w:rsidRPr="00555CE6" w:rsidRDefault="004A1174" w:rsidP="00555CE6">
      <w:pPr>
        <w:pStyle w:val="a9"/>
        <w:tabs>
          <w:tab w:val="left" w:pos="851"/>
          <w:tab w:val="left" w:pos="3686"/>
        </w:tabs>
        <w:spacing w:after="0"/>
        <w:ind w:left="0"/>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555CE6">
      <w:pPr>
        <w:pStyle w:val="a9"/>
        <w:tabs>
          <w:tab w:val="left" w:pos="851"/>
        </w:tabs>
        <w:spacing w:after="0"/>
        <w:ind w:left="0"/>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Default="004A1174" w:rsidP="00555CE6">
      <w:pPr>
        <w:shd w:val="clear" w:color="auto" w:fill="FFFFFF"/>
        <w:tabs>
          <w:tab w:val="left" w:pos="851"/>
        </w:tabs>
        <w:ind w:left="6"/>
        <w:rPr>
          <w:rFonts w:ascii="Arial" w:hAnsi="Arial" w:cs="Arial"/>
          <w:b/>
        </w:rPr>
      </w:pPr>
    </w:p>
    <w:p w:rsidR="004A1174" w:rsidRDefault="004A1174" w:rsidP="00555CE6">
      <w:pPr>
        <w:shd w:val="clear" w:color="auto" w:fill="FFFFFF"/>
        <w:tabs>
          <w:tab w:val="left" w:pos="851"/>
        </w:tabs>
        <w:ind w:left="6"/>
        <w:rPr>
          <w:rFonts w:ascii="Arial" w:hAnsi="Arial" w:cs="Arial"/>
          <w:b/>
        </w:rPr>
      </w:pPr>
    </w:p>
    <w:p w:rsidR="004A1174" w:rsidRPr="00555CE6" w:rsidRDefault="004A1174" w:rsidP="005D5C8C">
      <w:pPr>
        <w:shd w:val="clear" w:color="auto" w:fill="FFFFFF"/>
        <w:tabs>
          <w:tab w:val="left" w:pos="1134"/>
        </w:tabs>
        <w:ind w:left="6"/>
        <w:rPr>
          <w:rFonts w:ascii="Arial" w:hAnsi="Arial" w:cs="Arial"/>
          <w:b/>
        </w:rPr>
      </w:pPr>
      <w:r w:rsidRPr="00555CE6">
        <w:rPr>
          <w:rFonts w:ascii="Arial" w:hAnsi="Arial" w:cs="Arial"/>
          <w:b/>
        </w:rPr>
        <w:t>Ε16.9</w:t>
      </w:r>
      <w:r w:rsidRPr="00555CE6">
        <w:rPr>
          <w:rFonts w:ascii="Arial" w:hAnsi="Arial" w:cs="Arial"/>
          <w:b/>
          <w:bCs/>
          <w:spacing w:val="-2"/>
        </w:rPr>
        <w:t xml:space="preserve"> </w:t>
      </w:r>
      <w:r w:rsidRPr="00555CE6">
        <w:rPr>
          <w:rFonts w:ascii="Arial" w:hAnsi="Arial" w:cs="Arial"/>
          <w:b/>
          <w:bCs/>
          <w:spacing w:val="-2"/>
        </w:rPr>
        <w:tab/>
      </w:r>
      <w:r w:rsidRPr="00555CE6">
        <w:rPr>
          <w:rFonts w:ascii="Arial" w:hAnsi="Arial" w:cs="Arial"/>
          <w:b/>
        </w:rPr>
        <w:t>Διηθητικό φύλλο</w:t>
      </w:r>
    </w:p>
    <w:p w:rsidR="004A1174" w:rsidRPr="00EC5D18" w:rsidRDefault="004A1174" w:rsidP="00EC5D18">
      <w:pPr>
        <w:ind w:firstLine="851"/>
        <w:jc w:val="both"/>
        <w:rPr>
          <w:rFonts w:ascii="Arial" w:hAnsi="Arial" w:cs="Arial"/>
          <w:sz w:val="12"/>
          <w:szCs w:val="12"/>
        </w:rPr>
      </w:pPr>
    </w:p>
    <w:p w:rsidR="004A1174" w:rsidRPr="00555CE6" w:rsidRDefault="004A1174" w:rsidP="00D16B67">
      <w:pPr>
        <w:ind w:firstLine="1134"/>
        <w:jc w:val="both"/>
        <w:rPr>
          <w:rFonts w:ascii="Arial" w:hAnsi="Arial" w:cs="Arial"/>
        </w:rPr>
      </w:pPr>
      <w:r w:rsidRPr="00555CE6">
        <w:rPr>
          <w:rFonts w:ascii="Arial" w:hAnsi="Arial" w:cs="Arial"/>
        </w:rPr>
        <w:t xml:space="preserve">Αναθεωρείται με το άρθρο </w:t>
      </w:r>
      <w:r>
        <w:rPr>
          <w:rFonts w:ascii="Arial" w:hAnsi="Arial" w:cs="Arial"/>
          <w:lang w:val="en-US"/>
        </w:rPr>
        <w:t>OIK</w:t>
      </w:r>
      <w:r w:rsidRPr="00FF7C5A">
        <w:rPr>
          <w:rFonts w:ascii="Arial" w:hAnsi="Arial" w:cs="Arial"/>
        </w:rPr>
        <w:t xml:space="preserve"> 7912</w:t>
      </w:r>
    </w:p>
    <w:p w:rsidR="004A1174" w:rsidRPr="00EC5D18" w:rsidRDefault="004A1174" w:rsidP="00EC5D18">
      <w:pPr>
        <w:rPr>
          <w:rFonts w:ascii="Arial" w:hAnsi="Arial" w:cs="Arial"/>
          <w:b/>
          <w:sz w:val="12"/>
          <w:szCs w:val="12"/>
          <w:lang w:eastAsia="el-GR"/>
        </w:rPr>
      </w:pPr>
    </w:p>
    <w:p w:rsidR="004A1174" w:rsidRPr="00761BD3" w:rsidRDefault="004A1174" w:rsidP="00D16B67">
      <w:pPr>
        <w:shd w:val="clear" w:color="auto" w:fill="FFFFFF"/>
        <w:tabs>
          <w:tab w:val="left" w:pos="0"/>
        </w:tabs>
        <w:ind w:firstLine="5"/>
        <w:jc w:val="both"/>
        <w:rPr>
          <w:rFonts w:ascii="Arial" w:hAnsi="Arial" w:cs="Arial"/>
        </w:rPr>
      </w:pPr>
      <w:r w:rsidRPr="00555CE6">
        <w:rPr>
          <w:rFonts w:ascii="Arial" w:hAnsi="Arial" w:cs="Arial"/>
        </w:rPr>
        <w:t>Διηθητικό φύλλο από πολυπροπυλένιο,</w:t>
      </w:r>
      <w:r w:rsidRPr="00555CE6">
        <w:rPr>
          <w:rFonts w:ascii="Arial" w:hAnsi="Arial" w:cs="Arial"/>
          <w:b/>
        </w:rPr>
        <w:t xml:space="preserve"> </w:t>
      </w:r>
      <w:r w:rsidRPr="00555CE6">
        <w:rPr>
          <w:rFonts w:ascii="Arial" w:hAnsi="Arial" w:cs="Arial"/>
        </w:rPr>
        <w:t>υδατοπερατό</w:t>
      </w:r>
      <w:r w:rsidRPr="00FF7C5A">
        <w:rPr>
          <w:rFonts w:ascii="Arial" w:hAnsi="Arial" w:cs="Arial"/>
        </w:rPr>
        <w:t xml:space="preserve">, </w:t>
      </w:r>
      <w:r w:rsidRPr="00555CE6">
        <w:rPr>
          <w:rFonts w:ascii="Arial" w:hAnsi="Arial" w:cs="Arial"/>
        </w:rPr>
        <w:t>ανθεκτικό σε λιπάσματα, οξέα, αλκάλια και οργανικές ενώσεις (π.χ. φυτοφάρμακα, εκκρίσεις ριζών κλπ.) βιολογικά και χημικά ουδέτερο, ανθεκτικό στους μικροοργανισμούς</w:t>
      </w:r>
      <w:r>
        <w:rPr>
          <w:rFonts w:ascii="Arial" w:hAnsi="Arial" w:cs="Arial"/>
        </w:rPr>
        <w:t xml:space="preserve">, </w:t>
      </w:r>
      <w:r>
        <w:rPr>
          <w:rFonts w:ascii="Arial" w:hAnsi="Arial" w:cs="Arial"/>
          <w:lang w:eastAsia="el-GR"/>
        </w:rPr>
        <w:t>με πιστοποιητικό δι</w:t>
      </w:r>
      <w:r w:rsidRPr="00761BD3">
        <w:rPr>
          <w:rFonts w:ascii="Arial" w:hAnsi="Arial" w:cs="Arial"/>
        </w:rPr>
        <w:t>εθν</w:t>
      </w:r>
      <w:r>
        <w:rPr>
          <w:rFonts w:ascii="Arial" w:hAnsi="Arial" w:cs="Arial"/>
        </w:rPr>
        <w:t>ούς ο</w:t>
      </w:r>
      <w:r w:rsidRPr="00761BD3">
        <w:rPr>
          <w:rFonts w:ascii="Arial" w:hAnsi="Arial" w:cs="Arial"/>
        </w:rPr>
        <w:t>ργανισμού πιστοποίησης για την χρήση και τα τεχνικά χαρακτηριστικά του</w:t>
      </w:r>
      <w:r>
        <w:rPr>
          <w:rFonts w:ascii="Arial" w:hAnsi="Arial" w:cs="Arial"/>
        </w:rPr>
        <w:t xml:space="preserve"> </w:t>
      </w:r>
      <w:r w:rsidRPr="00761BD3">
        <w:rPr>
          <w:rFonts w:ascii="Arial" w:hAnsi="Arial" w:cs="Arial"/>
        </w:rPr>
        <w:t>(FLL</w:t>
      </w:r>
      <w:r>
        <w:rPr>
          <w:rFonts w:ascii="Arial" w:hAnsi="Arial" w:cs="Arial"/>
        </w:rPr>
        <w:t xml:space="preserve"> </w:t>
      </w:r>
      <w:r w:rsidRPr="00761BD3">
        <w:rPr>
          <w:rFonts w:ascii="Arial" w:hAnsi="Arial" w:cs="Arial"/>
        </w:rPr>
        <w:t>Root Proof Test, FLL Guidelines, DIN, CE)</w:t>
      </w:r>
    </w:p>
    <w:p w:rsidR="004A1174" w:rsidRPr="00555CE6" w:rsidRDefault="004A1174" w:rsidP="001413D4">
      <w:pPr>
        <w:spacing w:before="120" w:after="120"/>
        <w:rPr>
          <w:rFonts w:ascii="Arial" w:hAnsi="Arial" w:cs="Arial"/>
          <w:lang w:eastAsia="el-GR"/>
        </w:rPr>
      </w:pPr>
      <w:r w:rsidRPr="00555CE6">
        <w:rPr>
          <w:rFonts w:ascii="Arial" w:hAnsi="Arial" w:cs="Arial"/>
          <w:lang w:eastAsia="el-GR"/>
        </w:rPr>
        <w:t>Στην τιμή μονάδος περιλαμβάνονται:</w:t>
      </w:r>
    </w:p>
    <w:p w:rsidR="004A1174" w:rsidRPr="00555CE6" w:rsidRDefault="004A1174" w:rsidP="007E53EA">
      <w:pPr>
        <w:numPr>
          <w:ilvl w:val="0"/>
          <w:numId w:val="5"/>
        </w:numPr>
        <w:tabs>
          <w:tab w:val="left" w:pos="567"/>
        </w:tabs>
        <w:suppressAutoHyphens w:val="0"/>
        <w:spacing w:after="80"/>
        <w:ind w:left="567" w:hanging="425"/>
        <w:jc w:val="both"/>
        <w:rPr>
          <w:rFonts w:ascii="Arial" w:hAnsi="Arial" w:cs="Arial"/>
          <w:lang w:eastAsia="el-GR"/>
        </w:rPr>
      </w:pPr>
      <w:r>
        <w:rPr>
          <w:rFonts w:ascii="Arial" w:hAnsi="Arial" w:cs="Arial"/>
          <w:lang w:eastAsia="el-GR"/>
        </w:rPr>
        <w:t>Ο</w:t>
      </w:r>
      <w:r w:rsidRPr="00555CE6">
        <w:rPr>
          <w:rFonts w:ascii="Arial" w:hAnsi="Arial" w:cs="Arial"/>
          <w:lang w:eastAsia="el-GR"/>
        </w:rPr>
        <w:t xml:space="preserve"> καθαρισμός</w:t>
      </w:r>
      <w:r>
        <w:rPr>
          <w:rFonts w:ascii="Arial" w:hAnsi="Arial" w:cs="Arial"/>
          <w:lang w:eastAsia="el-GR"/>
        </w:rPr>
        <w:t xml:space="preserve"> της επιφανείας εφαρμογής</w:t>
      </w:r>
      <w:r w:rsidRPr="00555CE6">
        <w:rPr>
          <w:rFonts w:ascii="Arial" w:hAnsi="Arial" w:cs="Arial"/>
          <w:lang w:eastAsia="el-GR"/>
        </w:rPr>
        <w:t xml:space="preserve">, </w:t>
      </w:r>
      <w:r>
        <w:rPr>
          <w:rFonts w:ascii="Arial" w:hAnsi="Arial" w:cs="Arial"/>
          <w:lang w:eastAsia="el-GR"/>
        </w:rPr>
        <w:t xml:space="preserve">η </w:t>
      </w:r>
      <w:r w:rsidRPr="00555CE6">
        <w:rPr>
          <w:rFonts w:ascii="Arial" w:hAnsi="Arial" w:cs="Arial"/>
          <w:lang w:eastAsia="el-GR"/>
        </w:rPr>
        <w:t xml:space="preserve">συγκέντρωση και </w:t>
      </w:r>
      <w:r>
        <w:rPr>
          <w:rFonts w:ascii="Arial" w:hAnsi="Arial" w:cs="Arial"/>
          <w:lang w:eastAsia="el-GR"/>
        </w:rPr>
        <w:t xml:space="preserve">η </w:t>
      </w:r>
      <w:r w:rsidRPr="00555CE6">
        <w:rPr>
          <w:rFonts w:ascii="Arial" w:hAnsi="Arial" w:cs="Arial"/>
          <w:lang w:eastAsia="el-GR"/>
        </w:rPr>
        <w:t>αποκομιδή</w:t>
      </w:r>
      <w:r>
        <w:rPr>
          <w:rFonts w:ascii="Arial" w:hAnsi="Arial" w:cs="Arial"/>
          <w:lang w:eastAsia="el-GR"/>
        </w:rPr>
        <w:t xml:space="preserve"> των πάσης φύσεως αχρήστων υλικών</w:t>
      </w:r>
      <w:r w:rsidRPr="00555CE6">
        <w:rPr>
          <w:rFonts w:ascii="Arial" w:hAnsi="Arial" w:cs="Arial"/>
          <w:lang w:eastAsia="el-GR"/>
        </w:rPr>
        <w:t xml:space="preserve"> </w:t>
      </w:r>
      <w:r>
        <w:rPr>
          <w:rFonts w:ascii="Arial" w:hAnsi="Arial" w:cs="Arial"/>
          <w:lang w:eastAsia="el-GR"/>
        </w:rPr>
        <w:t xml:space="preserve"> </w:t>
      </w:r>
    </w:p>
    <w:p w:rsidR="004A1174" w:rsidRPr="00555CE6" w:rsidRDefault="004A1174" w:rsidP="005D5C8C">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Η προμήθεια</w:t>
      </w:r>
      <w:r>
        <w:rPr>
          <w:rFonts w:ascii="Arial" w:hAnsi="Arial" w:cs="Arial"/>
          <w:lang w:eastAsia="el-GR"/>
        </w:rPr>
        <w:t>,</w:t>
      </w:r>
      <w:r w:rsidRPr="00555CE6">
        <w:rPr>
          <w:rFonts w:ascii="Arial" w:hAnsi="Arial" w:cs="Arial"/>
          <w:lang w:eastAsia="el-GR"/>
        </w:rPr>
        <w:t xml:space="preserve"> η μεταφορά</w:t>
      </w:r>
      <w:r>
        <w:rPr>
          <w:rFonts w:ascii="Arial" w:hAnsi="Arial" w:cs="Arial"/>
          <w:lang w:eastAsia="el-GR"/>
        </w:rPr>
        <w:t xml:space="preserve"> επί τόπου</w:t>
      </w:r>
      <w:r w:rsidRPr="00555CE6">
        <w:rPr>
          <w:rFonts w:ascii="Arial" w:hAnsi="Arial" w:cs="Arial"/>
          <w:lang w:eastAsia="el-GR"/>
        </w:rPr>
        <w:t xml:space="preserve">, </w:t>
      </w:r>
      <w:r>
        <w:rPr>
          <w:rFonts w:ascii="Arial" w:hAnsi="Arial" w:cs="Arial"/>
          <w:lang w:eastAsia="el-GR"/>
        </w:rPr>
        <w:t xml:space="preserve">η προσωρινή αποθήκευση και οι πλάγιες μεταφορές των φύλλων και των απαιτουμένων υλικών στερέωσης </w:t>
      </w:r>
    </w:p>
    <w:p w:rsidR="004A1174" w:rsidRPr="00555CE6" w:rsidRDefault="004A1174" w:rsidP="00D16B67">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 xml:space="preserve">Η </w:t>
      </w:r>
      <w:r>
        <w:rPr>
          <w:rFonts w:ascii="Arial" w:hAnsi="Arial" w:cs="Arial"/>
          <w:lang w:eastAsia="el-GR"/>
        </w:rPr>
        <w:t>τοποθέτηση</w:t>
      </w:r>
      <w:r w:rsidRPr="00555CE6">
        <w:rPr>
          <w:rFonts w:ascii="Arial" w:hAnsi="Arial" w:cs="Arial"/>
          <w:lang w:eastAsia="el-GR"/>
        </w:rPr>
        <w:t xml:space="preserve"> το</w:t>
      </w:r>
      <w:r>
        <w:rPr>
          <w:rFonts w:ascii="Arial" w:hAnsi="Arial" w:cs="Arial"/>
          <w:lang w:eastAsia="el-GR"/>
        </w:rPr>
        <w:t>υ</w:t>
      </w:r>
      <w:r w:rsidRPr="00555CE6">
        <w:rPr>
          <w:rFonts w:ascii="Arial" w:hAnsi="Arial" w:cs="Arial"/>
          <w:lang w:eastAsia="el-GR"/>
        </w:rPr>
        <w:t xml:space="preserve"> διηθητικ</w:t>
      </w:r>
      <w:r>
        <w:rPr>
          <w:rFonts w:ascii="Arial" w:hAnsi="Arial" w:cs="Arial"/>
          <w:lang w:eastAsia="el-GR"/>
        </w:rPr>
        <w:t>ού</w:t>
      </w:r>
      <w:r w:rsidRPr="00555CE6">
        <w:rPr>
          <w:rFonts w:ascii="Arial" w:hAnsi="Arial" w:cs="Arial"/>
          <w:lang w:eastAsia="el-GR"/>
        </w:rPr>
        <w:t xml:space="preserve"> φύλλο</w:t>
      </w:r>
      <w:r>
        <w:rPr>
          <w:rFonts w:ascii="Arial" w:hAnsi="Arial" w:cs="Arial"/>
          <w:lang w:eastAsia="el-GR"/>
        </w:rPr>
        <w:t>υ</w:t>
      </w:r>
      <w:r w:rsidRPr="00555CE6">
        <w:rPr>
          <w:rFonts w:ascii="Arial" w:hAnsi="Arial" w:cs="Arial"/>
          <w:lang w:eastAsia="el-GR"/>
        </w:rPr>
        <w:t xml:space="preserve"> πάνω από το</w:t>
      </w:r>
      <w:r>
        <w:rPr>
          <w:rFonts w:ascii="Arial" w:hAnsi="Arial" w:cs="Arial"/>
          <w:lang w:eastAsia="el-GR"/>
        </w:rPr>
        <w:t xml:space="preserve"> </w:t>
      </w:r>
      <w:r w:rsidRPr="001413D4">
        <w:rPr>
          <w:rFonts w:ascii="Arial" w:hAnsi="Arial" w:cs="Arial"/>
          <w:lang w:eastAsia="el-GR"/>
        </w:rPr>
        <w:t xml:space="preserve">αποστραγγιστικό σύστημα, </w:t>
      </w:r>
      <w:r w:rsidRPr="00555CE6">
        <w:rPr>
          <w:rFonts w:ascii="Arial" w:hAnsi="Arial" w:cs="Arial"/>
          <w:lang w:eastAsia="el-GR"/>
        </w:rPr>
        <w:t xml:space="preserve">με επικάλυψη των άκρων </w:t>
      </w:r>
      <w:r>
        <w:rPr>
          <w:rFonts w:ascii="Arial" w:hAnsi="Arial" w:cs="Arial"/>
          <w:lang w:eastAsia="el-GR"/>
        </w:rPr>
        <w:t xml:space="preserve">του </w:t>
      </w:r>
      <w:r w:rsidRPr="00555CE6">
        <w:rPr>
          <w:rFonts w:ascii="Arial" w:hAnsi="Arial" w:cs="Arial"/>
          <w:lang w:eastAsia="el-GR"/>
        </w:rPr>
        <w:t>όπως</w:t>
      </w:r>
      <w:r>
        <w:rPr>
          <w:rFonts w:ascii="Arial" w:hAnsi="Arial" w:cs="Arial"/>
          <w:lang w:eastAsia="el-GR"/>
        </w:rPr>
        <w:t xml:space="preserve"> </w:t>
      </w:r>
      <w:r w:rsidRPr="00555CE6">
        <w:rPr>
          <w:rFonts w:ascii="Arial" w:hAnsi="Arial" w:cs="Arial"/>
          <w:lang w:eastAsia="el-GR"/>
        </w:rPr>
        <w:t xml:space="preserve">προδιαγράφεται από </w:t>
      </w:r>
      <w:r>
        <w:rPr>
          <w:rFonts w:ascii="Arial" w:hAnsi="Arial" w:cs="Arial"/>
          <w:lang w:eastAsia="el-GR"/>
        </w:rPr>
        <w:t xml:space="preserve">προμηθευτή, και η επέκτασή του καθ' ύψος στις παρειές των στηθαίων και τοιχίων κατά 10-15 </w:t>
      </w:r>
      <w:r>
        <w:rPr>
          <w:rFonts w:ascii="Arial" w:hAnsi="Arial" w:cs="Arial"/>
          <w:lang w:val="en-US" w:eastAsia="el-GR"/>
        </w:rPr>
        <w:t>cm</w:t>
      </w:r>
      <w:r w:rsidRPr="00FF7C5A">
        <w:rPr>
          <w:rFonts w:ascii="Arial" w:hAnsi="Arial" w:cs="Arial"/>
          <w:lang w:eastAsia="el-GR"/>
        </w:rPr>
        <w:t xml:space="preserve"> </w:t>
      </w:r>
      <w:r>
        <w:rPr>
          <w:rFonts w:ascii="Arial" w:hAnsi="Arial" w:cs="Arial"/>
          <w:lang w:eastAsia="el-GR"/>
        </w:rPr>
        <w:t xml:space="preserve">πάνω </w:t>
      </w:r>
      <w:r w:rsidRPr="00555CE6">
        <w:rPr>
          <w:rFonts w:ascii="Arial" w:hAnsi="Arial" w:cs="Arial"/>
          <w:lang w:eastAsia="el-GR"/>
        </w:rPr>
        <w:t xml:space="preserve">από την </w:t>
      </w:r>
      <w:r>
        <w:rPr>
          <w:rFonts w:ascii="Arial" w:hAnsi="Arial" w:cs="Arial"/>
          <w:lang w:eastAsia="el-GR"/>
        </w:rPr>
        <w:t xml:space="preserve">τελική </w:t>
      </w:r>
      <w:r w:rsidRPr="00555CE6">
        <w:rPr>
          <w:rFonts w:ascii="Arial" w:hAnsi="Arial" w:cs="Arial"/>
          <w:lang w:eastAsia="el-GR"/>
        </w:rPr>
        <w:t xml:space="preserve"> στάθμη του υποστρώματος ανάπτυξης των φυτών</w:t>
      </w:r>
      <w:r>
        <w:rPr>
          <w:rFonts w:ascii="Arial" w:hAnsi="Arial" w:cs="Arial"/>
          <w:lang w:eastAsia="el-GR"/>
        </w:rPr>
        <w:t xml:space="preserve"> (λαμβάνεται υπόψη στην</w:t>
      </w:r>
      <w:r w:rsidRPr="00FF7C5A">
        <w:rPr>
          <w:rFonts w:ascii="Arial" w:hAnsi="Arial" w:cs="Arial"/>
          <w:lang w:eastAsia="el-GR"/>
        </w:rPr>
        <w:t xml:space="preserve"> </w:t>
      </w:r>
      <w:r>
        <w:rPr>
          <w:rFonts w:ascii="Arial" w:hAnsi="Arial" w:cs="Arial"/>
          <w:lang w:eastAsia="el-GR"/>
        </w:rPr>
        <w:t>επιμέτρηση).</w:t>
      </w:r>
    </w:p>
    <w:p w:rsidR="004A1174" w:rsidRPr="00555CE6" w:rsidRDefault="004A1174" w:rsidP="001413D4">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Η συγκόλληση στα άκρα</w:t>
      </w:r>
      <w:r>
        <w:rPr>
          <w:rFonts w:ascii="Arial" w:hAnsi="Arial" w:cs="Arial"/>
          <w:lang w:eastAsia="el-GR"/>
        </w:rPr>
        <w:t xml:space="preserve"> </w:t>
      </w:r>
      <w:r w:rsidRPr="00555CE6">
        <w:rPr>
          <w:rFonts w:ascii="Arial" w:hAnsi="Arial" w:cs="Arial"/>
          <w:lang w:eastAsia="el-GR"/>
        </w:rPr>
        <w:t xml:space="preserve">με μαστίχη ή </w:t>
      </w:r>
      <w:r>
        <w:rPr>
          <w:rFonts w:ascii="Arial" w:hAnsi="Arial" w:cs="Arial"/>
          <w:lang w:eastAsia="el-GR"/>
        </w:rPr>
        <w:t>χημικώς συμβατή</w:t>
      </w:r>
      <w:r w:rsidRPr="00555CE6">
        <w:rPr>
          <w:rFonts w:ascii="Arial" w:hAnsi="Arial" w:cs="Arial"/>
          <w:lang w:eastAsia="el-GR"/>
        </w:rPr>
        <w:t xml:space="preserve"> κόλλα. </w:t>
      </w:r>
    </w:p>
    <w:p w:rsidR="004A1174" w:rsidRPr="00555CE6" w:rsidRDefault="004A1174" w:rsidP="00AD04A0">
      <w:pPr>
        <w:pStyle w:val="ac"/>
        <w:numPr>
          <w:ilvl w:val="0"/>
          <w:numId w:val="5"/>
        </w:numPr>
        <w:tabs>
          <w:tab w:val="left" w:pos="567"/>
        </w:tabs>
        <w:suppressAutoHyphens w:val="0"/>
        <w:spacing w:after="80" w:line="240" w:lineRule="auto"/>
        <w:ind w:left="567" w:hanging="425"/>
        <w:contextualSpacing/>
        <w:jc w:val="both"/>
        <w:rPr>
          <w:rFonts w:ascii="Arial" w:hAnsi="Arial" w:cs="Arial"/>
          <w:sz w:val="20"/>
          <w:szCs w:val="20"/>
        </w:rPr>
      </w:pPr>
      <w:r w:rsidRPr="00555CE6">
        <w:rPr>
          <w:rFonts w:ascii="Arial" w:hAnsi="Arial" w:cs="Arial"/>
          <w:sz w:val="20"/>
          <w:szCs w:val="20"/>
        </w:rPr>
        <w:t>Οι</w:t>
      </w:r>
      <w:r>
        <w:rPr>
          <w:rFonts w:ascii="Arial" w:hAnsi="Arial" w:cs="Arial"/>
          <w:sz w:val="20"/>
          <w:szCs w:val="20"/>
        </w:rPr>
        <w:t xml:space="preserve"> επικαλύψεις και τα αποκοπτόμενα</w:t>
      </w:r>
      <w:r w:rsidRPr="00555CE6">
        <w:rPr>
          <w:rFonts w:ascii="Arial" w:hAnsi="Arial" w:cs="Arial"/>
          <w:sz w:val="20"/>
          <w:szCs w:val="20"/>
        </w:rPr>
        <w:t xml:space="preserve"> </w:t>
      </w:r>
      <w:r>
        <w:rPr>
          <w:rFonts w:ascii="Arial" w:hAnsi="Arial" w:cs="Arial"/>
          <w:sz w:val="20"/>
          <w:szCs w:val="20"/>
        </w:rPr>
        <w:t>τμήματα των φύλλων (ρετάλια).</w:t>
      </w:r>
    </w:p>
    <w:p w:rsidR="004A1174" w:rsidRPr="00555CE6" w:rsidRDefault="004A1174" w:rsidP="00AD04A0">
      <w:pPr>
        <w:numPr>
          <w:ilvl w:val="0"/>
          <w:numId w:val="5"/>
        </w:numPr>
        <w:tabs>
          <w:tab w:val="left" w:pos="567"/>
        </w:tabs>
        <w:suppressAutoHyphens w:val="0"/>
        <w:spacing w:after="80"/>
        <w:ind w:left="567" w:hanging="425"/>
        <w:jc w:val="both"/>
        <w:rPr>
          <w:rFonts w:ascii="Arial" w:hAnsi="Arial" w:cs="Arial"/>
        </w:rPr>
      </w:pPr>
      <w:r w:rsidRPr="00555CE6">
        <w:rPr>
          <w:rFonts w:ascii="Arial" w:hAnsi="Arial" w:cs="Arial"/>
          <w:lang w:eastAsia="el-GR"/>
        </w:rPr>
        <w:t>Οι δαπάνες του απαιτουμένου προσωπικού και εξοπλισμού</w:t>
      </w:r>
      <w:r>
        <w:rPr>
          <w:rFonts w:ascii="Arial" w:hAnsi="Arial" w:cs="Arial"/>
          <w:lang w:eastAsia="el-GR"/>
        </w:rPr>
        <w:t>.</w:t>
      </w:r>
    </w:p>
    <w:p w:rsidR="004A1174" w:rsidRPr="00555CE6" w:rsidRDefault="004A1174" w:rsidP="00555CE6">
      <w:pPr>
        <w:shd w:val="clear" w:color="auto" w:fill="FFFFFF"/>
        <w:ind w:left="851" w:hanging="851"/>
        <w:rPr>
          <w:rFonts w:ascii="Arial" w:hAnsi="Arial" w:cs="Arial"/>
        </w:rPr>
      </w:pPr>
    </w:p>
    <w:p w:rsidR="004A1174" w:rsidRPr="00555CE6" w:rsidRDefault="004A1174" w:rsidP="005D5C8C">
      <w:pPr>
        <w:shd w:val="clear" w:color="auto" w:fill="FFFFFF"/>
        <w:tabs>
          <w:tab w:val="left" w:pos="1134"/>
        </w:tabs>
        <w:ind w:left="1134" w:hanging="1134"/>
        <w:rPr>
          <w:rFonts w:ascii="Arial" w:hAnsi="Arial" w:cs="Arial"/>
          <w:vertAlign w:val="superscript"/>
        </w:rPr>
      </w:pPr>
      <w:r w:rsidRPr="00555CE6">
        <w:rPr>
          <w:rFonts w:ascii="Arial" w:hAnsi="Arial" w:cs="Arial"/>
          <w:b/>
        </w:rPr>
        <w:t>Ε16.9</w:t>
      </w:r>
      <w:r w:rsidRPr="00555CE6">
        <w:rPr>
          <w:rFonts w:ascii="Arial" w:hAnsi="Arial" w:cs="Arial"/>
          <w:b/>
          <w:bCs/>
          <w:spacing w:val="-2"/>
        </w:rPr>
        <w:t>.</w:t>
      </w:r>
      <w:r w:rsidRPr="00555CE6">
        <w:rPr>
          <w:rFonts w:ascii="Arial" w:hAnsi="Arial" w:cs="Arial"/>
          <w:b/>
        </w:rPr>
        <w:t xml:space="preserve">1 </w:t>
      </w:r>
      <w:r w:rsidRPr="00555CE6">
        <w:rPr>
          <w:rFonts w:ascii="Arial" w:hAnsi="Arial" w:cs="Arial"/>
          <w:b/>
        </w:rPr>
        <w:tab/>
      </w:r>
      <w:r w:rsidRPr="00555CE6">
        <w:rPr>
          <w:rFonts w:ascii="Arial" w:hAnsi="Arial" w:cs="Arial"/>
        </w:rPr>
        <w:t>Διηθητικό</w:t>
      </w:r>
      <w:r>
        <w:rPr>
          <w:rFonts w:ascii="Arial" w:hAnsi="Arial" w:cs="Arial"/>
        </w:rPr>
        <w:t xml:space="preserve"> </w:t>
      </w:r>
      <w:r w:rsidRPr="00555CE6">
        <w:rPr>
          <w:rFonts w:ascii="Arial" w:hAnsi="Arial" w:cs="Arial"/>
        </w:rPr>
        <w:t>φύλλο από πολυπροπυλένιο</w:t>
      </w:r>
      <w:r>
        <w:rPr>
          <w:rFonts w:ascii="Arial" w:hAnsi="Arial" w:cs="Arial"/>
        </w:rPr>
        <w:t>,</w:t>
      </w:r>
      <w:r w:rsidRPr="00555CE6">
        <w:rPr>
          <w:rFonts w:ascii="Arial" w:hAnsi="Arial" w:cs="Arial"/>
        </w:rPr>
        <w:t xml:space="preserve"> βάρους 100</w:t>
      </w:r>
      <w:r>
        <w:rPr>
          <w:rFonts w:ascii="Arial" w:hAnsi="Arial" w:cs="Arial"/>
        </w:rPr>
        <w:t xml:space="preserve"> </w:t>
      </w:r>
      <w:r w:rsidRPr="00555CE6">
        <w:rPr>
          <w:rFonts w:ascii="Arial" w:hAnsi="Arial" w:cs="Arial"/>
          <w:lang w:val="en-US"/>
        </w:rPr>
        <w:t>gr</w:t>
      </w:r>
      <w:r w:rsidRPr="00555CE6">
        <w:rPr>
          <w:rFonts w:ascii="Arial" w:hAnsi="Arial" w:cs="Arial"/>
        </w:rPr>
        <w:t>/</w:t>
      </w:r>
      <w:r w:rsidRPr="00555CE6">
        <w:rPr>
          <w:rFonts w:ascii="Arial" w:hAnsi="Arial" w:cs="Arial"/>
          <w:lang w:val="en-US"/>
        </w:rPr>
        <w:t>m</w:t>
      </w:r>
      <w:r w:rsidRPr="00555CE6">
        <w:rPr>
          <w:rFonts w:ascii="Arial" w:hAnsi="Arial" w:cs="Arial"/>
          <w:vertAlign w:val="superscript"/>
        </w:rPr>
        <w:t>2</w:t>
      </w:r>
      <w:r>
        <w:rPr>
          <w:rFonts w:ascii="Arial" w:hAnsi="Arial" w:cs="Arial"/>
          <w:vertAlign w:val="superscript"/>
        </w:rPr>
        <w:t xml:space="preserve"> </w:t>
      </w:r>
    </w:p>
    <w:p w:rsidR="004A1174" w:rsidRPr="00222212" w:rsidRDefault="004A1174" w:rsidP="00222212">
      <w:pPr>
        <w:ind w:left="851"/>
        <w:rPr>
          <w:rFonts w:ascii="Arial" w:hAnsi="Arial" w:cs="Arial"/>
          <w:sz w:val="12"/>
          <w:szCs w:val="12"/>
        </w:rPr>
      </w:pPr>
    </w:p>
    <w:p w:rsidR="004A1174" w:rsidRPr="00555CE6" w:rsidRDefault="004A1174" w:rsidP="00222212">
      <w:pPr>
        <w:ind w:left="851" w:firstLine="283"/>
        <w:rPr>
          <w:rFonts w:ascii="Arial" w:hAnsi="Arial" w:cs="Arial"/>
        </w:rPr>
      </w:pPr>
      <w:r w:rsidRPr="00555CE6">
        <w:rPr>
          <w:rFonts w:ascii="Arial" w:hAnsi="Arial" w:cs="Arial"/>
        </w:rPr>
        <w:t>Τιμή ανά τετραγωνικό μέτρο (m</w:t>
      </w:r>
      <w:r w:rsidRPr="00555CE6">
        <w:rPr>
          <w:rFonts w:ascii="Arial" w:hAnsi="Arial" w:cs="Arial"/>
          <w:vertAlign w:val="superscript"/>
        </w:rPr>
        <w:t>2</w:t>
      </w:r>
      <w:r w:rsidRPr="00555CE6">
        <w:rPr>
          <w:rFonts w:ascii="Arial" w:hAnsi="Arial" w:cs="Arial"/>
        </w:rPr>
        <w:t>)</w:t>
      </w:r>
    </w:p>
    <w:p w:rsidR="004A1174" w:rsidRPr="00222212" w:rsidRDefault="004A1174" w:rsidP="00222212">
      <w:pPr>
        <w:jc w:val="both"/>
        <w:rPr>
          <w:rFonts w:ascii="Arial" w:hAnsi="Arial" w:cs="Arial"/>
          <w:sz w:val="12"/>
          <w:szCs w:val="12"/>
        </w:rPr>
      </w:pPr>
    </w:p>
    <w:p w:rsidR="004A1174" w:rsidRPr="00555CE6" w:rsidRDefault="004A1174" w:rsidP="00222212">
      <w:pPr>
        <w:pStyle w:val="a9"/>
        <w:tabs>
          <w:tab w:val="left" w:pos="2127"/>
          <w:tab w:val="left" w:pos="3686"/>
        </w:tabs>
        <w:spacing w:after="0"/>
        <w:ind w:left="0" w:firstLine="1134"/>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222212">
      <w:pPr>
        <w:pStyle w:val="a9"/>
        <w:tabs>
          <w:tab w:val="left" w:pos="2127"/>
        </w:tabs>
        <w:spacing w:after="0"/>
        <w:ind w:left="0" w:firstLine="1134"/>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Pr="00555CE6" w:rsidRDefault="004A1174" w:rsidP="00555CE6">
      <w:pPr>
        <w:ind w:left="993"/>
        <w:rPr>
          <w:rFonts w:ascii="Arial" w:hAnsi="Arial" w:cs="Arial"/>
          <w:b/>
        </w:rPr>
      </w:pPr>
      <w:r w:rsidRPr="00555CE6">
        <w:rPr>
          <w:rFonts w:ascii="Arial" w:hAnsi="Arial" w:cs="Arial"/>
          <w:b/>
        </w:rPr>
        <w:tab/>
      </w:r>
    </w:p>
    <w:p w:rsidR="004A1174" w:rsidRPr="00555CE6" w:rsidRDefault="004A1174" w:rsidP="005D5C8C">
      <w:pPr>
        <w:shd w:val="clear" w:color="auto" w:fill="FFFFFF"/>
        <w:tabs>
          <w:tab w:val="left" w:pos="1134"/>
        </w:tabs>
        <w:ind w:left="1134" w:hanging="1134"/>
        <w:rPr>
          <w:rFonts w:ascii="Arial" w:hAnsi="Arial" w:cs="Arial"/>
        </w:rPr>
      </w:pPr>
      <w:r w:rsidRPr="00555CE6">
        <w:rPr>
          <w:rFonts w:ascii="Arial" w:hAnsi="Arial" w:cs="Arial"/>
          <w:b/>
        </w:rPr>
        <w:t>Ε16.9</w:t>
      </w:r>
      <w:r w:rsidRPr="00555CE6">
        <w:rPr>
          <w:rFonts w:ascii="Arial" w:hAnsi="Arial" w:cs="Arial"/>
          <w:b/>
          <w:bCs/>
          <w:spacing w:val="-2"/>
        </w:rPr>
        <w:t>.</w:t>
      </w:r>
      <w:r w:rsidRPr="00555CE6">
        <w:rPr>
          <w:rFonts w:ascii="Arial" w:hAnsi="Arial" w:cs="Arial"/>
          <w:b/>
        </w:rPr>
        <w:t xml:space="preserve">2 </w:t>
      </w:r>
      <w:r w:rsidRPr="00555CE6">
        <w:rPr>
          <w:rFonts w:ascii="Arial" w:hAnsi="Arial" w:cs="Arial"/>
          <w:b/>
        </w:rPr>
        <w:tab/>
      </w:r>
      <w:r w:rsidRPr="00555CE6">
        <w:rPr>
          <w:rFonts w:ascii="Arial" w:hAnsi="Arial" w:cs="Arial"/>
        </w:rPr>
        <w:t>Διηθητικό φύλλο από πολυπροπυλένιο</w:t>
      </w:r>
      <w:r>
        <w:rPr>
          <w:rFonts w:ascii="Arial" w:hAnsi="Arial" w:cs="Arial"/>
        </w:rPr>
        <w:t>,</w:t>
      </w:r>
      <w:r w:rsidRPr="00555CE6">
        <w:rPr>
          <w:rFonts w:ascii="Arial" w:hAnsi="Arial" w:cs="Arial"/>
        </w:rPr>
        <w:t xml:space="preserve"> βάρους 150</w:t>
      </w:r>
      <w:r w:rsidRPr="00555CE6">
        <w:rPr>
          <w:rFonts w:ascii="Arial" w:hAnsi="Arial" w:cs="Arial"/>
          <w:lang w:val="en-US"/>
        </w:rPr>
        <w:t>gr</w:t>
      </w:r>
      <w:r w:rsidRPr="00555CE6">
        <w:rPr>
          <w:rFonts w:ascii="Arial" w:hAnsi="Arial" w:cs="Arial"/>
        </w:rPr>
        <w:t>/</w:t>
      </w:r>
      <w:r w:rsidRPr="00555CE6">
        <w:rPr>
          <w:rFonts w:ascii="Arial" w:hAnsi="Arial" w:cs="Arial"/>
          <w:lang w:val="en-US"/>
        </w:rPr>
        <w:t>m</w:t>
      </w:r>
      <w:r w:rsidRPr="00555CE6">
        <w:rPr>
          <w:rFonts w:ascii="Arial" w:hAnsi="Arial" w:cs="Arial"/>
          <w:vertAlign w:val="superscript"/>
        </w:rPr>
        <w:t>2</w:t>
      </w:r>
      <w:r>
        <w:rPr>
          <w:rFonts w:ascii="Arial" w:hAnsi="Arial" w:cs="Arial"/>
          <w:vertAlign w:val="superscript"/>
        </w:rPr>
        <w:t xml:space="preserve"> </w:t>
      </w:r>
    </w:p>
    <w:p w:rsidR="004A1174" w:rsidRPr="00222212" w:rsidRDefault="004A1174" w:rsidP="00222212">
      <w:pPr>
        <w:ind w:left="851"/>
        <w:rPr>
          <w:rFonts w:ascii="Arial" w:hAnsi="Arial" w:cs="Arial"/>
          <w:sz w:val="12"/>
          <w:szCs w:val="12"/>
        </w:rPr>
      </w:pPr>
    </w:p>
    <w:p w:rsidR="004A1174" w:rsidRPr="00555CE6" w:rsidRDefault="004A1174" w:rsidP="00222212">
      <w:pPr>
        <w:ind w:left="851" w:firstLine="283"/>
        <w:rPr>
          <w:rFonts w:ascii="Arial" w:hAnsi="Arial" w:cs="Arial"/>
        </w:rPr>
      </w:pPr>
      <w:r w:rsidRPr="00555CE6">
        <w:rPr>
          <w:rFonts w:ascii="Arial" w:hAnsi="Arial" w:cs="Arial"/>
        </w:rPr>
        <w:t>Τιμή ανά τετραγωνικό μέτρο (m</w:t>
      </w:r>
      <w:r w:rsidRPr="00555CE6">
        <w:rPr>
          <w:rFonts w:ascii="Arial" w:hAnsi="Arial" w:cs="Arial"/>
          <w:vertAlign w:val="superscript"/>
        </w:rPr>
        <w:t>2</w:t>
      </w:r>
      <w:r w:rsidRPr="00555CE6">
        <w:rPr>
          <w:rFonts w:ascii="Arial" w:hAnsi="Arial" w:cs="Arial"/>
        </w:rPr>
        <w:t>)</w:t>
      </w:r>
    </w:p>
    <w:p w:rsidR="004A1174" w:rsidRPr="00222212" w:rsidRDefault="004A1174" w:rsidP="00222212">
      <w:pPr>
        <w:jc w:val="both"/>
        <w:rPr>
          <w:rFonts w:ascii="Arial" w:hAnsi="Arial" w:cs="Arial"/>
          <w:sz w:val="12"/>
          <w:szCs w:val="12"/>
        </w:rPr>
      </w:pPr>
    </w:p>
    <w:p w:rsidR="004A1174" w:rsidRPr="00555CE6" w:rsidRDefault="004A1174" w:rsidP="00222212">
      <w:pPr>
        <w:pStyle w:val="a9"/>
        <w:tabs>
          <w:tab w:val="left" w:pos="2127"/>
          <w:tab w:val="left" w:pos="3686"/>
        </w:tabs>
        <w:spacing w:after="0"/>
        <w:ind w:left="0" w:firstLine="1134"/>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222212">
      <w:pPr>
        <w:pStyle w:val="a9"/>
        <w:tabs>
          <w:tab w:val="left" w:pos="2127"/>
        </w:tabs>
        <w:spacing w:after="0"/>
        <w:ind w:left="0" w:firstLine="1134"/>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Pr="00555CE6" w:rsidRDefault="004A1174" w:rsidP="00555CE6">
      <w:pPr>
        <w:ind w:left="993"/>
        <w:rPr>
          <w:rFonts w:ascii="Arial" w:hAnsi="Arial" w:cs="Arial"/>
          <w:b/>
        </w:rPr>
      </w:pPr>
      <w:r w:rsidRPr="00555CE6">
        <w:rPr>
          <w:rFonts w:ascii="Arial" w:hAnsi="Arial" w:cs="Arial"/>
          <w:b/>
        </w:rPr>
        <w:tab/>
      </w:r>
    </w:p>
    <w:p w:rsidR="004A1174" w:rsidRPr="00555CE6" w:rsidRDefault="004A1174" w:rsidP="005D5C8C">
      <w:pPr>
        <w:shd w:val="clear" w:color="auto" w:fill="FFFFFF"/>
        <w:tabs>
          <w:tab w:val="left" w:pos="1134"/>
        </w:tabs>
        <w:ind w:left="1134" w:hanging="1134"/>
        <w:rPr>
          <w:rFonts w:ascii="Arial" w:hAnsi="Arial" w:cs="Arial"/>
          <w:vertAlign w:val="superscript"/>
        </w:rPr>
      </w:pPr>
      <w:r w:rsidRPr="00555CE6">
        <w:rPr>
          <w:rFonts w:ascii="Arial" w:hAnsi="Arial" w:cs="Arial"/>
          <w:b/>
        </w:rPr>
        <w:t>Ε16.9</w:t>
      </w:r>
      <w:r w:rsidRPr="00555CE6">
        <w:rPr>
          <w:rFonts w:ascii="Arial" w:hAnsi="Arial" w:cs="Arial"/>
          <w:b/>
          <w:bCs/>
          <w:spacing w:val="-2"/>
        </w:rPr>
        <w:t>.</w:t>
      </w:r>
      <w:r w:rsidRPr="00555CE6">
        <w:rPr>
          <w:rFonts w:ascii="Arial" w:hAnsi="Arial" w:cs="Arial"/>
          <w:b/>
        </w:rPr>
        <w:t xml:space="preserve">3 </w:t>
      </w:r>
      <w:r w:rsidRPr="00555CE6">
        <w:rPr>
          <w:rFonts w:ascii="Arial" w:hAnsi="Arial" w:cs="Arial"/>
          <w:b/>
        </w:rPr>
        <w:tab/>
      </w:r>
      <w:r w:rsidRPr="00555CE6">
        <w:rPr>
          <w:rFonts w:ascii="Arial" w:hAnsi="Arial" w:cs="Arial"/>
        </w:rPr>
        <w:t>Διηθητικό φύλλο από πολυπροπυλένιο</w:t>
      </w:r>
      <w:r>
        <w:rPr>
          <w:rFonts w:ascii="Arial" w:hAnsi="Arial" w:cs="Arial"/>
        </w:rPr>
        <w:t>,</w:t>
      </w:r>
      <w:r w:rsidRPr="00555CE6">
        <w:rPr>
          <w:rFonts w:ascii="Arial" w:hAnsi="Arial" w:cs="Arial"/>
        </w:rPr>
        <w:t xml:space="preserve"> βάρους 190</w:t>
      </w:r>
      <w:r w:rsidRPr="00555CE6">
        <w:rPr>
          <w:rFonts w:ascii="Arial" w:hAnsi="Arial" w:cs="Arial"/>
          <w:lang w:val="en-US"/>
        </w:rPr>
        <w:t>gr</w:t>
      </w:r>
      <w:r w:rsidRPr="00555CE6">
        <w:rPr>
          <w:rFonts w:ascii="Arial" w:hAnsi="Arial" w:cs="Arial"/>
        </w:rPr>
        <w:t>/</w:t>
      </w:r>
      <w:r w:rsidRPr="00555CE6">
        <w:rPr>
          <w:rFonts w:ascii="Arial" w:hAnsi="Arial" w:cs="Arial"/>
          <w:lang w:val="en-US"/>
        </w:rPr>
        <w:t>m</w:t>
      </w:r>
      <w:r w:rsidRPr="00555CE6">
        <w:rPr>
          <w:rFonts w:ascii="Arial" w:hAnsi="Arial" w:cs="Arial"/>
          <w:vertAlign w:val="superscript"/>
        </w:rPr>
        <w:t>2</w:t>
      </w:r>
    </w:p>
    <w:p w:rsidR="004A1174" w:rsidRPr="00222212" w:rsidRDefault="004A1174" w:rsidP="00222212">
      <w:pPr>
        <w:ind w:left="851"/>
        <w:rPr>
          <w:rFonts w:ascii="Arial" w:hAnsi="Arial" w:cs="Arial"/>
          <w:sz w:val="12"/>
          <w:szCs w:val="12"/>
        </w:rPr>
      </w:pPr>
    </w:p>
    <w:p w:rsidR="004A1174" w:rsidRPr="00555CE6" w:rsidRDefault="004A1174" w:rsidP="00222212">
      <w:pPr>
        <w:ind w:left="851" w:firstLine="283"/>
        <w:rPr>
          <w:rFonts w:ascii="Arial" w:hAnsi="Arial" w:cs="Arial"/>
        </w:rPr>
      </w:pPr>
      <w:r w:rsidRPr="00555CE6">
        <w:rPr>
          <w:rFonts w:ascii="Arial" w:hAnsi="Arial" w:cs="Arial"/>
        </w:rPr>
        <w:t>Τιμή ανά τετραγωνικό μέτρο (m</w:t>
      </w:r>
      <w:r w:rsidRPr="00555CE6">
        <w:rPr>
          <w:rFonts w:ascii="Arial" w:hAnsi="Arial" w:cs="Arial"/>
          <w:vertAlign w:val="superscript"/>
        </w:rPr>
        <w:t>2</w:t>
      </w:r>
      <w:r w:rsidRPr="00555CE6">
        <w:rPr>
          <w:rFonts w:ascii="Arial" w:hAnsi="Arial" w:cs="Arial"/>
        </w:rPr>
        <w:t>)</w:t>
      </w:r>
    </w:p>
    <w:p w:rsidR="004A1174" w:rsidRPr="00222212" w:rsidRDefault="004A1174" w:rsidP="00222212">
      <w:pPr>
        <w:jc w:val="both"/>
        <w:rPr>
          <w:rFonts w:ascii="Arial" w:hAnsi="Arial" w:cs="Arial"/>
          <w:sz w:val="12"/>
          <w:szCs w:val="12"/>
        </w:rPr>
      </w:pPr>
    </w:p>
    <w:p w:rsidR="004A1174" w:rsidRPr="00555CE6" w:rsidRDefault="004A1174" w:rsidP="00222212">
      <w:pPr>
        <w:pStyle w:val="a9"/>
        <w:tabs>
          <w:tab w:val="left" w:pos="2127"/>
          <w:tab w:val="left" w:pos="3686"/>
        </w:tabs>
        <w:spacing w:after="0"/>
        <w:ind w:left="0" w:firstLine="1134"/>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222212">
      <w:pPr>
        <w:pStyle w:val="a9"/>
        <w:tabs>
          <w:tab w:val="left" w:pos="2127"/>
        </w:tabs>
        <w:spacing w:after="0"/>
        <w:ind w:left="0" w:firstLine="1134"/>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Pr="00555CE6" w:rsidRDefault="004A1174" w:rsidP="00555CE6">
      <w:pPr>
        <w:ind w:left="993"/>
        <w:rPr>
          <w:rFonts w:ascii="Arial" w:hAnsi="Arial" w:cs="Arial"/>
          <w:b/>
        </w:rPr>
      </w:pPr>
      <w:r w:rsidRPr="00555CE6">
        <w:rPr>
          <w:rFonts w:ascii="Arial" w:hAnsi="Arial" w:cs="Arial"/>
          <w:b/>
        </w:rPr>
        <w:tab/>
      </w:r>
    </w:p>
    <w:p w:rsidR="004A1174" w:rsidRPr="00555CE6" w:rsidRDefault="004A1174" w:rsidP="00555CE6">
      <w:pPr>
        <w:ind w:left="851" w:hanging="567"/>
        <w:rPr>
          <w:rFonts w:ascii="Arial" w:hAnsi="Arial" w:cs="Arial"/>
          <w:b/>
        </w:rPr>
      </w:pPr>
    </w:p>
    <w:p w:rsidR="004A1174" w:rsidRPr="00555CE6" w:rsidRDefault="004A1174" w:rsidP="001413D4">
      <w:pPr>
        <w:shd w:val="clear" w:color="auto" w:fill="FFFFFF"/>
        <w:tabs>
          <w:tab w:val="left" w:pos="1134"/>
        </w:tabs>
        <w:rPr>
          <w:rFonts w:ascii="Arial" w:hAnsi="Arial" w:cs="Arial"/>
          <w:b/>
          <w:bCs/>
          <w:spacing w:val="-2"/>
        </w:rPr>
      </w:pPr>
      <w:r w:rsidRPr="00555CE6">
        <w:rPr>
          <w:rFonts w:ascii="Arial" w:hAnsi="Arial" w:cs="Arial"/>
          <w:b/>
        </w:rPr>
        <w:t xml:space="preserve">Ε16.10 </w:t>
      </w:r>
      <w:r w:rsidRPr="00555CE6">
        <w:rPr>
          <w:rFonts w:ascii="Arial" w:hAnsi="Arial" w:cs="Arial"/>
          <w:b/>
        </w:rPr>
        <w:tab/>
        <w:t>Υπόστρωμα ανάπτυξης φυτών</w:t>
      </w:r>
      <w:r w:rsidRPr="00555CE6">
        <w:rPr>
          <w:rFonts w:ascii="Arial" w:hAnsi="Arial" w:cs="Arial"/>
          <w:b/>
          <w:bCs/>
          <w:spacing w:val="-2"/>
        </w:rPr>
        <w:t xml:space="preserve"> για φυτε</w:t>
      </w:r>
      <w:r>
        <w:rPr>
          <w:rFonts w:ascii="Arial" w:hAnsi="Arial" w:cs="Arial"/>
          <w:b/>
          <w:bCs/>
          <w:spacing w:val="-2"/>
        </w:rPr>
        <w:t>υ</w:t>
      </w:r>
      <w:r w:rsidRPr="00555CE6">
        <w:rPr>
          <w:rFonts w:ascii="Arial" w:hAnsi="Arial" w:cs="Arial"/>
          <w:b/>
          <w:bCs/>
          <w:spacing w:val="-2"/>
        </w:rPr>
        <w:t>μένα δώματα</w:t>
      </w:r>
    </w:p>
    <w:p w:rsidR="004A1174" w:rsidRPr="00555CE6" w:rsidRDefault="004A1174" w:rsidP="00555CE6">
      <w:pPr>
        <w:shd w:val="clear" w:color="auto" w:fill="FFFFFF"/>
        <w:rPr>
          <w:rFonts w:ascii="Arial" w:hAnsi="Arial" w:cs="Arial"/>
          <w:b/>
        </w:rPr>
      </w:pPr>
    </w:p>
    <w:p w:rsidR="004A1174" w:rsidRPr="00555CE6" w:rsidRDefault="004A1174" w:rsidP="001413D4">
      <w:pPr>
        <w:shd w:val="clear" w:color="auto" w:fill="FFFFFF"/>
        <w:tabs>
          <w:tab w:val="left" w:pos="1134"/>
        </w:tabs>
        <w:rPr>
          <w:rFonts w:ascii="Arial" w:hAnsi="Arial" w:cs="Arial"/>
          <w:b/>
          <w:bCs/>
          <w:spacing w:val="-2"/>
        </w:rPr>
      </w:pPr>
      <w:r w:rsidRPr="00555CE6">
        <w:rPr>
          <w:rFonts w:ascii="Arial" w:hAnsi="Arial" w:cs="Arial"/>
          <w:b/>
        </w:rPr>
        <w:t>Ε16.10.1</w:t>
      </w:r>
      <w:r w:rsidRPr="00555CE6">
        <w:rPr>
          <w:rFonts w:ascii="Arial" w:hAnsi="Arial" w:cs="Arial"/>
          <w:b/>
        </w:rPr>
        <w:tab/>
        <w:t>Υπόστρωμα ανάπτυξης φυτών</w:t>
      </w:r>
      <w:r w:rsidRPr="00555CE6">
        <w:rPr>
          <w:rFonts w:ascii="Arial" w:hAnsi="Arial" w:cs="Arial"/>
          <w:b/>
          <w:bCs/>
          <w:spacing w:val="-2"/>
        </w:rPr>
        <w:t xml:space="preserve"> για φυτε</w:t>
      </w:r>
      <w:r>
        <w:rPr>
          <w:rFonts w:ascii="Arial" w:hAnsi="Arial" w:cs="Arial"/>
          <w:b/>
          <w:bCs/>
          <w:spacing w:val="-2"/>
        </w:rPr>
        <w:t>υ</w:t>
      </w:r>
      <w:r w:rsidRPr="00555CE6">
        <w:rPr>
          <w:rFonts w:ascii="Arial" w:hAnsi="Arial" w:cs="Arial"/>
          <w:b/>
          <w:bCs/>
          <w:spacing w:val="-2"/>
        </w:rPr>
        <w:t xml:space="preserve">μένα δώματα εκτατικού τύπου </w:t>
      </w:r>
    </w:p>
    <w:p w:rsidR="004A1174" w:rsidRPr="00EC5D18" w:rsidRDefault="004A1174" w:rsidP="00EC5D18">
      <w:pPr>
        <w:ind w:firstLine="851"/>
        <w:jc w:val="both"/>
        <w:rPr>
          <w:rFonts w:ascii="Arial" w:hAnsi="Arial" w:cs="Arial"/>
          <w:sz w:val="12"/>
          <w:szCs w:val="12"/>
        </w:rPr>
      </w:pPr>
    </w:p>
    <w:p w:rsidR="004A1174" w:rsidRPr="00FB5FBD" w:rsidRDefault="004A1174" w:rsidP="00125DCC">
      <w:pPr>
        <w:ind w:firstLine="1134"/>
        <w:jc w:val="both"/>
        <w:rPr>
          <w:rFonts w:ascii="Arial" w:hAnsi="Arial" w:cs="Arial"/>
        </w:rPr>
      </w:pPr>
      <w:r>
        <w:rPr>
          <w:rFonts w:ascii="Arial" w:hAnsi="Arial" w:cs="Arial"/>
        </w:rPr>
        <w:t>Αναθεωρείται με το άρθρο</w:t>
      </w:r>
      <w:r w:rsidRPr="00FB5FBD">
        <w:rPr>
          <w:rFonts w:ascii="Arial" w:hAnsi="Arial" w:cs="Arial"/>
        </w:rPr>
        <w:t xml:space="preserve"> ΠΡΣ</w:t>
      </w:r>
      <w:r>
        <w:rPr>
          <w:rFonts w:ascii="Arial" w:hAnsi="Arial" w:cs="Arial"/>
        </w:rPr>
        <w:t xml:space="preserve"> </w:t>
      </w:r>
      <w:r w:rsidRPr="00FB5FBD">
        <w:rPr>
          <w:rFonts w:ascii="Arial" w:hAnsi="Arial" w:cs="Arial"/>
        </w:rPr>
        <w:t>5340</w:t>
      </w:r>
    </w:p>
    <w:p w:rsidR="004A1174" w:rsidRPr="00EC5D18" w:rsidRDefault="004A1174" w:rsidP="00EC5D18">
      <w:pPr>
        <w:rPr>
          <w:rFonts w:ascii="Arial" w:hAnsi="Arial" w:cs="Arial"/>
          <w:b/>
          <w:sz w:val="12"/>
          <w:szCs w:val="12"/>
          <w:lang w:eastAsia="el-GR"/>
        </w:rPr>
      </w:pPr>
    </w:p>
    <w:p w:rsidR="004A1174" w:rsidRDefault="004A1174" w:rsidP="00222212">
      <w:pPr>
        <w:shd w:val="clear" w:color="auto" w:fill="FFFFFF"/>
        <w:jc w:val="both"/>
        <w:rPr>
          <w:rFonts w:ascii="Arial" w:hAnsi="Arial" w:cs="Arial"/>
        </w:rPr>
      </w:pPr>
      <w:r w:rsidRPr="00555CE6">
        <w:rPr>
          <w:rFonts w:ascii="Arial" w:hAnsi="Arial" w:cs="Arial"/>
        </w:rPr>
        <w:t>Υπόστρωμα</w:t>
      </w:r>
      <w:r>
        <w:rPr>
          <w:rFonts w:ascii="Arial" w:hAnsi="Arial" w:cs="Arial"/>
        </w:rPr>
        <w:t xml:space="preserve"> </w:t>
      </w:r>
      <w:r w:rsidRPr="00555CE6">
        <w:rPr>
          <w:rFonts w:ascii="Arial" w:hAnsi="Arial" w:cs="Arial"/>
        </w:rPr>
        <w:t>ανάπτυξης φυτών για φυτε</w:t>
      </w:r>
      <w:r>
        <w:rPr>
          <w:rFonts w:ascii="Arial" w:hAnsi="Arial" w:cs="Arial"/>
        </w:rPr>
        <w:t>υ</w:t>
      </w:r>
      <w:r w:rsidRPr="00555CE6">
        <w:rPr>
          <w:rFonts w:ascii="Arial" w:hAnsi="Arial" w:cs="Arial"/>
        </w:rPr>
        <w:t xml:space="preserve">μένα δώματα εκτατικού τύπου από </w:t>
      </w:r>
      <w:r>
        <w:rPr>
          <w:rFonts w:ascii="Arial" w:hAnsi="Arial" w:cs="Arial"/>
        </w:rPr>
        <w:t xml:space="preserve">προπαρασκευασμένα </w:t>
      </w:r>
      <w:r w:rsidRPr="00555CE6">
        <w:rPr>
          <w:rFonts w:ascii="Arial" w:hAnsi="Arial" w:cs="Arial"/>
        </w:rPr>
        <w:t>ανακυκλωμένα οργανικά και ανόργανα υλικά</w:t>
      </w:r>
      <w:r>
        <w:rPr>
          <w:rFonts w:ascii="Arial" w:hAnsi="Arial" w:cs="Arial"/>
        </w:rPr>
        <w:t xml:space="preserve">, </w:t>
      </w:r>
      <w:r w:rsidRPr="00555CE6">
        <w:rPr>
          <w:rFonts w:ascii="Arial" w:hAnsi="Arial" w:cs="Arial"/>
        </w:rPr>
        <w:t>απαλλαγμέν</w:t>
      </w:r>
      <w:r>
        <w:rPr>
          <w:rFonts w:ascii="Arial" w:hAnsi="Arial" w:cs="Arial"/>
        </w:rPr>
        <w:t>α</w:t>
      </w:r>
      <w:r w:rsidRPr="00555CE6">
        <w:rPr>
          <w:rFonts w:ascii="Arial" w:hAnsi="Arial" w:cs="Arial"/>
        </w:rPr>
        <w:t xml:space="preserve"> από κάθε είδους σπόρους ή φυτικ</w:t>
      </w:r>
      <w:r>
        <w:rPr>
          <w:rFonts w:ascii="Arial" w:hAnsi="Arial" w:cs="Arial"/>
        </w:rPr>
        <w:t>ά</w:t>
      </w:r>
      <w:r w:rsidRPr="00555CE6">
        <w:rPr>
          <w:rFonts w:ascii="Arial" w:hAnsi="Arial" w:cs="Arial"/>
        </w:rPr>
        <w:t xml:space="preserve"> μ</w:t>
      </w:r>
      <w:r>
        <w:rPr>
          <w:rFonts w:ascii="Arial" w:hAnsi="Arial" w:cs="Arial"/>
        </w:rPr>
        <w:t>έρη,</w:t>
      </w:r>
      <w:r w:rsidRPr="00555CE6">
        <w:rPr>
          <w:rFonts w:ascii="Arial" w:hAnsi="Arial" w:cs="Arial"/>
        </w:rPr>
        <w:t xml:space="preserve"> </w:t>
      </w:r>
      <w:r>
        <w:rPr>
          <w:rFonts w:ascii="Arial" w:hAnsi="Arial" w:cs="Arial"/>
        </w:rPr>
        <w:t xml:space="preserve">με </w:t>
      </w:r>
      <w:r w:rsidRPr="00555CE6">
        <w:rPr>
          <w:rFonts w:ascii="Arial" w:hAnsi="Arial" w:cs="Arial"/>
        </w:rPr>
        <w:t xml:space="preserve">σύσταση </w:t>
      </w:r>
      <w:r>
        <w:rPr>
          <w:rFonts w:ascii="Arial" w:hAnsi="Arial" w:cs="Arial"/>
        </w:rPr>
        <w:t>που</w:t>
      </w:r>
      <w:r w:rsidRPr="00555CE6">
        <w:rPr>
          <w:rFonts w:ascii="Arial" w:hAnsi="Arial" w:cs="Arial"/>
        </w:rPr>
        <w:t xml:space="preserve"> </w:t>
      </w:r>
      <w:r>
        <w:rPr>
          <w:rFonts w:ascii="Arial" w:hAnsi="Arial" w:cs="Arial"/>
        </w:rPr>
        <w:t>εξασφαλίζει</w:t>
      </w:r>
      <w:r w:rsidRPr="00555CE6">
        <w:rPr>
          <w:rFonts w:ascii="Arial" w:hAnsi="Arial" w:cs="Arial"/>
        </w:rPr>
        <w:t xml:space="preserve"> τον εφοδιασμό των φυτών με τα απαραίτητα θρεπτικά στοιχεία για την ανάπτυξή τους</w:t>
      </w:r>
      <w:r>
        <w:rPr>
          <w:rFonts w:ascii="Arial" w:hAnsi="Arial" w:cs="Arial"/>
        </w:rPr>
        <w:t xml:space="preserve">, παραδιδόμενα </w:t>
      </w:r>
      <w:r w:rsidRPr="00555CE6">
        <w:rPr>
          <w:rFonts w:ascii="Arial" w:hAnsi="Arial" w:cs="Arial"/>
        </w:rPr>
        <w:t>σε οικοδομικούς σάκους</w:t>
      </w:r>
      <w:r>
        <w:rPr>
          <w:rFonts w:ascii="Arial" w:hAnsi="Arial" w:cs="Arial"/>
        </w:rPr>
        <w:t xml:space="preserve"> </w:t>
      </w:r>
      <w:r w:rsidRPr="00555CE6">
        <w:rPr>
          <w:rFonts w:ascii="Arial" w:hAnsi="Arial" w:cs="Arial"/>
        </w:rPr>
        <w:t>(</w:t>
      </w:r>
      <w:r w:rsidRPr="00555CE6">
        <w:rPr>
          <w:rFonts w:ascii="Arial" w:hAnsi="Arial" w:cs="Arial"/>
          <w:lang w:val="en-US"/>
        </w:rPr>
        <w:t>Big</w:t>
      </w:r>
      <w:r w:rsidRPr="00555CE6">
        <w:rPr>
          <w:rFonts w:ascii="Arial" w:hAnsi="Arial" w:cs="Arial"/>
        </w:rPr>
        <w:t xml:space="preserve"> </w:t>
      </w:r>
      <w:r w:rsidRPr="00555CE6">
        <w:rPr>
          <w:rFonts w:ascii="Arial" w:hAnsi="Arial" w:cs="Arial"/>
          <w:lang w:val="en-US"/>
        </w:rPr>
        <w:t>bags</w:t>
      </w:r>
      <w:r>
        <w:rPr>
          <w:rFonts w:ascii="Arial" w:hAnsi="Arial" w:cs="Arial"/>
        </w:rPr>
        <w:t xml:space="preserve"> </w:t>
      </w:r>
      <w:r w:rsidRPr="00555CE6">
        <w:rPr>
          <w:rFonts w:ascii="Arial" w:hAnsi="Arial" w:cs="Arial"/>
        </w:rPr>
        <w:t>/</w:t>
      </w:r>
      <w:r>
        <w:rPr>
          <w:rFonts w:ascii="Arial" w:hAnsi="Arial" w:cs="Arial"/>
        </w:rPr>
        <w:t xml:space="preserve"> </w:t>
      </w:r>
      <w:r w:rsidRPr="00555CE6">
        <w:rPr>
          <w:rFonts w:ascii="Arial" w:hAnsi="Arial" w:cs="Arial"/>
        </w:rPr>
        <w:t>Β</w:t>
      </w:r>
      <w:r w:rsidRPr="00555CE6">
        <w:rPr>
          <w:rFonts w:ascii="Arial" w:hAnsi="Arial" w:cs="Arial"/>
          <w:lang w:val="en-US"/>
        </w:rPr>
        <w:t>b</w:t>
      </w:r>
      <w:r w:rsidRPr="00555CE6">
        <w:rPr>
          <w:rFonts w:ascii="Arial" w:hAnsi="Arial" w:cs="Arial"/>
        </w:rPr>
        <w:t>)</w:t>
      </w:r>
      <w:r>
        <w:rPr>
          <w:rFonts w:ascii="Arial" w:hAnsi="Arial" w:cs="Arial"/>
        </w:rPr>
        <w:t>, και συνοδευόμενα από έκθεση εργαστηριακών ελέγχων, από την οποία προκύπτει ότι διαθέτουν</w:t>
      </w:r>
      <w:r w:rsidRPr="00555CE6">
        <w:rPr>
          <w:rFonts w:ascii="Arial" w:hAnsi="Arial" w:cs="Arial"/>
        </w:rPr>
        <w:t xml:space="preserve"> </w:t>
      </w:r>
      <w:r>
        <w:rPr>
          <w:rFonts w:ascii="Arial" w:hAnsi="Arial" w:cs="Arial"/>
        </w:rPr>
        <w:t>τα ακόλουθα χαρακτηριστικά:</w:t>
      </w:r>
    </w:p>
    <w:p w:rsidR="004A1174" w:rsidRPr="001740E4" w:rsidRDefault="004A1174" w:rsidP="00222212">
      <w:pPr>
        <w:shd w:val="clear" w:color="auto" w:fill="FFFFFF"/>
        <w:jc w:val="both"/>
        <w:rPr>
          <w:rFonts w:ascii="Arial" w:hAnsi="Arial" w:cs="Arial"/>
          <w:sz w:val="12"/>
          <w:szCs w:val="12"/>
        </w:rPr>
      </w:pPr>
    </w:p>
    <w:p w:rsidR="004A1174" w:rsidRDefault="004A1174" w:rsidP="00125DCC">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 xml:space="preserve">ποσοστό </w:t>
      </w:r>
      <w:r>
        <w:rPr>
          <w:rFonts w:ascii="Arial" w:hAnsi="Arial" w:cs="Arial"/>
          <w:lang w:eastAsia="el-GR"/>
        </w:rPr>
        <w:t>κόκκων</w:t>
      </w:r>
      <w:r w:rsidRPr="00555CE6">
        <w:rPr>
          <w:rFonts w:ascii="Arial" w:hAnsi="Arial" w:cs="Arial"/>
          <w:lang w:eastAsia="el-GR"/>
        </w:rPr>
        <w:t xml:space="preserve"> </w:t>
      </w:r>
      <w:r w:rsidRPr="00125DCC">
        <w:rPr>
          <w:rFonts w:ascii="Arial" w:hAnsi="Arial" w:cs="Arial"/>
          <w:lang w:eastAsia="el-GR"/>
        </w:rPr>
        <w:t>d</w:t>
      </w:r>
      <w:r>
        <w:rPr>
          <w:rFonts w:ascii="Arial" w:hAnsi="Arial" w:cs="Arial"/>
          <w:lang w:eastAsia="el-GR"/>
        </w:rPr>
        <w:t xml:space="preserve"> </w:t>
      </w:r>
      <w:r w:rsidRPr="00555CE6">
        <w:rPr>
          <w:rFonts w:ascii="Arial" w:hAnsi="Arial" w:cs="Arial"/>
          <w:lang w:eastAsia="el-GR"/>
        </w:rPr>
        <w:t>&lt;</w:t>
      </w:r>
      <w:r>
        <w:rPr>
          <w:rFonts w:ascii="Arial" w:hAnsi="Arial" w:cs="Arial"/>
          <w:lang w:eastAsia="el-GR"/>
        </w:rPr>
        <w:t xml:space="preserve"> </w:t>
      </w:r>
      <w:r w:rsidRPr="00555CE6">
        <w:rPr>
          <w:rFonts w:ascii="Arial" w:hAnsi="Arial" w:cs="Arial"/>
          <w:lang w:eastAsia="el-GR"/>
        </w:rPr>
        <w:t>0,063</w:t>
      </w:r>
      <w:r w:rsidRPr="00125DCC">
        <w:rPr>
          <w:rFonts w:ascii="Arial" w:hAnsi="Arial" w:cs="Arial"/>
          <w:lang w:eastAsia="el-GR"/>
        </w:rPr>
        <w:t>mm</w:t>
      </w:r>
      <w:r w:rsidRPr="00555CE6">
        <w:rPr>
          <w:rFonts w:ascii="Arial" w:hAnsi="Arial" w:cs="Arial"/>
          <w:lang w:eastAsia="el-GR"/>
        </w:rPr>
        <w:t xml:space="preserve"> </w:t>
      </w:r>
      <w:r>
        <w:rPr>
          <w:rFonts w:ascii="Arial" w:hAnsi="Arial" w:cs="Arial"/>
          <w:lang w:eastAsia="el-GR"/>
        </w:rPr>
        <w:t xml:space="preserve"> έως </w:t>
      </w:r>
      <w:r w:rsidRPr="00555CE6">
        <w:rPr>
          <w:rFonts w:ascii="Arial" w:hAnsi="Arial" w:cs="Arial"/>
          <w:lang w:eastAsia="el-GR"/>
        </w:rPr>
        <w:t>15% κατά μάζα (συνολική άργιλος και ιλύς</w:t>
      </w:r>
      <w:r>
        <w:rPr>
          <w:rFonts w:ascii="Arial" w:hAnsi="Arial" w:cs="Arial"/>
          <w:lang w:eastAsia="el-GR"/>
        </w:rPr>
        <w:t>)</w:t>
      </w:r>
    </w:p>
    <w:p w:rsidR="004A1174" w:rsidRDefault="004A1174" w:rsidP="009D301E">
      <w:pPr>
        <w:numPr>
          <w:ilvl w:val="0"/>
          <w:numId w:val="5"/>
        </w:numPr>
        <w:tabs>
          <w:tab w:val="left" w:pos="567"/>
        </w:tabs>
        <w:suppressAutoHyphens w:val="0"/>
        <w:spacing w:after="80"/>
        <w:ind w:left="567" w:right="792" w:hanging="425"/>
        <w:jc w:val="both"/>
        <w:rPr>
          <w:rFonts w:ascii="Arial" w:hAnsi="Arial" w:cs="Arial"/>
          <w:lang w:eastAsia="el-GR"/>
        </w:rPr>
      </w:pPr>
      <w:r w:rsidRPr="00555CE6">
        <w:rPr>
          <w:rFonts w:ascii="Arial" w:hAnsi="Arial" w:cs="Arial"/>
          <w:lang w:eastAsia="el-GR"/>
        </w:rPr>
        <w:t>μ</w:t>
      </w:r>
      <w:r>
        <w:rPr>
          <w:rFonts w:ascii="Arial" w:hAnsi="Arial" w:cs="Arial"/>
          <w:lang w:eastAsia="el-GR"/>
        </w:rPr>
        <w:t xml:space="preserve">έγιστος </w:t>
      </w:r>
      <w:r w:rsidRPr="00555CE6">
        <w:rPr>
          <w:rFonts w:ascii="Arial" w:hAnsi="Arial" w:cs="Arial"/>
          <w:lang w:eastAsia="el-GR"/>
        </w:rPr>
        <w:t>κόκκ</w:t>
      </w:r>
      <w:r>
        <w:rPr>
          <w:rFonts w:ascii="Arial" w:hAnsi="Arial" w:cs="Arial"/>
          <w:lang w:eastAsia="el-GR"/>
        </w:rPr>
        <w:t>ος</w:t>
      </w:r>
      <w:r w:rsidRPr="00555CE6">
        <w:rPr>
          <w:rFonts w:ascii="Arial" w:hAnsi="Arial" w:cs="Arial"/>
          <w:lang w:eastAsia="el-GR"/>
        </w:rPr>
        <w:t xml:space="preserve"> </w:t>
      </w:r>
      <w:r w:rsidRPr="00125DCC">
        <w:rPr>
          <w:rFonts w:ascii="Arial" w:hAnsi="Arial" w:cs="Arial"/>
          <w:lang w:eastAsia="el-GR"/>
        </w:rPr>
        <w:t>d</w:t>
      </w:r>
      <w:r>
        <w:rPr>
          <w:rFonts w:ascii="Arial" w:hAnsi="Arial" w:cs="Arial"/>
          <w:lang w:eastAsia="el-GR"/>
        </w:rPr>
        <w:t xml:space="preserve"> </w:t>
      </w:r>
      <w:r w:rsidRPr="00555CE6">
        <w:rPr>
          <w:rFonts w:ascii="Arial" w:hAnsi="Arial" w:cs="Arial"/>
          <w:lang w:eastAsia="el-GR"/>
        </w:rPr>
        <w:t>=</w:t>
      </w:r>
      <w:r>
        <w:rPr>
          <w:rFonts w:ascii="Arial" w:hAnsi="Arial" w:cs="Arial"/>
          <w:lang w:eastAsia="el-GR"/>
        </w:rPr>
        <w:t xml:space="preserve"> </w:t>
      </w:r>
      <w:r w:rsidRPr="00555CE6">
        <w:rPr>
          <w:rFonts w:ascii="Arial" w:hAnsi="Arial" w:cs="Arial"/>
          <w:lang w:eastAsia="el-GR"/>
        </w:rPr>
        <w:t>12</w:t>
      </w:r>
      <w:r>
        <w:rPr>
          <w:rFonts w:ascii="Arial" w:hAnsi="Arial" w:cs="Arial"/>
          <w:lang w:eastAsia="el-GR"/>
        </w:rPr>
        <w:t xml:space="preserve"> </w:t>
      </w:r>
      <w:r w:rsidRPr="00125DCC">
        <w:rPr>
          <w:rFonts w:ascii="Arial" w:hAnsi="Arial" w:cs="Arial"/>
          <w:lang w:eastAsia="el-GR"/>
        </w:rPr>
        <w:t>mm</w:t>
      </w:r>
      <w:r>
        <w:rPr>
          <w:rFonts w:ascii="Arial" w:hAnsi="Arial" w:cs="Arial"/>
          <w:lang w:eastAsia="el-GR"/>
        </w:rPr>
        <w:t>, όταν το πάχος</w:t>
      </w:r>
      <w:r w:rsidRPr="00555CE6">
        <w:rPr>
          <w:rFonts w:ascii="Arial" w:hAnsi="Arial" w:cs="Arial"/>
          <w:lang w:eastAsia="el-GR"/>
        </w:rPr>
        <w:t xml:space="preserve"> του υποστρώματος είναι </w:t>
      </w:r>
      <w:r>
        <w:rPr>
          <w:rFonts w:ascii="Arial" w:hAnsi="Arial" w:cs="Arial"/>
          <w:lang w:eastAsia="el-GR"/>
        </w:rPr>
        <w:t xml:space="preserve">≥ </w:t>
      </w:r>
      <w:r w:rsidRPr="00555CE6">
        <w:rPr>
          <w:rFonts w:ascii="Arial" w:hAnsi="Arial" w:cs="Arial"/>
          <w:lang w:eastAsia="el-GR"/>
        </w:rPr>
        <w:t>10</w:t>
      </w:r>
      <w:r>
        <w:rPr>
          <w:rFonts w:ascii="Arial" w:hAnsi="Arial" w:cs="Arial"/>
          <w:lang w:eastAsia="el-GR"/>
        </w:rPr>
        <w:t xml:space="preserve"> </w:t>
      </w:r>
      <w:r w:rsidRPr="00125DCC">
        <w:rPr>
          <w:rFonts w:ascii="Arial" w:hAnsi="Arial" w:cs="Arial"/>
          <w:lang w:eastAsia="el-GR"/>
        </w:rPr>
        <w:t>cm</w:t>
      </w:r>
      <w:r>
        <w:rPr>
          <w:rFonts w:ascii="Arial" w:hAnsi="Arial" w:cs="Arial"/>
          <w:lang w:eastAsia="el-GR"/>
        </w:rPr>
        <w:t>,</w:t>
      </w:r>
      <w:r w:rsidRPr="00555CE6">
        <w:rPr>
          <w:rFonts w:ascii="Arial" w:hAnsi="Arial" w:cs="Arial"/>
          <w:lang w:eastAsia="el-GR"/>
        </w:rPr>
        <w:t xml:space="preserve"> και </w:t>
      </w:r>
      <w:r w:rsidRPr="00125DCC">
        <w:rPr>
          <w:rFonts w:ascii="Arial" w:hAnsi="Arial" w:cs="Arial"/>
          <w:lang w:eastAsia="el-GR"/>
        </w:rPr>
        <w:t>d</w:t>
      </w:r>
      <w:r>
        <w:rPr>
          <w:rFonts w:ascii="Arial" w:hAnsi="Arial" w:cs="Arial"/>
          <w:lang w:eastAsia="el-GR"/>
        </w:rPr>
        <w:t xml:space="preserve"> </w:t>
      </w:r>
      <w:r w:rsidRPr="00555CE6">
        <w:rPr>
          <w:rFonts w:ascii="Arial" w:hAnsi="Arial" w:cs="Arial"/>
          <w:lang w:eastAsia="el-GR"/>
        </w:rPr>
        <w:t>=</w:t>
      </w:r>
      <w:r>
        <w:rPr>
          <w:rFonts w:ascii="Arial" w:hAnsi="Arial" w:cs="Arial"/>
          <w:lang w:eastAsia="el-GR"/>
        </w:rPr>
        <w:t xml:space="preserve"> </w:t>
      </w:r>
      <w:r w:rsidRPr="00555CE6">
        <w:rPr>
          <w:rFonts w:ascii="Arial" w:hAnsi="Arial" w:cs="Arial"/>
          <w:lang w:eastAsia="el-GR"/>
        </w:rPr>
        <w:t>16</w:t>
      </w:r>
      <w:r>
        <w:rPr>
          <w:rFonts w:ascii="Arial" w:hAnsi="Arial" w:cs="Arial"/>
          <w:lang w:eastAsia="el-GR"/>
        </w:rPr>
        <w:t xml:space="preserve"> </w:t>
      </w:r>
      <w:r w:rsidRPr="00125DCC">
        <w:rPr>
          <w:rFonts w:ascii="Arial" w:hAnsi="Arial" w:cs="Arial"/>
          <w:lang w:eastAsia="el-GR"/>
        </w:rPr>
        <w:t>mm</w:t>
      </w:r>
      <w:r w:rsidRPr="00555CE6">
        <w:rPr>
          <w:rFonts w:ascii="Arial" w:hAnsi="Arial" w:cs="Arial"/>
          <w:lang w:eastAsia="el-GR"/>
        </w:rPr>
        <w:t xml:space="preserve"> όταν</w:t>
      </w:r>
      <w:r>
        <w:rPr>
          <w:rFonts w:ascii="Arial" w:hAnsi="Arial" w:cs="Arial"/>
          <w:lang w:eastAsia="el-GR"/>
        </w:rPr>
        <w:t xml:space="preserve"> </w:t>
      </w:r>
      <w:r w:rsidRPr="00555CE6">
        <w:rPr>
          <w:rFonts w:ascii="Arial" w:hAnsi="Arial" w:cs="Arial"/>
          <w:lang w:eastAsia="el-GR"/>
        </w:rPr>
        <w:t xml:space="preserve">δεν υπερβαίνει </w:t>
      </w:r>
      <w:r>
        <w:rPr>
          <w:rFonts w:ascii="Arial" w:hAnsi="Arial" w:cs="Arial"/>
          <w:lang w:eastAsia="el-GR"/>
        </w:rPr>
        <w:t xml:space="preserve">τα </w:t>
      </w:r>
      <w:r w:rsidRPr="00555CE6">
        <w:rPr>
          <w:rFonts w:ascii="Arial" w:hAnsi="Arial" w:cs="Arial"/>
          <w:lang w:eastAsia="el-GR"/>
        </w:rPr>
        <w:t>10</w:t>
      </w:r>
      <w:r>
        <w:rPr>
          <w:rFonts w:ascii="Arial" w:hAnsi="Arial" w:cs="Arial"/>
          <w:lang w:eastAsia="el-GR"/>
        </w:rPr>
        <w:t xml:space="preserve"> </w:t>
      </w:r>
      <w:r w:rsidRPr="00125DCC">
        <w:rPr>
          <w:rFonts w:ascii="Arial" w:hAnsi="Arial" w:cs="Arial"/>
          <w:lang w:eastAsia="el-GR"/>
        </w:rPr>
        <w:t>cm</w:t>
      </w:r>
      <w:r>
        <w:rPr>
          <w:rFonts w:ascii="Arial" w:hAnsi="Arial" w:cs="Arial"/>
          <w:lang w:eastAsia="el-GR"/>
        </w:rPr>
        <w:t xml:space="preserve"> </w:t>
      </w:r>
    </w:p>
    <w:p w:rsidR="004A1174" w:rsidRDefault="004A1174" w:rsidP="00125DCC">
      <w:pPr>
        <w:numPr>
          <w:ilvl w:val="0"/>
          <w:numId w:val="5"/>
        </w:numPr>
        <w:tabs>
          <w:tab w:val="left" w:pos="567"/>
        </w:tabs>
        <w:suppressAutoHyphens w:val="0"/>
        <w:spacing w:after="80"/>
        <w:ind w:left="567" w:hanging="425"/>
        <w:jc w:val="both"/>
        <w:rPr>
          <w:rFonts w:ascii="Arial" w:hAnsi="Arial" w:cs="Arial"/>
          <w:lang w:eastAsia="el-GR"/>
        </w:rPr>
      </w:pPr>
      <w:r w:rsidRPr="00125DCC">
        <w:rPr>
          <w:rFonts w:ascii="Arial" w:hAnsi="Arial" w:cs="Arial"/>
          <w:lang w:eastAsia="el-GR"/>
        </w:rPr>
        <w:t>pH</w:t>
      </w:r>
      <w:r w:rsidRPr="00555CE6">
        <w:rPr>
          <w:rFonts w:ascii="Arial" w:hAnsi="Arial" w:cs="Arial"/>
          <w:lang w:eastAsia="el-GR"/>
        </w:rPr>
        <w:t xml:space="preserve"> 6,0</w:t>
      </w:r>
      <w:r>
        <w:rPr>
          <w:rFonts w:ascii="Arial" w:hAnsi="Arial" w:cs="Arial"/>
          <w:lang w:eastAsia="el-GR"/>
        </w:rPr>
        <w:t xml:space="preserve"> </w:t>
      </w:r>
      <w:r w:rsidRPr="00555CE6">
        <w:rPr>
          <w:rFonts w:ascii="Arial" w:hAnsi="Arial" w:cs="Arial"/>
          <w:lang w:eastAsia="el-GR"/>
        </w:rPr>
        <w:t>-</w:t>
      </w:r>
      <w:r>
        <w:rPr>
          <w:rFonts w:ascii="Arial" w:hAnsi="Arial" w:cs="Arial"/>
          <w:lang w:eastAsia="el-GR"/>
        </w:rPr>
        <w:t xml:space="preserve"> </w:t>
      </w:r>
      <w:r w:rsidRPr="00555CE6">
        <w:rPr>
          <w:rFonts w:ascii="Arial" w:hAnsi="Arial" w:cs="Arial"/>
          <w:lang w:eastAsia="el-GR"/>
        </w:rPr>
        <w:t>8,5</w:t>
      </w:r>
    </w:p>
    <w:p w:rsidR="004A1174" w:rsidRDefault="004A1174" w:rsidP="00125DCC">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περιεκτικότητα σε οργανικά υλικά ≤ 65 g/</w:t>
      </w:r>
      <w:r w:rsidRPr="00125DCC">
        <w:rPr>
          <w:rFonts w:ascii="Arial" w:hAnsi="Arial" w:cs="Arial"/>
          <w:lang w:eastAsia="el-GR"/>
        </w:rPr>
        <w:t>l</w:t>
      </w:r>
    </w:p>
    <w:p w:rsidR="004A1174" w:rsidRDefault="004A1174" w:rsidP="00125DCC">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υδατοϊκανότητα ≥ 35% και ≤</w:t>
      </w:r>
      <w:r>
        <w:rPr>
          <w:rFonts w:ascii="Arial" w:hAnsi="Arial" w:cs="Arial"/>
          <w:lang w:eastAsia="el-GR"/>
        </w:rPr>
        <w:t xml:space="preserve"> </w:t>
      </w:r>
      <w:r w:rsidRPr="00555CE6">
        <w:rPr>
          <w:rFonts w:ascii="Arial" w:hAnsi="Arial" w:cs="Arial"/>
          <w:lang w:eastAsia="el-GR"/>
        </w:rPr>
        <w:t>65 %</w:t>
      </w:r>
      <w:r>
        <w:rPr>
          <w:rFonts w:ascii="Arial" w:hAnsi="Arial" w:cs="Arial"/>
          <w:lang w:eastAsia="el-GR"/>
        </w:rPr>
        <w:t xml:space="preserve"> </w:t>
      </w:r>
      <w:r w:rsidRPr="00555CE6">
        <w:rPr>
          <w:rFonts w:ascii="Arial" w:hAnsi="Arial" w:cs="Arial"/>
          <w:lang w:eastAsia="el-GR"/>
        </w:rPr>
        <w:t>κ.ο</w:t>
      </w:r>
    </w:p>
    <w:p w:rsidR="004A1174" w:rsidRDefault="004A1174" w:rsidP="00125DCC">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περιεχόμενο αέρα ≥ 10% κ.ο</w:t>
      </w:r>
    </w:p>
    <w:p w:rsidR="004A1174" w:rsidRPr="00125DCC" w:rsidRDefault="004A1174" w:rsidP="00125DCC">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περιεκτικότητα σε άλατα ≤3,5</w:t>
      </w:r>
      <w:r w:rsidRPr="00125DCC">
        <w:rPr>
          <w:rFonts w:ascii="Arial" w:hAnsi="Arial" w:cs="Arial"/>
          <w:lang w:eastAsia="el-GR"/>
        </w:rPr>
        <w:t xml:space="preserve"> g/l</w:t>
      </w:r>
    </w:p>
    <w:p w:rsidR="004A1174" w:rsidRDefault="004A1174" w:rsidP="00125DCC">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κορεσμένο φορτίο έως 1300</w:t>
      </w:r>
      <w:r>
        <w:rPr>
          <w:rFonts w:ascii="Arial" w:hAnsi="Arial" w:cs="Arial"/>
          <w:lang w:eastAsia="el-GR"/>
        </w:rPr>
        <w:t xml:space="preserve"> </w:t>
      </w:r>
      <w:r w:rsidRPr="00125DCC">
        <w:rPr>
          <w:rFonts w:ascii="Arial" w:hAnsi="Arial" w:cs="Arial"/>
          <w:lang w:eastAsia="el-GR"/>
        </w:rPr>
        <w:t>kg</w:t>
      </w:r>
      <w:r w:rsidRPr="00555CE6">
        <w:rPr>
          <w:rFonts w:ascii="Arial" w:hAnsi="Arial" w:cs="Arial"/>
          <w:lang w:eastAsia="el-GR"/>
        </w:rPr>
        <w:t>/</w:t>
      </w:r>
      <w:r w:rsidRPr="00125DCC">
        <w:rPr>
          <w:rFonts w:ascii="Arial" w:hAnsi="Arial" w:cs="Arial"/>
          <w:lang w:eastAsia="el-GR"/>
        </w:rPr>
        <w:t>m</w:t>
      </w:r>
      <w:r w:rsidRPr="00555CE6">
        <w:rPr>
          <w:rFonts w:ascii="Arial" w:hAnsi="Arial" w:cs="Arial"/>
          <w:lang w:eastAsia="el-GR"/>
        </w:rPr>
        <w:t>3</w:t>
      </w:r>
    </w:p>
    <w:p w:rsidR="004A1174" w:rsidRPr="00555CE6" w:rsidRDefault="004A1174" w:rsidP="001413D4">
      <w:pPr>
        <w:spacing w:before="120" w:after="120"/>
        <w:rPr>
          <w:rFonts w:ascii="Arial" w:hAnsi="Arial" w:cs="Arial"/>
          <w:lang w:eastAsia="el-GR"/>
        </w:rPr>
      </w:pPr>
      <w:r w:rsidRPr="00555CE6">
        <w:rPr>
          <w:rFonts w:ascii="Arial" w:hAnsi="Arial" w:cs="Arial"/>
          <w:lang w:eastAsia="el-GR"/>
        </w:rPr>
        <w:t>Στην τιμή μονάδος περιλαμβάνονται:</w:t>
      </w:r>
    </w:p>
    <w:p w:rsidR="004A1174" w:rsidRPr="00555CE6" w:rsidRDefault="004A1174" w:rsidP="007E53EA">
      <w:pPr>
        <w:numPr>
          <w:ilvl w:val="0"/>
          <w:numId w:val="5"/>
        </w:numPr>
        <w:tabs>
          <w:tab w:val="left" w:pos="567"/>
        </w:tabs>
        <w:suppressAutoHyphens w:val="0"/>
        <w:spacing w:after="80"/>
        <w:ind w:left="567" w:hanging="425"/>
        <w:jc w:val="both"/>
        <w:rPr>
          <w:rFonts w:ascii="Arial" w:hAnsi="Arial" w:cs="Arial"/>
          <w:lang w:eastAsia="el-GR"/>
        </w:rPr>
      </w:pPr>
      <w:r>
        <w:rPr>
          <w:rFonts w:ascii="Arial" w:hAnsi="Arial" w:cs="Arial"/>
          <w:lang w:eastAsia="el-GR"/>
        </w:rPr>
        <w:t>Ο</w:t>
      </w:r>
      <w:r w:rsidRPr="00555CE6">
        <w:rPr>
          <w:rFonts w:ascii="Arial" w:hAnsi="Arial" w:cs="Arial"/>
          <w:lang w:eastAsia="el-GR"/>
        </w:rPr>
        <w:t xml:space="preserve"> καθαρισμός</w:t>
      </w:r>
      <w:r>
        <w:rPr>
          <w:rFonts w:ascii="Arial" w:hAnsi="Arial" w:cs="Arial"/>
          <w:lang w:eastAsia="el-GR"/>
        </w:rPr>
        <w:t xml:space="preserve"> της επιφανείας εφαρμογής</w:t>
      </w:r>
      <w:r w:rsidRPr="00555CE6">
        <w:rPr>
          <w:rFonts w:ascii="Arial" w:hAnsi="Arial" w:cs="Arial"/>
          <w:lang w:eastAsia="el-GR"/>
        </w:rPr>
        <w:t xml:space="preserve">, </w:t>
      </w:r>
      <w:r>
        <w:rPr>
          <w:rFonts w:ascii="Arial" w:hAnsi="Arial" w:cs="Arial"/>
          <w:lang w:eastAsia="el-GR"/>
        </w:rPr>
        <w:t xml:space="preserve">η </w:t>
      </w:r>
      <w:r w:rsidRPr="00555CE6">
        <w:rPr>
          <w:rFonts w:ascii="Arial" w:hAnsi="Arial" w:cs="Arial"/>
          <w:lang w:eastAsia="el-GR"/>
        </w:rPr>
        <w:t xml:space="preserve">συγκέντρωση και </w:t>
      </w:r>
      <w:r>
        <w:rPr>
          <w:rFonts w:ascii="Arial" w:hAnsi="Arial" w:cs="Arial"/>
          <w:lang w:eastAsia="el-GR"/>
        </w:rPr>
        <w:t xml:space="preserve">η </w:t>
      </w:r>
      <w:r w:rsidRPr="00555CE6">
        <w:rPr>
          <w:rFonts w:ascii="Arial" w:hAnsi="Arial" w:cs="Arial"/>
          <w:lang w:eastAsia="el-GR"/>
        </w:rPr>
        <w:t>αποκομιδή</w:t>
      </w:r>
      <w:r>
        <w:rPr>
          <w:rFonts w:ascii="Arial" w:hAnsi="Arial" w:cs="Arial"/>
          <w:lang w:eastAsia="el-GR"/>
        </w:rPr>
        <w:t xml:space="preserve"> των πάσης φύσεως αχρήστων υλικών</w:t>
      </w:r>
      <w:r w:rsidRPr="00555CE6">
        <w:rPr>
          <w:rFonts w:ascii="Arial" w:hAnsi="Arial" w:cs="Arial"/>
          <w:lang w:eastAsia="el-GR"/>
        </w:rPr>
        <w:t xml:space="preserve"> </w:t>
      </w:r>
      <w:r>
        <w:rPr>
          <w:rFonts w:ascii="Arial" w:hAnsi="Arial" w:cs="Arial"/>
          <w:lang w:eastAsia="el-GR"/>
        </w:rPr>
        <w:t xml:space="preserve"> </w:t>
      </w:r>
    </w:p>
    <w:p w:rsidR="004A1174" w:rsidRPr="00555CE6" w:rsidRDefault="004A1174" w:rsidP="00125DCC">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Η προμήθεια</w:t>
      </w:r>
      <w:r>
        <w:rPr>
          <w:rFonts w:ascii="Arial" w:hAnsi="Arial" w:cs="Arial"/>
          <w:lang w:eastAsia="el-GR"/>
        </w:rPr>
        <w:t>,</w:t>
      </w:r>
      <w:r w:rsidRPr="00555CE6">
        <w:rPr>
          <w:rFonts w:ascii="Arial" w:hAnsi="Arial" w:cs="Arial"/>
          <w:lang w:eastAsia="el-GR"/>
        </w:rPr>
        <w:t xml:space="preserve"> η μεταφορά</w:t>
      </w:r>
      <w:r>
        <w:rPr>
          <w:rFonts w:ascii="Arial" w:hAnsi="Arial" w:cs="Arial"/>
          <w:lang w:eastAsia="el-GR"/>
        </w:rPr>
        <w:t xml:space="preserve"> επί τόπου</w:t>
      </w:r>
      <w:r w:rsidRPr="00555CE6">
        <w:rPr>
          <w:rFonts w:ascii="Arial" w:hAnsi="Arial" w:cs="Arial"/>
          <w:lang w:eastAsia="el-GR"/>
        </w:rPr>
        <w:t xml:space="preserve">, </w:t>
      </w:r>
      <w:r>
        <w:rPr>
          <w:rFonts w:ascii="Arial" w:hAnsi="Arial" w:cs="Arial"/>
          <w:lang w:eastAsia="el-GR"/>
        </w:rPr>
        <w:t xml:space="preserve">η προσωρινή αποθήκευση και οι πλάγιες μεταφορές των υλικών του υποστρώματος </w:t>
      </w:r>
    </w:p>
    <w:p w:rsidR="004A1174" w:rsidRPr="00555CE6" w:rsidRDefault="004A1174" w:rsidP="001413D4">
      <w:pPr>
        <w:numPr>
          <w:ilvl w:val="0"/>
          <w:numId w:val="5"/>
        </w:numPr>
        <w:tabs>
          <w:tab w:val="left" w:pos="567"/>
        </w:tabs>
        <w:suppressAutoHyphens w:val="0"/>
        <w:spacing w:after="80"/>
        <w:ind w:left="567" w:hanging="425"/>
        <w:jc w:val="both"/>
        <w:rPr>
          <w:rFonts w:ascii="Arial" w:hAnsi="Arial" w:cs="Arial"/>
          <w:lang w:eastAsia="el-GR"/>
        </w:rPr>
      </w:pPr>
      <w:r>
        <w:rPr>
          <w:rFonts w:ascii="Arial" w:hAnsi="Arial" w:cs="Arial"/>
          <w:lang w:eastAsia="el-GR"/>
        </w:rPr>
        <w:t>Η</w:t>
      </w:r>
      <w:r w:rsidRPr="00555CE6">
        <w:rPr>
          <w:rFonts w:ascii="Arial" w:hAnsi="Arial" w:cs="Arial"/>
          <w:lang w:eastAsia="el-GR"/>
        </w:rPr>
        <w:t xml:space="preserve"> διάστρωση και ελαφρά συμπύκνωσης του υποστρώματος</w:t>
      </w:r>
      <w:r>
        <w:rPr>
          <w:rFonts w:ascii="Arial" w:hAnsi="Arial" w:cs="Arial"/>
          <w:lang w:eastAsia="el-GR"/>
        </w:rPr>
        <w:t xml:space="preserve"> </w:t>
      </w:r>
      <w:r w:rsidRPr="00555CE6">
        <w:rPr>
          <w:rFonts w:ascii="Arial" w:hAnsi="Arial" w:cs="Arial"/>
          <w:lang w:eastAsia="el-GR"/>
        </w:rPr>
        <w:t>και η</w:t>
      </w:r>
      <w:r>
        <w:rPr>
          <w:rFonts w:ascii="Arial" w:hAnsi="Arial" w:cs="Arial"/>
          <w:lang w:eastAsia="el-GR"/>
        </w:rPr>
        <w:t xml:space="preserve"> </w:t>
      </w:r>
      <w:r w:rsidRPr="00555CE6">
        <w:rPr>
          <w:rFonts w:ascii="Arial" w:hAnsi="Arial" w:cs="Arial"/>
          <w:lang w:eastAsia="el-GR"/>
        </w:rPr>
        <w:t>διαμόρφωση της τελικής</w:t>
      </w:r>
      <w:r>
        <w:rPr>
          <w:rFonts w:ascii="Arial" w:hAnsi="Arial" w:cs="Arial"/>
          <w:lang w:eastAsia="el-GR"/>
        </w:rPr>
        <w:t xml:space="preserve"> </w:t>
      </w:r>
      <w:r w:rsidRPr="00555CE6">
        <w:rPr>
          <w:rFonts w:ascii="Arial" w:hAnsi="Arial" w:cs="Arial"/>
          <w:lang w:eastAsia="el-GR"/>
        </w:rPr>
        <w:t>επιφ</w:t>
      </w:r>
      <w:r>
        <w:rPr>
          <w:rFonts w:ascii="Arial" w:hAnsi="Arial" w:cs="Arial"/>
          <w:lang w:eastAsia="el-GR"/>
        </w:rPr>
        <w:t>α</w:t>
      </w:r>
      <w:r w:rsidRPr="00555CE6">
        <w:rPr>
          <w:rFonts w:ascii="Arial" w:hAnsi="Arial" w:cs="Arial"/>
          <w:lang w:eastAsia="el-GR"/>
        </w:rPr>
        <w:t>νε</w:t>
      </w:r>
      <w:r>
        <w:rPr>
          <w:rFonts w:ascii="Arial" w:hAnsi="Arial" w:cs="Arial"/>
          <w:lang w:eastAsia="el-GR"/>
        </w:rPr>
        <w:t>ί</w:t>
      </w:r>
      <w:r w:rsidRPr="00555CE6">
        <w:rPr>
          <w:rFonts w:ascii="Arial" w:hAnsi="Arial" w:cs="Arial"/>
          <w:lang w:eastAsia="el-GR"/>
        </w:rPr>
        <w:t>ας του</w:t>
      </w:r>
      <w:r>
        <w:rPr>
          <w:rFonts w:ascii="Arial" w:hAnsi="Arial" w:cs="Arial"/>
          <w:lang w:eastAsia="el-GR"/>
        </w:rPr>
        <w:t>.</w:t>
      </w:r>
      <w:r w:rsidRPr="00555CE6">
        <w:rPr>
          <w:rFonts w:ascii="Arial" w:hAnsi="Arial" w:cs="Arial"/>
          <w:lang w:eastAsia="el-GR"/>
        </w:rPr>
        <w:t xml:space="preserve"> </w:t>
      </w:r>
    </w:p>
    <w:p w:rsidR="004A1174" w:rsidRPr="00555CE6" w:rsidRDefault="004A1174" w:rsidP="00125DCC">
      <w:pPr>
        <w:numPr>
          <w:ilvl w:val="0"/>
          <w:numId w:val="5"/>
        </w:numPr>
        <w:tabs>
          <w:tab w:val="left" w:pos="567"/>
        </w:tabs>
        <w:suppressAutoHyphens w:val="0"/>
        <w:spacing w:after="80"/>
        <w:ind w:left="567" w:hanging="425"/>
        <w:jc w:val="both"/>
        <w:rPr>
          <w:rFonts w:ascii="Arial" w:hAnsi="Arial" w:cs="Arial"/>
        </w:rPr>
      </w:pPr>
      <w:r w:rsidRPr="00555CE6">
        <w:rPr>
          <w:rFonts w:ascii="Arial" w:hAnsi="Arial" w:cs="Arial"/>
          <w:lang w:eastAsia="el-GR"/>
        </w:rPr>
        <w:t>Οι δαπάνες του απαιτουμένου προσωπικού και εξοπλισμού</w:t>
      </w:r>
      <w:r>
        <w:rPr>
          <w:rFonts w:ascii="Arial" w:hAnsi="Arial" w:cs="Arial"/>
          <w:lang w:eastAsia="el-GR"/>
        </w:rPr>
        <w:t>.</w:t>
      </w:r>
    </w:p>
    <w:p w:rsidR="004A1174" w:rsidRPr="00555CE6" w:rsidRDefault="004A1174" w:rsidP="00555CE6">
      <w:pPr>
        <w:shd w:val="clear" w:color="auto" w:fill="FFFFFF"/>
        <w:ind w:left="709" w:hanging="709"/>
        <w:rPr>
          <w:rFonts w:ascii="Arial" w:hAnsi="Arial" w:cs="Arial"/>
        </w:rPr>
      </w:pPr>
      <w:r w:rsidRPr="00555CE6">
        <w:rPr>
          <w:rFonts w:ascii="Arial" w:hAnsi="Arial" w:cs="Arial"/>
        </w:rPr>
        <w:t>Τιμή ανά κυβικό μέτρο (m</w:t>
      </w:r>
      <w:r w:rsidRPr="00555CE6">
        <w:rPr>
          <w:rFonts w:ascii="Arial" w:hAnsi="Arial" w:cs="Arial"/>
          <w:vertAlign w:val="superscript"/>
        </w:rPr>
        <w:t>3</w:t>
      </w:r>
      <w:r w:rsidRPr="00555CE6">
        <w:rPr>
          <w:rFonts w:ascii="Arial" w:hAnsi="Arial" w:cs="Arial"/>
        </w:rPr>
        <w:t>)</w:t>
      </w:r>
    </w:p>
    <w:p w:rsidR="004A1174" w:rsidRPr="00555CE6" w:rsidRDefault="004A1174" w:rsidP="00555CE6">
      <w:pPr>
        <w:jc w:val="both"/>
        <w:rPr>
          <w:rFonts w:ascii="Arial" w:hAnsi="Arial" w:cs="Arial"/>
        </w:rPr>
      </w:pPr>
    </w:p>
    <w:p w:rsidR="004A1174" w:rsidRPr="00555CE6" w:rsidRDefault="004A1174" w:rsidP="00555CE6">
      <w:pPr>
        <w:pStyle w:val="a9"/>
        <w:tabs>
          <w:tab w:val="left" w:pos="851"/>
          <w:tab w:val="left" w:pos="3686"/>
        </w:tabs>
        <w:spacing w:after="0"/>
        <w:ind w:left="0"/>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555CE6">
      <w:pPr>
        <w:pStyle w:val="a9"/>
        <w:tabs>
          <w:tab w:val="left" w:pos="851"/>
        </w:tabs>
        <w:spacing w:after="0"/>
        <w:ind w:left="0"/>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Pr="00555CE6" w:rsidRDefault="004A1174" w:rsidP="00555CE6">
      <w:pPr>
        <w:shd w:val="clear" w:color="auto" w:fill="FFFFFF"/>
        <w:ind w:left="851" w:hanging="851"/>
        <w:rPr>
          <w:rFonts w:ascii="Arial" w:hAnsi="Arial" w:cs="Arial"/>
          <w:b/>
        </w:rPr>
      </w:pPr>
    </w:p>
    <w:p w:rsidR="004A1174" w:rsidRPr="00555CE6" w:rsidRDefault="004A1174" w:rsidP="00044DEB">
      <w:pPr>
        <w:shd w:val="clear" w:color="auto" w:fill="FFFFFF"/>
        <w:tabs>
          <w:tab w:val="left" w:pos="1134"/>
        </w:tabs>
        <w:ind w:left="1134" w:hanging="1134"/>
        <w:rPr>
          <w:rFonts w:ascii="Arial" w:hAnsi="Arial" w:cs="Arial"/>
          <w:b/>
        </w:rPr>
      </w:pPr>
    </w:p>
    <w:p w:rsidR="004A1174" w:rsidRPr="00555CE6" w:rsidRDefault="004A1174" w:rsidP="00044DEB">
      <w:pPr>
        <w:shd w:val="clear" w:color="auto" w:fill="FFFFFF"/>
        <w:tabs>
          <w:tab w:val="left" w:pos="1134"/>
        </w:tabs>
        <w:ind w:left="1134" w:hanging="1134"/>
        <w:rPr>
          <w:rFonts w:ascii="Arial" w:hAnsi="Arial" w:cs="Arial"/>
          <w:b/>
          <w:bCs/>
          <w:spacing w:val="-2"/>
        </w:rPr>
      </w:pPr>
      <w:r w:rsidRPr="00555CE6">
        <w:rPr>
          <w:rFonts w:ascii="Arial" w:hAnsi="Arial" w:cs="Arial"/>
          <w:b/>
        </w:rPr>
        <w:t xml:space="preserve">Ε16.10.2 </w:t>
      </w:r>
      <w:r>
        <w:rPr>
          <w:rFonts w:ascii="Arial" w:hAnsi="Arial" w:cs="Arial"/>
          <w:b/>
        </w:rPr>
        <w:tab/>
      </w:r>
      <w:r w:rsidRPr="00555CE6">
        <w:rPr>
          <w:rFonts w:ascii="Arial" w:hAnsi="Arial" w:cs="Arial"/>
          <w:b/>
        </w:rPr>
        <w:t>Υπόστρωμα ανάπτυξης φυτών</w:t>
      </w:r>
      <w:r w:rsidRPr="00555CE6">
        <w:rPr>
          <w:rFonts w:ascii="Arial" w:hAnsi="Arial" w:cs="Arial"/>
          <w:b/>
          <w:bCs/>
          <w:spacing w:val="-2"/>
        </w:rPr>
        <w:t xml:space="preserve"> για φυτε</w:t>
      </w:r>
      <w:r>
        <w:rPr>
          <w:rFonts w:ascii="Arial" w:hAnsi="Arial" w:cs="Arial"/>
          <w:b/>
          <w:bCs/>
          <w:spacing w:val="-2"/>
        </w:rPr>
        <w:t>υ</w:t>
      </w:r>
      <w:r w:rsidRPr="00555CE6">
        <w:rPr>
          <w:rFonts w:ascii="Arial" w:hAnsi="Arial" w:cs="Arial"/>
          <w:b/>
          <w:bCs/>
          <w:spacing w:val="-2"/>
        </w:rPr>
        <w:t>μένα δώματα ημιεντατικού και εντατικού τύπου</w:t>
      </w:r>
      <w:r>
        <w:rPr>
          <w:rFonts w:ascii="Arial" w:hAnsi="Arial" w:cs="Arial"/>
          <w:b/>
          <w:bCs/>
          <w:spacing w:val="-2"/>
        </w:rPr>
        <w:t>.</w:t>
      </w:r>
      <w:r w:rsidRPr="00555CE6">
        <w:rPr>
          <w:rFonts w:ascii="Arial" w:hAnsi="Arial" w:cs="Arial"/>
          <w:b/>
          <w:bCs/>
          <w:spacing w:val="-2"/>
        </w:rPr>
        <w:t xml:space="preserve"> </w:t>
      </w:r>
    </w:p>
    <w:p w:rsidR="004A1174" w:rsidRPr="00EC5D18" w:rsidRDefault="004A1174" w:rsidP="00EC5D18">
      <w:pPr>
        <w:ind w:firstLine="851"/>
        <w:jc w:val="both"/>
        <w:rPr>
          <w:rFonts w:ascii="Arial" w:hAnsi="Arial" w:cs="Arial"/>
          <w:sz w:val="12"/>
          <w:szCs w:val="12"/>
        </w:rPr>
      </w:pPr>
    </w:p>
    <w:p w:rsidR="004A1174" w:rsidRPr="00FB5FBD" w:rsidRDefault="004A1174" w:rsidP="00125DCC">
      <w:pPr>
        <w:ind w:firstLine="1134"/>
        <w:jc w:val="both"/>
        <w:rPr>
          <w:rFonts w:ascii="Arial" w:hAnsi="Arial" w:cs="Arial"/>
        </w:rPr>
      </w:pPr>
      <w:r>
        <w:rPr>
          <w:rFonts w:ascii="Arial" w:hAnsi="Arial" w:cs="Arial"/>
        </w:rPr>
        <w:t>Αναθεωρείται με το άρθρο</w:t>
      </w:r>
      <w:r w:rsidRPr="00FB5FBD">
        <w:rPr>
          <w:rFonts w:ascii="Arial" w:hAnsi="Arial" w:cs="Arial"/>
        </w:rPr>
        <w:t xml:space="preserve"> ΠΡΣ</w:t>
      </w:r>
      <w:r>
        <w:rPr>
          <w:rFonts w:ascii="Arial" w:hAnsi="Arial" w:cs="Arial"/>
        </w:rPr>
        <w:t xml:space="preserve"> 5</w:t>
      </w:r>
      <w:r w:rsidRPr="00FB5FBD">
        <w:rPr>
          <w:rFonts w:ascii="Arial" w:hAnsi="Arial" w:cs="Arial"/>
        </w:rPr>
        <w:t>340</w:t>
      </w:r>
    </w:p>
    <w:p w:rsidR="004A1174" w:rsidRPr="00EC5D18" w:rsidRDefault="004A1174" w:rsidP="00EC5D18">
      <w:pPr>
        <w:rPr>
          <w:rFonts w:ascii="Arial" w:hAnsi="Arial" w:cs="Arial"/>
          <w:b/>
          <w:sz w:val="12"/>
          <w:szCs w:val="12"/>
          <w:lang w:eastAsia="el-GR"/>
        </w:rPr>
      </w:pPr>
    </w:p>
    <w:p w:rsidR="004A1174" w:rsidRDefault="004A1174" w:rsidP="00125DCC">
      <w:pPr>
        <w:shd w:val="clear" w:color="auto" w:fill="FFFFFF"/>
        <w:jc w:val="both"/>
        <w:rPr>
          <w:rFonts w:ascii="Arial" w:hAnsi="Arial" w:cs="Arial"/>
        </w:rPr>
      </w:pPr>
      <w:r w:rsidRPr="00555CE6">
        <w:rPr>
          <w:rFonts w:ascii="Arial" w:hAnsi="Arial" w:cs="Arial"/>
        </w:rPr>
        <w:t>Υπόστρωμα</w:t>
      </w:r>
      <w:r>
        <w:rPr>
          <w:rFonts w:ascii="Arial" w:hAnsi="Arial" w:cs="Arial"/>
        </w:rPr>
        <w:t xml:space="preserve"> </w:t>
      </w:r>
      <w:r w:rsidRPr="00555CE6">
        <w:rPr>
          <w:rFonts w:ascii="Arial" w:hAnsi="Arial" w:cs="Arial"/>
        </w:rPr>
        <w:t>ανάπτυξης φυτών για φυτε</w:t>
      </w:r>
      <w:r>
        <w:rPr>
          <w:rFonts w:ascii="Arial" w:hAnsi="Arial" w:cs="Arial"/>
        </w:rPr>
        <w:t>υ</w:t>
      </w:r>
      <w:r w:rsidRPr="00555CE6">
        <w:rPr>
          <w:rFonts w:ascii="Arial" w:hAnsi="Arial" w:cs="Arial"/>
        </w:rPr>
        <w:t xml:space="preserve">μένα δώματα </w:t>
      </w:r>
      <w:r w:rsidRPr="00044DEB">
        <w:rPr>
          <w:rFonts w:ascii="Arial" w:hAnsi="Arial" w:cs="Arial"/>
        </w:rPr>
        <w:t>ημιεντατικού και εντατικού</w:t>
      </w:r>
      <w:r w:rsidRPr="00555CE6">
        <w:rPr>
          <w:rFonts w:ascii="Arial" w:hAnsi="Arial" w:cs="Arial"/>
        </w:rPr>
        <w:t xml:space="preserve"> τύπου από </w:t>
      </w:r>
      <w:r>
        <w:rPr>
          <w:rFonts w:ascii="Arial" w:hAnsi="Arial" w:cs="Arial"/>
        </w:rPr>
        <w:t xml:space="preserve">προπαρασκευασμένα </w:t>
      </w:r>
      <w:r w:rsidRPr="00555CE6">
        <w:rPr>
          <w:rFonts w:ascii="Arial" w:hAnsi="Arial" w:cs="Arial"/>
        </w:rPr>
        <w:t>ανακυκλωμένα οργανικά και ανόργανα υλικά</w:t>
      </w:r>
      <w:r>
        <w:rPr>
          <w:rFonts w:ascii="Arial" w:hAnsi="Arial" w:cs="Arial"/>
        </w:rPr>
        <w:t xml:space="preserve">, </w:t>
      </w:r>
      <w:r w:rsidRPr="00555CE6">
        <w:rPr>
          <w:rFonts w:ascii="Arial" w:hAnsi="Arial" w:cs="Arial"/>
        </w:rPr>
        <w:t>απαλλαγμέν</w:t>
      </w:r>
      <w:r>
        <w:rPr>
          <w:rFonts w:ascii="Arial" w:hAnsi="Arial" w:cs="Arial"/>
        </w:rPr>
        <w:t>α</w:t>
      </w:r>
      <w:r w:rsidRPr="00555CE6">
        <w:rPr>
          <w:rFonts w:ascii="Arial" w:hAnsi="Arial" w:cs="Arial"/>
        </w:rPr>
        <w:t xml:space="preserve"> από κάθε είδους σπόρους ή φυτικ</w:t>
      </w:r>
      <w:r>
        <w:rPr>
          <w:rFonts w:ascii="Arial" w:hAnsi="Arial" w:cs="Arial"/>
        </w:rPr>
        <w:t>ά</w:t>
      </w:r>
      <w:r w:rsidRPr="00555CE6">
        <w:rPr>
          <w:rFonts w:ascii="Arial" w:hAnsi="Arial" w:cs="Arial"/>
        </w:rPr>
        <w:t xml:space="preserve"> μ</w:t>
      </w:r>
      <w:r>
        <w:rPr>
          <w:rFonts w:ascii="Arial" w:hAnsi="Arial" w:cs="Arial"/>
        </w:rPr>
        <w:t>έρη,</w:t>
      </w:r>
      <w:r w:rsidRPr="00555CE6">
        <w:rPr>
          <w:rFonts w:ascii="Arial" w:hAnsi="Arial" w:cs="Arial"/>
        </w:rPr>
        <w:t xml:space="preserve"> </w:t>
      </w:r>
      <w:r>
        <w:rPr>
          <w:rFonts w:ascii="Arial" w:hAnsi="Arial" w:cs="Arial"/>
        </w:rPr>
        <w:t xml:space="preserve">με </w:t>
      </w:r>
      <w:r w:rsidRPr="00555CE6">
        <w:rPr>
          <w:rFonts w:ascii="Arial" w:hAnsi="Arial" w:cs="Arial"/>
        </w:rPr>
        <w:t xml:space="preserve">σύσταση </w:t>
      </w:r>
      <w:r>
        <w:rPr>
          <w:rFonts w:ascii="Arial" w:hAnsi="Arial" w:cs="Arial"/>
        </w:rPr>
        <w:t>που</w:t>
      </w:r>
      <w:r w:rsidRPr="00555CE6">
        <w:rPr>
          <w:rFonts w:ascii="Arial" w:hAnsi="Arial" w:cs="Arial"/>
        </w:rPr>
        <w:t xml:space="preserve"> </w:t>
      </w:r>
      <w:r>
        <w:rPr>
          <w:rFonts w:ascii="Arial" w:hAnsi="Arial" w:cs="Arial"/>
        </w:rPr>
        <w:t>εξασφαλίζει</w:t>
      </w:r>
      <w:r w:rsidRPr="00555CE6">
        <w:rPr>
          <w:rFonts w:ascii="Arial" w:hAnsi="Arial" w:cs="Arial"/>
        </w:rPr>
        <w:t xml:space="preserve"> τον εφοδιασμό των φυτών με τα απαραίτητα θρεπτικά στοιχεία για την ανάπτυξή τους</w:t>
      </w:r>
      <w:r>
        <w:rPr>
          <w:rFonts w:ascii="Arial" w:hAnsi="Arial" w:cs="Arial"/>
        </w:rPr>
        <w:t xml:space="preserve">, παραδιδόμενα </w:t>
      </w:r>
      <w:r w:rsidRPr="00555CE6">
        <w:rPr>
          <w:rFonts w:ascii="Arial" w:hAnsi="Arial" w:cs="Arial"/>
        </w:rPr>
        <w:t>σε οικοδομικούς σάκους</w:t>
      </w:r>
      <w:r>
        <w:rPr>
          <w:rFonts w:ascii="Arial" w:hAnsi="Arial" w:cs="Arial"/>
        </w:rPr>
        <w:t xml:space="preserve"> </w:t>
      </w:r>
      <w:r w:rsidRPr="00555CE6">
        <w:rPr>
          <w:rFonts w:ascii="Arial" w:hAnsi="Arial" w:cs="Arial"/>
        </w:rPr>
        <w:t>(</w:t>
      </w:r>
      <w:r w:rsidRPr="00555CE6">
        <w:rPr>
          <w:rFonts w:ascii="Arial" w:hAnsi="Arial" w:cs="Arial"/>
          <w:lang w:val="en-US"/>
        </w:rPr>
        <w:t>Big</w:t>
      </w:r>
      <w:r w:rsidRPr="00555CE6">
        <w:rPr>
          <w:rFonts w:ascii="Arial" w:hAnsi="Arial" w:cs="Arial"/>
        </w:rPr>
        <w:t xml:space="preserve"> </w:t>
      </w:r>
      <w:r w:rsidRPr="00555CE6">
        <w:rPr>
          <w:rFonts w:ascii="Arial" w:hAnsi="Arial" w:cs="Arial"/>
          <w:lang w:val="en-US"/>
        </w:rPr>
        <w:t>bags</w:t>
      </w:r>
      <w:r>
        <w:rPr>
          <w:rFonts w:ascii="Arial" w:hAnsi="Arial" w:cs="Arial"/>
        </w:rPr>
        <w:t xml:space="preserve"> </w:t>
      </w:r>
      <w:r w:rsidRPr="00555CE6">
        <w:rPr>
          <w:rFonts w:ascii="Arial" w:hAnsi="Arial" w:cs="Arial"/>
        </w:rPr>
        <w:t>/</w:t>
      </w:r>
      <w:r>
        <w:rPr>
          <w:rFonts w:ascii="Arial" w:hAnsi="Arial" w:cs="Arial"/>
        </w:rPr>
        <w:t xml:space="preserve"> </w:t>
      </w:r>
      <w:r w:rsidRPr="00555CE6">
        <w:rPr>
          <w:rFonts w:ascii="Arial" w:hAnsi="Arial" w:cs="Arial"/>
        </w:rPr>
        <w:t>Β</w:t>
      </w:r>
      <w:r w:rsidRPr="00555CE6">
        <w:rPr>
          <w:rFonts w:ascii="Arial" w:hAnsi="Arial" w:cs="Arial"/>
          <w:lang w:val="en-US"/>
        </w:rPr>
        <w:t>b</w:t>
      </w:r>
      <w:r w:rsidRPr="00555CE6">
        <w:rPr>
          <w:rFonts w:ascii="Arial" w:hAnsi="Arial" w:cs="Arial"/>
        </w:rPr>
        <w:t>)</w:t>
      </w:r>
      <w:r>
        <w:rPr>
          <w:rFonts w:ascii="Arial" w:hAnsi="Arial" w:cs="Arial"/>
        </w:rPr>
        <w:t>, και συνοδευόμενα από έκθεση εργαστηριακών ελέγχων, από την οποία προκύπτει ότι διαθέτουν</w:t>
      </w:r>
      <w:r w:rsidRPr="00555CE6">
        <w:rPr>
          <w:rFonts w:ascii="Arial" w:hAnsi="Arial" w:cs="Arial"/>
        </w:rPr>
        <w:t xml:space="preserve"> </w:t>
      </w:r>
      <w:r>
        <w:rPr>
          <w:rFonts w:ascii="Arial" w:hAnsi="Arial" w:cs="Arial"/>
        </w:rPr>
        <w:t>τα ακόλουθα χαρακτηριστικά:</w:t>
      </w:r>
    </w:p>
    <w:p w:rsidR="004A1174" w:rsidRDefault="004A1174" w:rsidP="009D301E">
      <w:pPr>
        <w:numPr>
          <w:ilvl w:val="0"/>
          <w:numId w:val="5"/>
        </w:numPr>
        <w:tabs>
          <w:tab w:val="left" w:pos="567"/>
        </w:tabs>
        <w:suppressAutoHyphens w:val="0"/>
        <w:spacing w:before="120" w:after="80"/>
        <w:ind w:left="567" w:hanging="425"/>
        <w:jc w:val="both"/>
        <w:rPr>
          <w:rFonts w:ascii="Arial" w:hAnsi="Arial" w:cs="Arial"/>
          <w:lang w:eastAsia="el-GR"/>
        </w:rPr>
      </w:pPr>
      <w:r w:rsidRPr="00555CE6">
        <w:rPr>
          <w:rFonts w:ascii="Arial" w:hAnsi="Arial" w:cs="Arial"/>
          <w:lang w:eastAsia="el-GR"/>
        </w:rPr>
        <w:t xml:space="preserve">ποσοστό </w:t>
      </w:r>
      <w:r>
        <w:rPr>
          <w:rFonts w:ascii="Arial" w:hAnsi="Arial" w:cs="Arial"/>
          <w:lang w:eastAsia="el-GR"/>
        </w:rPr>
        <w:t>κόκκων</w:t>
      </w:r>
      <w:r w:rsidRPr="00555CE6">
        <w:rPr>
          <w:rFonts w:ascii="Arial" w:hAnsi="Arial" w:cs="Arial"/>
          <w:lang w:eastAsia="el-GR"/>
        </w:rPr>
        <w:t xml:space="preserve"> </w:t>
      </w:r>
      <w:r w:rsidRPr="00125DCC">
        <w:rPr>
          <w:rFonts w:ascii="Arial" w:hAnsi="Arial" w:cs="Arial"/>
          <w:lang w:eastAsia="el-GR"/>
        </w:rPr>
        <w:t>d</w:t>
      </w:r>
      <w:r>
        <w:rPr>
          <w:rFonts w:ascii="Arial" w:hAnsi="Arial" w:cs="Arial"/>
          <w:lang w:eastAsia="el-GR"/>
        </w:rPr>
        <w:t xml:space="preserve"> </w:t>
      </w:r>
      <w:r w:rsidRPr="00555CE6">
        <w:rPr>
          <w:rFonts w:ascii="Arial" w:hAnsi="Arial" w:cs="Arial"/>
          <w:lang w:eastAsia="el-GR"/>
        </w:rPr>
        <w:t>&lt;</w:t>
      </w:r>
      <w:r>
        <w:rPr>
          <w:rFonts w:ascii="Arial" w:hAnsi="Arial" w:cs="Arial"/>
          <w:lang w:eastAsia="el-GR"/>
        </w:rPr>
        <w:t xml:space="preserve"> </w:t>
      </w:r>
      <w:r w:rsidRPr="00555CE6">
        <w:rPr>
          <w:rFonts w:ascii="Arial" w:hAnsi="Arial" w:cs="Arial"/>
          <w:lang w:eastAsia="el-GR"/>
        </w:rPr>
        <w:t>0,063</w:t>
      </w:r>
      <w:r w:rsidRPr="00125DCC">
        <w:rPr>
          <w:rFonts w:ascii="Arial" w:hAnsi="Arial" w:cs="Arial"/>
          <w:lang w:eastAsia="el-GR"/>
        </w:rPr>
        <w:t>mm</w:t>
      </w:r>
      <w:r w:rsidRPr="00555CE6">
        <w:rPr>
          <w:rFonts w:ascii="Arial" w:hAnsi="Arial" w:cs="Arial"/>
          <w:lang w:eastAsia="el-GR"/>
        </w:rPr>
        <w:t xml:space="preserve"> </w:t>
      </w:r>
      <w:r>
        <w:rPr>
          <w:rFonts w:ascii="Arial" w:hAnsi="Arial" w:cs="Arial"/>
          <w:lang w:eastAsia="el-GR"/>
        </w:rPr>
        <w:t xml:space="preserve"> έως 20</w:t>
      </w:r>
      <w:r w:rsidRPr="00555CE6">
        <w:rPr>
          <w:rFonts w:ascii="Arial" w:hAnsi="Arial" w:cs="Arial"/>
          <w:lang w:eastAsia="el-GR"/>
        </w:rPr>
        <w:t>% κατά μάζα (συνολική άργιλος και ιλύς</w:t>
      </w:r>
      <w:r>
        <w:rPr>
          <w:rFonts w:ascii="Arial" w:hAnsi="Arial" w:cs="Arial"/>
          <w:lang w:eastAsia="el-GR"/>
        </w:rPr>
        <w:t>)</w:t>
      </w:r>
    </w:p>
    <w:p w:rsidR="004A1174" w:rsidRDefault="004A1174" w:rsidP="009D301E">
      <w:pPr>
        <w:numPr>
          <w:ilvl w:val="0"/>
          <w:numId w:val="5"/>
        </w:numPr>
        <w:tabs>
          <w:tab w:val="left" w:pos="567"/>
        </w:tabs>
        <w:suppressAutoHyphens w:val="0"/>
        <w:spacing w:after="80"/>
        <w:ind w:left="567" w:hanging="425"/>
        <w:jc w:val="both"/>
        <w:rPr>
          <w:rFonts w:ascii="Arial" w:hAnsi="Arial" w:cs="Arial"/>
          <w:lang w:eastAsia="el-GR"/>
        </w:rPr>
      </w:pPr>
      <w:r>
        <w:rPr>
          <w:rFonts w:ascii="Arial" w:hAnsi="Arial" w:cs="Arial"/>
          <w:lang w:eastAsia="el-GR"/>
        </w:rPr>
        <w:t>ποσοστό α</w:t>
      </w:r>
      <w:r w:rsidRPr="00044DEB">
        <w:rPr>
          <w:rFonts w:ascii="Arial" w:hAnsi="Arial" w:cs="Arial"/>
          <w:lang w:eastAsia="el-GR"/>
        </w:rPr>
        <w:t>ργ</w:t>
      </w:r>
      <w:r>
        <w:rPr>
          <w:rFonts w:ascii="Arial" w:hAnsi="Arial" w:cs="Arial"/>
          <w:lang w:eastAsia="el-GR"/>
        </w:rPr>
        <w:t>ίλου</w:t>
      </w:r>
      <w:r w:rsidRPr="00044DEB">
        <w:rPr>
          <w:rFonts w:ascii="Arial" w:hAnsi="Arial" w:cs="Arial"/>
          <w:lang w:eastAsia="el-GR"/>
        </w:rPr>
        <w:t xml:space="preserve"> (</w:t>
      </w:r>
      <w:r w:rsidRPr="009D301E">
        <w:rPr>
          <w:rFonts w:ascii="Arial" w:hAnsi="Arial" w:cs="Arial"/>
          <w:lang w:eastAsia="el-GR"/>
        </w:rPr>
        <w:t>d</w:t>
      </w:r>
      <w:r w:rsidRPr="00044DEB">
        <w:rPr>
          <w:rFonts w:ascii="Arial" w:hAnsi="Arial" w:cs="Arial"/>
          <w:lang w:eastAsia="el-GR"/>
        </w:rPr>
        <w:t xml:space="preserve">&lt;0,002 </w:t>
      </w:r>
      <w:r w:rsidRPr="009D301E">
        <w:rPr>
          <w:rFonts w:ascii="Arial" w:hAnsi="Arial" w:cs="Arial"/>
          <w:lang w:eastAsia="el-GR"/>
        </w:rPr>
        <w:t>mm</w:t>
      </w:r>
      <w:r w:rsidRPr="00044DEB">
        <w:rPr>
          <w:rFonts w:ascii="Arial" w:hAnsi="Arial" w:cs="Arial"/>
          <w:lang w:eastAsia="el-GR"/>
        </w:rPr>
        <w:t>)  3-10% κατά μάζα</w:t>
      </w:r>
    </w:p>
    <w:p w:rsidR="004A1174" w:rsidRDefault="004A1174" w:rsidP="009D301E">
      <w:pPr>
        <w:numPr>
          <w:ilvl w:val="0"/>
          <w:numId w:val="5"/>
        </w:numPr>
        <w:tabs>
          <w:tab w:val="left" w:pos="567"/>
        </w:tabs>
        <w:suppressAutoHyphens w:val="0"/>
        <w:spacing w:after="80"/>
        <w:ind w:left="567" w:hanging="425"/>
        <w:jc w:val="both"/>
        <w:rPr>
          <w:rFonts w:ascii="Arial" w:hAnsi="Arial" w:cs="Arial"/>
          <w:lang w:eastAsia="el-GR"/>
        </w:rPr>
      </w:pPr>
      <w:r>
        <w:rPr>
          <w:rFonts w:ascii="Arial" w:hAnsi="Arial" w:cs="Arial"/>
          <w:lang w:eastAsia="el-GR"/>
        </w:rPr>
        <w:t xml:space="preserve">ποσοστό ιλύος </w:t>
      </w:r>
      <w:r w:rsidRPr="00044DEB">
        <w:rPr>
          <w:rFonts w:ascii="Arial" w:hAnsi="Arial" w:cs="Arial"/>
          <w:lang w:eastAsia="el-GR"/>
        </w:rPr>
        <w:t xml:space="preserve"> (</w:t>
      </w:r>
      <w:r w:rsidRPr="009D301E">
        <w:rPr>
          <w:rFonts w:ascii="Arial" w:hAnsi="Arial" w:cs="Arial"/>
          <w:lang w:eastAsia="el-GR"/>
        </w:rPr>
        <w:t>d</w:t>
      </w:r>
      <w:r w:rsidRPr="00044DEB">
        <w:rPr>
          <w:rFonts w:ascii="Arial" w:hAnsi="Arial" w:cs="Arial"/>
          <w:lang w:eastAsia="el-GR"/>
        </w:rPr>
        <w:t xml:space="preserve">=0,002 </w:t>
      </w:r>
      <w:r w:rsidRPr="009D301E">
        <w:rPr>
          <w:rFonts w:ascii="Arial" w:hAnsi="Arial" w:cs="Arial"/>
          <w:lang w:eastAsia="el-GR"/>
        </w:rPr>
        <w:t>mm</w:t>
      </w:r>
      <w:r w:rsidRPr="00555CE6">
        <w:rPr>
          <w:rFonts w:ascii="Arial" w:hAnsi="Arial" w:cs="Arial"/>
          <w:lang w:eastAsia="el-GR"/>
        </w:rPr>
        <w:t xml:space="preserve"> </w:t>
      </w:r>
      <w:r>
        <w:rPr>
          <w:rFonts w:ascii="Arial" w:hAnsi="Arial" w:cs="Arial"/>
          <w:lang w:eastAsia="el-GR"/>
        </w:rPr>
        <w:t>≤</w:t>
      </w:r>
      <w:r w:rsidRPr="009D301E">
        <w:rPr>
          <w:rFonts w:ascii="Arial" w:hAnsi="Arial" w:cs="Arial"/>
          <w:lang w:eastAsia="el-GR"/>
        </w:rPr>
        <w:t xml:space="preserve"> d </w:t>
      </w:r>
      <w:r w:rsidRPr="00555CE6">
        <w:rPr>
          <w:rFonts w:ascii="Arial" w:hAnsi="Arial" w:cs="Arial"/>
          <w:lang w:eastAsia="el-GR"/>
        </w:rPr>
        <w:t xml:space="preserve"> </w:t>
      </w:r>
      <w:r>
        <w:rPr>
          <w:rFonts w:ascii="Arial" w:hAnsi="Arial" w:cs="Arial"/>
          <w:lang w:eastAsia="el-GR"/>
        </w:rPr>
        <w:t>≤</w:t>
      </w:r>
      <w:r w:rsidRPr="009D301E">
        <w:rPr>
          <w:rFonts w:ascii="Arial" w:hAnsi="Arial" w:cs="Arial"/>
          <w:lang w:eastAsia="el-GR"/>
        </w:rPr>
        <w:t xml:space="preserve"> </w:t>
      </w:r>
      <w:r w:rsidRPr="00555CE6">
        <w:rPr>
          <w:rFonts w:ascii="Arial" w:hAnsi="Arial" w:cs="Arial"/>
          <w:lang w:eastAsia="el-GR"/>
        </w:rPr>
        <w:t>0,063</w:t>
      </w:r>
      <w:r w:rsidRPr="009D301E">
        <w:rPr>
          <w:rFonts w:ascii="Arial" w:hAnsi="Arial" w:cs="Arial"/>
          <w:lang w:eastAsia="el-GR"/>
        </w:rPr>
        <w:t>mm</w:t>
      </w:r>
      <w:r w:rsidRPr="00555CE6">
        <w:rPr>
          <w:rFonts w:ascii="Arial" w:hAnsi="Arial" w:cs="Arial"/>
          <w:lang w:eastAsia="el-GR"/>
        </w:rPr>
        <w:t>) 10-17%</w:t>
      </w:r>
      <w:r w:rsidRPr="009D301E">
        <w:rPr>
          <w:rFonts w:ascii="Arial" w:hAnsi="Arial" w:cs="Arial"/>
          <w:lang w:eastAsia="el-GR"/>
        </w:rPr>
        <w:t xml:space="preserve"> </w:t>
      </w:r>
      <w:r w:rsidRPr="00044DEB">
        <w:rPr>
          <w:rFonts w:ascii="Arial" w:hAnsi="Arial" w:cs="Arial"/>
          <w:lang w:eastAsia="el-GR"/>
        </w:rPr>
        <w:t>κατά μάζα</w:t>
      </w:r>
      <w:r>
        <w:rPr>
          <w:rFonts w:ascii="Arial" w:hAnsi="Arial" w:cs="Arial"/>
          <w:lang w:eastAsia="el-GR"/>
        </w:rPr>
        <w:t xml:space="preserve"> </w:t>
      </w:r>
    </w:p>
    <w:p w:rsidR="004A1174" w:rsidRDefault="004A1174" w:rsidP="009D301E">
      <w:pPr>
        <w:numPr>
          <w:ilvl w:val="0"/>
          <w:numId w:val="5"/>
        </w:numPr>
        <w:tabs>
          <w:tab w:val="left" w:pos="567"/>
        </w:tabs>
        <w:suppressAutoHyphens w:val="0"/>
        <w:spacing w:after="80"/>
        <w:ind w:left="567" w:right="792" w:hanging="425"/>
        <w:jc w:val="both"/>
        <w:rPr>
          <w:rFonts w:ascii="Arial" w:hAnsi="Arial" w:cs="Arial"/>
          <w:lang w:eastAsia="el-GR"/>
        </w:rPr>
      </w:pPr>
      <w:r w:rsidRPr="00555CE6">
        <w:rPr>
          <w:rFonts w:ascii="Arial" w:hAnsi="Arial" w:cs="Arial"/>
          <w:lang w:eastAsia="el-GR"/>
        </w:rPr>
        <w:t>μ</w:t>
      </w:r>
      <w:r>
        <w:rPr>
          <w:rFonts w:ascii="Arial" w:hAnsi="Arial" w:cs="Arial"/>
          <w:lang w:eastAsia="el-GR"/>
        </w:rPr>
        <w:t xml:space="preserve">έγιστος </w:t>
      </w:r>
      <w:r w:rsidRPr="00555CE6">
        <w:rPr>
          <w:rFonts w:ascii="Arial" w:hAnsi="Arial" w:cs="Arial"/>
          <w:lang w:eastAsia="el-GR"/>
        </w:rPr>
        <w:t>κόκκ</w:t>
      </w:r>
      <w:r>
        <w:rPr>
          <w:rFonts w:ascii="Arial" w:hAnsi="Arial" w:cs="Arial"/>
          <w:lang w:eastAsia="el-GR"/>
        </w:rPr>
        <w:t>ος</w:t>
      </w:r>
      <w:r w:rsidRPr="00555CE6">
        <w:rPr>
          <w:rFonts w:ascii="Arial" w:hAnsi="Arial" w:cs="Arial"/>
          <w:lang w:eastAsia="el-GR"/>
        </w:rPr>
        <w:t xml:space="preserve"> </w:t>
      </w:r>
      <w:r w:rsidRPr="00125DCC">
        <w:rPr>
          <w:rFonts w:ascii="Arial" w:hAnsi="Arial" w:cs="Arial"/>
          <w:lang w:eastAsia="el-GR"/>
        </w:rPr>
        <w:t>d</w:t>
      </w:r>
      <w:r>
        <w:rPr>
          <w:rFonts w:ascii="Arial" w:hAnsi="Arial" w:cs="Arial"/>
          <w:lang w:eastAsia="el-GR"/>
        </w:rPr>
        <w:t xml:space="preserve"> </w:t>
      </w:r>
      <w:r w:rsidRPr="00555CE6">
        <w:rPr>
          <w:rFonts w:ascii="Arial" w:hAnsi="Arial" w:cs="Arial"/>
          <w:lang w:eastAsia="el-GR"/>
        </w:rPr>
        <w:t>=</w:t>
      </w:r>
      <w:r>
        <w:rPr>
          <w:rFonts w:ascii="Arial" w:hAnsi="Arial" w:cs="Arial"/>
          <w:lang w:eastAsia="el-GR"/>
        </w:rPr>
        <w:t xml:space="preserve"> </w:t>
      </w:r>
      <w:r w:rsidRPr="00555CE6">
        <w:rPr>
          <w:rFonts w:ascii="Arial" w:hAnsi="Arial" w:cs="Arial"/>
          <w:lang w:eastAsia="el-GR"/>
        </w:rPr>
        <w:t>12</w:t>
      </w:r>
      <w:r>
        <w:rPr>
          <w:rFonts w:ascii="Arial" w:hAnsi="Arial" w:cs="Arial"/>
          <w:lang w:eastAsia="el-GR"/>
        </w:rPr>
        <w:t xml:space="preserve"> </w:t>
      </w:r>
      <w:r w:rsidRPr="00125DCC">
        <w:rPr>
          <w:rFonts w:ascii="Arial" w:hAnsi="Arial" w:cs="Arial"/>
          <w:lang w:eastAsia="el-GR"/>
        </w:rPr>
        <w:t>mm</w:t>
      </w:r>
      <w:r>
        <w:rPr>
          <w:rFonts w:ascii="Arial" w:hAnsi="Arial" w:cs="Arial"/>
          <w:lang w:eastAsia="el-GR"/>
        </w:rPr>
        <w:t>, όταν το πάχος</w:t>
      </w:r>
      <w:r w:rsidRPr="00555CE6">
        <w:rPr>
          <w:rFonts w:ascii="Arial" w:hAnsi="Arial" w:cs="Arial"/>
          <w:lang w:eastAsia="el-GR"/>
        </w:rPr>
        <w:t xml:space="preserve"> του υποστρώματος είναι </w:t>
      </w:r>
      <w:r>
        <w:rPr>
          <w:rFonts w:ascii="Arial" w:hAnsi="Arial" w:cs="Arial"/>
          <w:lang w:eastAsia="el-GR"/>
        </w:rPr>
        <w:t xml:space="preserve">≥ </w:t>
      </w:r>
      <w:r w:rsidRPr="00555CE6">
        <w:rPr>
          <w:rFonts w:ascii="Arial" w:hAnsi="Arial" w:cs="Arial"/>
          <w:lang w:eastAsia="el-GR"/>
        </w:rPr>
        <w:t>10</w:t>
      </w:r>
      <w:r>
        <w:rPr>
          <w:rFonts w:ascii="Arial" w:hAnsi="Arial" w:cs="Arial"/>
          <w:lang w:eastAsia="el-GR"/>
        </w:rPr>
        <w:t xml:space="preserve"> </w:t>
      </w:r>
      <w:r w:rsidRPr="00125DCC">
        <w:rPr>
          <w:rFonts w:ascii="Arial" w:hAnsi="Arial" w:cs="Arial"/>
          <w:lang w:eastAsia="el-GR"/>
        </w:rPr>
        <w:t>cm</w:t>
      </w:r>
      <w:r>
        <w:rPr>
          <w:rFonts w:ascii="Arial" w:hAnsi="Arial" w:cs="Arial"/>
          <w:lang w:eastAsia="el-GR"/>
        </w:rPr>
        <w:t>,</w:t>
      </w:r>
      <w:r w:rsidRPr="00555CE6">
        <w:rPr>
          <w:rFonts w:ascii="Arial" w:hAnsi="Arial" w:cs="Arial"/>
          <w:lang w:eastAsia="el-GR"/>
        </w:rPr>
        <w:t xml:space="preserve"> και </w:t>
      </w:r>
      <w:r w:rsidRPr="00125DCC">
        <w:rPr>
          <w:rFonts w:ascii="Arial" w:hAnsi="Arial" w:cs="Arial"/>
          <w:lang w:eastAsia="el-GR"/>
        </w:rPr>
        <w:t>d</w:t>
      </w:r>
      <w:r>
        <w:rPr>
          <w:rFonts w:ascii="Arial" w:hAnsi="Arial" w:cs="Arial"/>
          <w:lang w:eastAsia="el-GR"/>
        </w:rPr>
        <w:t xml:space="preserve"> </w:t>
      </w:r>
      <w:r w:rsidRPr="00555CE6">
        <w:rPr>
          <w:rFonts w:ascii="Arial" w:hAnsi="Arial" w:cs="Arial"/>
          <w:lang w:eastAsia="el-GR"/>
        </w:rPr>
        <w:t>=</w:t>
      </w:r>
      <w:r>
        <w:rPr>
          <w:rFonts w:ascii="Arial" w:hAnsi="Arial" w:cs="Arial"/>
          <w:lang w:eastAsia="el-GR"/>
        </w:rPr>
        <w:t xml:space="preserve"> </w:t>
      </w:r>
      <w:r w:rsidRPr="00555CE6">
        <w:rPr>
          <w:rFonts w:ascii="Arial" w:hAnsi="Arial" w:cs="Arial"/>
          <w:lang w:eastAsia="el-GR"/>
        </w:rPr>
        <w:t>16</w:t>
      </w:r>
      <w:r>
        <w:rPr>
          <w:rFonts w:ascii="Arial" w:hAnsi="Arial" w:cs="Arial"/>
          <w:lang w:eastAsia="el-GR"/>
        </w:rPr>
        <w:t xml:space="preserve"> </w:t>
      </w:r>
      <w:r w:rsidRPr="00125DCC">
        <w:rPr>
          <w:rFonts w:ascii="Arial" w:hAnsi="Arial" w:cs="Arial"/>
          <w:lang w:eastAsia="el-GR"/>
        </w:rPr>
        <w:t>mm</w:t>
      </w:r>
      <w:r w:rsidRPr="00555CE6">
        <w:rPr>
          <w:rFonts w:ascii="Arial" w:hAnsi="Arial" w:cs="Arial"/>
          <w:lang w:eastAsia="el-GR"/>
        </w:rPr>
        <w:t xml:space="preserve"> όταν</w:t>
      </w:r>
      <w:r>
        <w:rPr>
          <w:rFonts w:ascii="Arial" w:hAnsi="Arial" w:cs="Arial"/>
          <w:lang w:eastAsia="el-GR"/>
        </w:rPr>
        <w:t xml:space="preserve"> </w:t>
      </w:r>
      <w:r w:rsidRPr="00555CE6">
        <w:rPr>
          <w:rFonts w:ascii="Arial" w:hAnsi="Arial" w:cs="Arial"/>
          <w:lang w:eastAsia="el-GR"/>
        </w:rPr>
        <w:t xml:space="preserve">δεν υπερβαίνει </w:t>
      </w:r>
      <w:r>
        <w:rPr>
          <w:rFonts w:ascii="Arial" w:hAnsi="Arial" w:cs="Arial"/>
          <w:lang w:eastAsia="el-GR"/>
        </w:rPr>
        <w:t xml:space="preserve">τα </w:t>
      </w:r>
      <w:r w:rsidRPr="00555CE6">
        <w:rPr>
          <w:rFonts w:ascii="Arial" w:hAnsi="Arial" w:cs="Arial"/>
          <w:lang w:eastAsia="el-GR"/>
        </w:rPr>
        <w:t>10</w:t>
      </w:r>
      <w:r>
        <w:rPr>
          <w:rFonts w:ascii="Arial" w:hAnsi="Arial" w:cs="Arial"/>
          <w:lang w:eastAsia="el-GR"/>
        </w:rPr>
        <w:t xml:space="preserve"> </w:t>
      </w:r>
      <w:r w:rsidRPr="00125DCC">
        <w:rPr>
          <w:rFonts w:ascii="Arial" w:hAnsi="Arial" w:cs="Arial"/>
          <w:lang w:eastAsia="el-GR"/>
        </w:rPr>
        <w:t>cm</w:t>
      </w:r>
      <w:r>
        <w:rPr>
          <w:rFonts w:ascii="Arial" w:hAnsi="Arial" w:cs="Arial"/>
          <w:lang w:eastAsia="el-GR"/>
        </w:rPr>
        <w:t xml:space="preserve"> </w:t>
      </w:r>
    </w:p>
    <w:p w:rsidR="004A1174" w:rsidRDefault="004A1174" w:rsidP="009D301E">
      <w:pPr>
        <w:numPr>
          <w:ilvl w:val="0"/>
          <w:numId w:val="5"/>
        </w:numPr>
        <w:tabs>
          <w:tab w:val="left" w:pos="567"/>
        </w:tabs>
        <w:suppressAutoHyphens w:val="0"/>
        <w:spacing w:after="80"/>
        <w:ind w:left="567" w:hanging="425"/>
        <w:jc w:val="both"/>
        <w:rPr>
          <w:rFonts w:ascii="Arial" w:hAnsi="Arial" w:cs="Arial"/>
          <w:lang w:eastAsia="el-GR"/>
        </w:rPr>
      </w:pPr>
      <w:r w:rsidRPr="00125DCC">
        <w:rPr>
          <w:rFonts w:ascii="Arial" w:hAnsi="Arial" w:cs="Arial"/>
          <w:lang w:eastAsia="el-GR"/>
        </w:rPr>
        <w:t>pH</w:t>
      </w:r>
      <w:r w:rsidRPr="00555CE6">
        <w:rPr>
          <w:rFonts w:ascii="Arial" w:hAnsi="Arial" w:cs="Arial"/>
          <w:lang w:eastAsia="el-GR"/>
        </w:rPr>
        <w:t xml:space="preserve"> 6,0</w:t>
      </w:r>
      <w:r>
        <w:rPr>
          <w:rFonts w:ascii="Arial" w:hAnsi="Arial" w:cs="Arial"/>
          <w:lang w:eastAsia="el-GR"/>
        </w:rPr>
        <w:t xml:space="preserve"> </w:t>
      </w:r>
      <w:r w:rsidRPr="00555CE6">
        <w:rPr>
          <w:rFonts w:ascii="Arial" w:hAnsi="Arial" w:cs="Arial"/>
          <w:lang w:eastAsia="el-GR"/>
        </w:rPr>
        <w:t>-</w:t>
      </w:r>
      <w:r>
        <w:rPr>
          <w:rFonts w:ascii="Arial" w:hAnsi="Arial" w:cs="Arial"/>
          <w:lang w:eastAsia="el-GR"/>
        </w:rPr>
        <w:t xml:space="preserve"> </w:t>
      </w:r>
      <w:r w:rsidRPr="00555CE6">
        <w:rPr>
          <w:rFonts w:ascii="Arial" w:hAnsi="Arial" w:cs="Arial"/>
          <w:lang w:eastAsia="el-GR"/>
        </w:rPr>
        <w:t>8,5</w:t>
      </w:r>
    </w:p>
    <w:p w:rsidR="004A1174" w:rsidRDefault="004A1174" w:rsidP="009D301E">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 xml:space="preserve">περιεκτικότητα σε οργανικά υλικά ≤ </w:t>
      </w:r>
      <w:r>
        <w:rPr>
          <w:rFonts w:ascii="Arial" w:hAnsi="Arial" w:cs="Arial"/>
          <w:lang w:eastAsia="el-GR"/>
        </w:rPr>
        <w:t>90</w:t>
      </w:r>
      <w:r w:rsidRPr="00555CE6">
        <w:rPr>
          <w:rFonts w:ascii="Arial" w:hAnsi="Arial" w:cs="Arial"/>
          <w:lang w:eastAsia="el-GR"/>
        </w:rPr>
        <w:t xml:space="preserve"> g/</w:t>
      </w:r>
      <w:r w:rsidRPr="00125DCC">
        <w:rPr>
          <w:rFonts w:ascii="Arial" w:hAnsi="Arial" w:cs="Arial"/>
          <w:lang w:eastAsia="el-GR"/>
        </w:rPr>
        <w:t>l</w:t>
      </w:r>
    </w:p>
    <w:p w:rsidR="004A1174" w:rsidRDefault="004A1174" w:rsidP="009D301E">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 xml:space="preserve">υδατοϊκανότητα ≥ </w:t>
      </w:r>
      <w:r>
        <w:rPr>
          <w:rFonts w:ascii="Arial" w:hAnsi="Arial" w:cs="Arial"/>
          <w:lang w:eastAsia="el-GR"/>
        </w:rPr>
        <w:t>4</w:t>
      </w:r>
      <w:r w:rsidRPr="00555CE6">
        <w:rPr>
          <w:rFonts w:ascii="Arial" w:hAnsi="Arial" w:cs="Arial"/>
          <w:lang w:eastAsia="el-GR"/>
        </w:rPr>
        <w:t>5% και ≤</w:t>
      </w:r>
      <w:r>
        <w:rPr>
          <w:rFonts w:ascii="Arial" w:hAnsi="Arial" w:cs="Arial"/>
          <w:lang w:eastAsia="el-GR"/>
        </w:rPr>
        <w:t xml:space="preserve"> </w:t>
      </w:r>
      <w:r w:rsidRPr="00555CE6">
        <w:rPr>
          <w:rFonts w:ascii="Arial" w:hAnsi="Arial" w:cs="Arial"/>
          <w:lang w:eastAsia="el-GR"/>
        </w:rPr>
        <w:t>65 %</w:t>
      </w:r>
      <w:r>
        <w:rPr>
          <w:rFonts w:ascii="Arial" w:hAnsi="Arial" w:cs="Arial"/>
          <w:lang w:eastAsia="el-GR"/>
        </w:rPr>
        <w:t xml:space="preserve"> </w:t>
      </w:r>
      <w:r w:rsidRPr="00555CE6">
        <w:rPr>
          <w:rFonts w:ascii="Arial" w:hAnsi="Arial" w:cs="Arial"/>
          <w:lang w:eastAsia="el-GR"/>
        </w:rPr>
        <w:t>κ.ο</w:t>
      </w:r>
    </w:p>
    <w:p w:rsidR="004A1174" w:rsidRDefault="004A1174" w:rsidP="009D301E">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περιεχόμενο αέρα ≥ 10% κ.ο</w:t>
      </w:r>
    </w:p>
    <w:p w:rsidR="004A1174" w:rsidRPr="00125DCC" w:rsidRDefault="004A1174" w:rsidP="009D301E">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περιεκτικότητα σε άλατα ≤</w:t>
      </w:r>
      <w:r>
        <w:rPr>
          <w:rFonts w:ascii="Arial" w:hAnsi="Arial" w:cs="Arial"/>
          <w:lang w:eastAsia="el-GR"/>
        </w:rPr>
        <w:t>2</w:t>
      </w:r>
      <w:r w:rsidRPr="00555CE6">
        <w:rPr>
          <w:rFonts w:ascii="Arial" w:hAnsi="Arial" w:cs="Arial"/>
          <w:lang w:eastAsia="el-GR"/>
        </w:rPr>
        <w:t>,5</w:t>
      </w:r>
      <w:r w:rsidRPr="00125DCC">
        <w:rPr>
          <w:rFonts w:ascii="Arial" w:hAnsi="Arial" w:cs="Arial"/>
          <w:lang w:eastAsia="el-GR"/>
        </w:rPr>
        <w:t xml:space="preserve"> g/l</w:t>
      </w:r>
    </w:p>
    <w:p w:rsidR="004A1174" w:rsidRDefault="004A1174" w:rsidP="009D301E">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κορεσμένο φορτίο έως 1300</w:t>
      </w:r>
      <w:r>
        <w:rPr>
          <w:rFonts w:ascii="Arial" w:hAnsi="Arial" w:cs="Arial"/>
          <w:lang w:eastAsia="el-GR"/>
        </w:rPr>
        <w:t xml:space="preserve"> </w:t>
      </w:r>
      <w:r w:rsidRPr="00125DCC">
        <w:rPr>
          <w:rFonts w:ascii="Arial" w:hAnsi="Arial" w:cs="Arial"/>
          <w:lang w:eastAsia="el-GR"/>
        </w:rPr>
        <w:t>kg</w:t>
      </w:r>
      <w:r w:rsidRPr="00555CE6">
        <w:rPr>
          <w:rFonts w:ascii="Arial" w:hAnsi="Arial" w:cs="Arial"/>
          <w:lang w:eastAsia="el-GR"/>
        </w:rPr>
        <w:t>/</w:t>
      </w:r>
      <w:r w:rsidRPr="00125DCC">
        <w:rPr>
          <w:rFonts w:ascii="Arial" w:hAnsi="Arial" w:cs="Arial"/>
          <w:lang w:eastAsia="el-GR"/>
        </w:rPr>
        <w:t>m</w:t>
      </w:r>
      <w:r w:rsidRPr="00555CE6">
        <w:rPr>
          <w:rFonts w:ascii="Arial" w:hAnsi="Arial" w:cs="Arial"/>
          <w:lang w:eastAsia="el-GR"/>
        </w:rPr>
        <w:t>3</w:t>
      </w:r>
    </w:p>
    <w:p w:rsidR="004A1174" w:rsidRPr="00555CE6" w:rsidRDefault="004A1174" w:rsidP="00044DEB">
      <w:pPr>
        <w:spacing w:before="120" w:after="120"/>
        <w:rPr>
          <w:rFonts w:ascii="Arial" w:hAnsi="Arial" w:cs="Arial"/>
          <w:lang w:eastAsia="el-GR"/>
        </w:rPr>
      </w:pPr>
      <w:r w:rsidRPr="00555CE6">
        <w:rPr>
          <w:rFonts w:ascii="Arial" w:hAnsi="Arial" w:cs="Arial"/>
          <w:lang w:eastAsia="el-GR"/>
        </w:rPr>
        <w:t>Στην τιμή μονάδος περιλαμβάνονται:</w:t>
      </w:r>
    </w:p>
    <w:p w:rsidR="004A1174" w:rsidRPr="00555CE6" w:rsidRDefault="004A1174" w:rsidP="007E53EA">
      <w:pPr>
        <w:numPr>
          <w:ilvl w:val="0"/>
          <w:numId w:val="5"/>
        </w:numPr>
        <w:tabs>
          <w:tab w:val="left" w:pos="567"/>
        </w:tabs>
        <w:suppressAutoHyphens w:val="0"/>
        <w:spacing w:after="80"/>
        <w:ind w:left="567" w:hanging="425"/>
        <w:jc w:val="both"/>
        <w:rPr>
          <w:rFonts w:ascii="Arial" w:hAnsi="Arial" w:cs="Arial"/>
          <w:lang w:eastAsia="el-GR"/>
        </w:rPr>
      </w:pPr>
      <w:r>
        <w:rPr>
          <w:rFonts w:ascii="Arial" w:hAnsi="Arial" w:cs="Arial"/>
          <w:lang w:eastAsia="el-GR"/>
        </w:rPr>
        <w:t>Ο</w:t>
      </w:r>
      <w:r w:rsidRPr="00555CE6">
        <w:rPr>
          <w:rFonts w:ascii="Arial" w:hAnsi="Arial" w:cs="Arial"/>
          <w:lang w:eastAsia="el-GR"/>
        </w:rPr>
        <w:t xml:space="preserve"> καθαρισμός</w:t>
      </w:r>
      <w:r>
        <w:rPr>
          <w:rFonts w:ascii="Arial" w:hAnsi="Arial" w:cs="Arial"/>
          <w:lang w:eastAsia="el-GR"/>
        </w:rPr>
        <w:t xml:space="preserve"> της επιφανείας εφαρμογής</w:t>
      </w:r>
      <w:r w:rsidRPr="00555CE6">
        <w:rPr>
          <w:rFonts w:ascii="Arial" w:hAnsi="Arial" w:cs="Arial"/>
          <w:lang w:eastAsia="el-GR"/>
        </w:rPr>
        <w:t xml:space="preserve">, </w:t>
      </w:r>
      <w:r>
        <w:rPr>
          <w:rFonts w:ascii="Arial" w:hAnsi="Arial" w:cs="Arial"/>
          <w:lang w:eastAsia="el-GR"/>
        </w:rPr>
        <w:t xml:space="preserve">η </w:t>
      </w:r>
      <w:r w:rsidRPr="00555CE6">
        <w:rPr>
          <w:rFonts w:ascii="Arial" w:hAnsi="Arial" w:cs="Arial"/>
          <w:lang w:eastAsia="el-GR"/>
        </w:rPr>
        <w:t xml:space="preserve">συγκέντρωση και </w:t>
      </w:r>
      <w:r>
        <w:rPr>
          <w:rFonts w:ascii="Arial" w:hAnsi="Arial" w:cs="Arial"/>
          <w:lang w:eastAsia="el-GR"/>
        </w:rPr>
        <w:t xml:space="preserve">η </w:t>
      </w:r>
      <w:r w:rsidRPr="00555CE6">
        <w:rPr>
          <w:rFonts w:ascii="Arial" w:hAnsi="Arial" w:cs="Arial"/>
          <w:lang w:eastAsia="el-GR"/>
        </w:rPr>
        <w:t>αποκομιδή</w:t>
      </w:r>
      <w:r>
        <w:rPr>
          <w:rFonts w:ascii="Arial" w:hAnsi="Arial" w:cs="Arial"/>
          <w:lang w:eastAsia="el-GR"/>
        </w:rPr>
        <w:t xml:space="preserve"> των πάσης φύσεως αχρήστων υλικών</w:t>
      </w:r>
      <w:r w:rsidRPr="00555CE6">
        <w:rPr>
          <w:rFonts w:ascii="Arial" w:hAnsi="Arial" w:cs="Arial"/>
          <w:lang w:eastAsia="el-GR"/>
        </w:rPr>
        <w:t xml:space="preserve"> </w:t>
      </w:r>
      <w:r>
        <w:rPr>
          <w:rFonts w:ascii="Arial" w:hAnsi="Arial" w:cs="Arial"/>
          <w:lang w:eastAsia="el-GR"/>
        </w:rPr>
        <w:t xml:space="preserve"> </w:t>
      </w:r>
    </w:p>
    <w:p w:rsidR="004A1174" w:rsidRPr="00555CE6" w:rsidRDefault="004A1174" w:rsidP="009D301E">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Η προμήθεια</w:t>
      </w:r>
      <w:r>
        <w:rPr>
          <w:rFonts w:ascii="Arial" w:hAnsi="Arial" w:cs="Arial"/>
          <w:lang w:eastAsia="el-GR"/>
        </w:rPr>
        <w:t>,</w:t>
      </w:r>
      <w:r w:rsidRPr="00555CE6">
        <w:rPr>
          <w:rFonts w:ascii="Arial" w:hAnsi="Arial" w:cs="Arial"/>
          <w:lang w:eastAsia="el-GR"/>
        </w:rPr>
        <w:t xml:space="preserve"> η μεταφορά</w:t>
      </w:r>
      <w:r>
        <w:rPr>
          <w:rFonts w:ascii="Arial" w:hAnsi="Arial" w:cs="Arial"/>
          <w:lang w:eastAsia="el-GR"/>
        </w:rPr>
        <w:t xml:space="preserve"> επί τόπου</w:t>
      </w:r>
      <w:r w:rsidRPr="00555CE6">
        <w:rPr>
          <w:rFonts w:ascii="Arial" w:hAnsi="Arial" w:cs="Arial"/>
          <w:lang w:eastAsia="el-GR"/>
        </w:rPr>
        <w:t xml:space="preserve">, </w:t>
      </w:r>
      <w:r>
        <w:rPr>
          <w:rFonts w:ascii="Arial" w:hAnsi="Arial" w:cs="Arial"/>
          <w:lang w:eastAsia="el-GR"/>
        </w:rPr>
        <w:t xml:space="preserve">η προσωρινή αποθήκευση και οι πλάγιες μεταφορές των υλικών του υποστρώματος </w:t>
      </w:r>
    </w:p>
    <w:p w:rsidR="004A1174" w:rsidRPr="00555CE6" w:rsidRDefault="004A1174" w:rsidP="009D301E">
      <w:pPr>
        <w:numPr>
          <w:ilvl w:val="0"/>
          <w:numId w:val="5"/>
        </w:numPr>
        <w:tabs>
          <w:tab w:val="left" w:pos="567"/>
        </w:tabs>
        <w:suppressAutoHyphens w:val="0"/>
        <w:spacing w:after="80"/>
        <w:ind w:left="567" w:hanging="425"/>
        <w:jc w:val="both"/>
        <w:rPr>
          <w:rFonts w:ascii="Arial" w:hAnsi="Arial" w:cs="Arial"/>
          <w:lang w:eastAsia="el-GR"/>
        </w:rPr>
      </w:pPr>
      <w:r>
        <w:rPr>
          <w:rFonts w:ascii="Arial" w:hAnsi="Arial" w:cs="Arial"/>
          <w:lang w:eastAsia="el-GR"/>
        </w:rPr>
        <w:t>Η</w:t>
      </w:r>
      <w:r w:rsidRPr="00555CE6">
        <w:rPr>
          <w:rFonts w:ascii="Arial" w:hAnsi="Arial" w:cs="Arial"/>
          <w:lang w:eastAsia="el-GR"/>
        </w:rPr>
        <w:t xml:space="preserve"> διάστρωση και ελαφρά συμπύκνωσης του υποστρώματος</w:t>
      </w:r>
      <w:r>
        <w:rPr>
          <w:rFonts w:ascii="Arial" w:hAnsi="Arial" w:cs="Arial"/>
          <w:lang w:eastAsia="el-GR"/>
        </w:rPr>
        <w:t xml:space="preserve"> </w:t>
      </w:r>
      <w:r w:rsidRPr="00555CE6">
        <w:rPr>
          <w:rFonts w:ascii="Arial" w:hAnsi="Arial" w:cs="Arial"/>
          <w:lang w:eastAsia="el-GR"/>
        </w:rPr>
        <w:t>και η</w:t>
      </w:r>
      <w:r>
        <w:rPr>
          <w:rFonts w:ascii="Arial" w:hAnsi="Arial" w:cs="Arial"/>
          <w:lang w:eastAsia="el-GR"/>
        </w:rPr>
        <w:t xml:space="preserve"> </w:t>
      </w:r>
      <w:r w:rsidRPr="00555CE6">
        <w:rPr>
          <w:rFonts w:ascii="Arial" w:hAnsi="Arial" w:cs="Arial"/>
          <w:lang w:eastAsia="el-GR"/>
        </w:rPr>
        <w:t>διαμόρφωση της τελικής</w:t>
      </w:r>
      <w:r>
        <w:rPr>
          <w:rFonts w:ascii="Arial" w:hAnsi="Arial" w:cs="Arial"/>
          <w:lang w:eastAsia="el-GR"/>
        </w:rPr>
        <w:t xml:space="preserve"> </w:t>
      </w:r>
      <w:r w:rsidRPr="00555CE6">
        <w:rPr>
          <w:rFonts w:ascii="Arial" w:hAnsi="Arial" w:cs="Arial"/>
          <w:lang w:eastAsia="el-GR"/>
        </w:rPr>
        <w:t>επιφ</w:t>
      </w:r>
      <w:r>
        <w:rPr>
          <w:rFonts w:ascii="Arial" w:hAnsi="Arial" w:cs="Arial"/>
          <w:lang w:eastAsia="el-GR"/>
        </w:rPr>
        <w:t>α</w:t>
      </w:r>
      <w:r w:rsidRPr="00555CE6">
        <w:rPr>
          <w:rFonts w:ascii="Arial" w:hAnsi="Arial" w:cs="Arial"/>
          <w:lang w:eastAsia="el-GR"/>
        </w:rPr>
        <w:t>νε</w:t>
      </w:r>
      <w:r>
        <w:rPr>
          <w:rFonts w:ascii="Arial" w:hAnsi="Arial" w:cs="Arial"/>
          <w:lang w:eastAsia="el-GR"/>
        </w:rPr>
        <w:t>ί</w:t>
      </w:r>
      <w:r w:rsidRPr="00555CE6">
        <w:rPr>
          <w:rFonts w:ascii="Arial" w:hAnsi="Arial" w:cs="Arial"/>
          <w:lang w:eastAsia="el-GR"/>
        </w:rPr>
        <w:t>ας του</w:t>
      </w:r>
      <w:r>
        <w:rPr>
          <w:rFonts w:ascii="Arial" w:hAnsi="Arial" w:cs="Arial"/>
          <w:lang w:eastAsia="el-GR"/>
        </w:rPr>
        <w:t>.</w:t>
      </w:r>
      <w:r w:rsidRPr="00555CE6">
        <w:rPr>
          <w:rFonts w:ascii="Arial" w:hAnsi="Arial" w:cs="Arial"/>
          <w:lang w:eastAsia="el-GR"/>
        </w:rPr>
        <w:t xml:space="preserve"> </w:t>
      </w:r>
    </w:p>
    <w:p w:rsidR="004A1174" w:rsidRPr="00555CE6" w:rsidRDefault="004A1174" w:rsidP="009D301E">
      <w:pPr>
        <w:numPr>
          <w:ilvl w:val="0"/>
          <w:numId w:val="5"/>
        </w:numPr>
        <w:tabs>
          <w:tab w:val="left" w:pos="567"/>
        </w:tabs>
        <w:suppressAutoHyphens w:val="0"/>
        <w:spacing w:after="80"/>
        <w:ind w:left="567" w:hanging="425"/>
        <w:jc w:val="both"/>
        <w:rPr>
          <w:rFonts w:ascii="Arial" w:hAnsi="Arial" w:cs="Arial"/>
        </w:rPr>
      </w:pPr>
      <w:r w:rsidRPr="00555CE6">
        <w:rPr>
          <w:rFonts w:ascii="Arial" w:hAnsi="Arial" w:cs="Arial"/>
          <w:lang w:eastAsia="el-GR"/>
        </w:rPr>
        <w:t>Οι δαπάνες του απαιτουμένου προσωπικού και εξοπλισμού</w:t>
      </w:r>
      <w:r>
        <w:rPr>
          <w:rFonts w:ascii="Arial" w:hAnsi="Arial" w:cs="Arial"/>
          <w:lang w:eastAsia="el-GR"/>
        </w:rPr>
        <w:t>.</w:t>
      </w:r>
    </w:p>
    <w:p w:rsidR="004A1174" w:rsidRPr="00555CE6" w:rsidRDefault="004A1174" w:rsidP="00555CE6">
      <w:pPr>
        <w:shd w:val="clear" w:color="auto" w:fill="FFFFFF"/>
        <w:ind w:left="709" w:hanging="709"/>
        <w:rPr>
          <w:rFonts w:ascii="Arial" w:hAnsi="Arial" w:cs="Arial"/>
        </w:rPr>
      </w:pPr>
      <w:r w:rsidRPr="00555CE6">
        <w:rPr>
          <w:rFonts w:ascii="Arial" w:hAnsi="Arial" w:cs="Arial"/>
        </w:rPr>
        <w:t>Τιμή ανά κυβικό μέτρο (m</w:t>
      </w:r>
      <w:r w:rsidRPr="00555CE6">
        <w:rPr>
          <w:rFonts w:ascii="Arial" w:hAnsi="Arial" w:cs="Arial"/>
          <w:vertAlign w:val="superscript"/>
        </w:rPr>
        <w:t>3</w:t>
      </w:r>
      <w:r w:rsidRPr="00555CE6">
        <w:rPr>
          <w:rFonts w:ascii="Arial" w:hAnsi="Arial" w:cs="Arial"/>
        </w:rPr>
        <w:t>)</w:t>
      </w:r>
    </w:p>
    <w:p w:rsidR="004A1174" w:rsidRPr="00555CE6" w:rsidRDefault="004A1174" w:rsidP="00555CE6">
      <w:pPr>
        <w:jc w:val="both"/>
        <w:rPr>
          <w:rFonts w:ascii="Arial" w:hAnsi="Arial" w:cs="Arial"/>
        </w:rPr>
      </w:pPr>
    </w:p>
    <w:p w:rsidR="004A1174" w:rsidRPr="00555CE6" w:rsidRDefault="004A1174" w:rsidP="00555CE6">
      <w:pPr>
        <w:pStyle w:val="a9"/>
        <w:tabs>
          <w:tab w:val="left" w:pos="851"/>
          <w:tab w:val="left" w:pos="3686"/>
        </w:tabs>
        <w:spacing w:after="0"/>
        <w:ind w:left="0"/>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555CE6">
      <w:pPr>
        <w:pStyle w:val="a9"/>
        <w:tabs>
          <w:tab w:val="left" w:pos="851"/>
        </w:tabs>
        <w:spacing w:after="0"/>
        <w:ind w:left="0"/>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Pr="00555CE6" w:rsidRDefault="004A1174" w:rsidP="00EC5D18">
      <w:pPr>
        <w:shd w:val="clear" w:color="auto" w:fill="FFFFFF"/>
        <w:ind w:left="1134" w:hanging="1134"/>
        <w:rPr>
          <w:rFonts w:ascii="Arial" w:hAnsi="Arial" w:cs="Arial"/>
          <w:b/>
          <w:bCs/>
          <w:spacing w:val="-2"/>
        </w:rPr>
      </w:pPr>
      <w:r w:rsidRPr="00555CE6">
        <w:rPr>
          <w:rFonts w:ascii="Arial" w:hAnsi="Arial" w:cs="Arial"/>
          <w:b/>
        </w:rPr>
        <w:t>Ε16.11</w:t>
      </w:r>
      <w:r w:rsidRPr="00555CE6">
        <w:rPr>
          <w:rFonts w:ascii="Arial" w:hAnsi="Arial" w:cs="Arial"/>
          <w:b/>
          <w:bCs/>
          <w:spacing w:val="-2"/>
        </w:rPr>
        <w:t xml:space="preserve"> </w:t>
      </w:r>
      <w:r w:rsidRPr="00555CE6">
        <w:rPr>
          <w:rFonts w:ascii="Arial" w:hAnsi="Arial" w:cs="Arial"/>
          <w:b/>
          <w:bCs/>
          <w:spacing w:val="-2"/>
        </w:rPr>
        <w:tab/>
        <w:t>Υπόβαση υποστρώματος ανάπτυξης για φυτε</w:t>
      </w:r>
      <w:r>
        <w:rPr>
          <w:rFonts w:ascii="Arial" w:hAnsi="Arial" w:cs="Arial"/>
          <w:b/>
          <w:bCs/>
          <w:spacing w:val="-2"/>
        </w:rPr>
        <w:t>υ</w:t>
      </w:r>
      <w:r w:rsidRPr="00555CE6">
        <w:rPr>
          <w:rFonts w:ascii="Arial" w:hAnsi="Arial" w:cs="Arial"/>
          <w:b/>
          <w:bCs/>
          <w:spacing w:val="-2"/>
        </w:rPr>
        <w:t>μένα δώματα εντατικού τύπου</w:t>
      </w:r>
    </w:p>
    <w:p w:rsidR="004A1174" w:rsidRPr="00EC5D18" w:rsidRDefault="004A1174" w:rsidP="00EC5D18">
      <w:pPr>
        <w:ind w:firstLine="851"/>
        <w:jc w:val="both"/>
        <w:rPr>
          <w:rFonts w:ascii="Arial" w:hAnsi="Arial" w:cs="Arial"/>
          <w:sz w:val="12"/>
          <w:szCs w:val="12"/>
        </w:rPr>
      </w:pPr>
    </w:p>
    <w:p w:rsidR="004A1174" w:rsidRPr="00FB5FBD" w:rsidRDefault="004A1174" w:rsidP="00050E56">
      <w:pPr>
        <w:ind w:firstLine="1134"/>
        <w:jc w:val="both"/>
        <w:rPr>
          <w:rFonts w:ascii="Arial" w:hAnsi="Arial" w:cs="Arial"/>
        </w:rPr>
      </w:pPr>
      <w:r>
        <w:rPr>
          <w:rFonts w:ascii="Arial" w:hAnsi="Arial" w:cs="Arial"/>
        </w:rPr>
        <w:t>Αναθεωρείται με το άρθρο</w:t>
      </w:r>
      <w:r w:rsidRPr="00FB5FBD">
        <w:rPr>
          <w:rFonts w:ascii="Arial" w:hAnsi="Arial" w:cs="Arial"/>
        </w:rPr>
        <w:t xml:space="preserve"> ΠΡΣ</w:t>
      </w:r>
      <w:r>
        <w:rPr>
          <w:rFonts w:ascii="Arial" w:hAnsi="Arial" w:cs="Arial"/>
        </w:rPr>
        <w:t xml:space="preserve"> </w:t>
      </w:r>
      <w:r w:rsidRPr="00FB5FBD">
        <w:rPr>
          <w:rFonts w:ascii="Arial" w:hAnsi="Arial" w:cs="Arial"/>
        </w:rPr>
        <w:t>5340</w:t>
      </w:r>
    </w:p>
    <w:p w:rsidR="004A1174" w:rsidRPr="00EC5D18" w:rsidRDefault="004A1174" w:rsidP="00EC5D18">
      <w:pPr>
        <w:rPr>
          <w:rFonts w:ascii="Arial" w:hAnsi="Arial" w:cs="Arial"/>
          <w:b/>
          <w:sz w:val="12"/>
          <w:szCs w:val="12"/>
          <w:lang w:eastAsia="el-GR"/>
        </w:rPr>
      </w:pPr>
    </w:p>
    <w:p w:rsidR="004A1174" w:rsidRDefault="004A1174" w:rsidP="00044DEB">
      <w:pPr>
        <w:shd w:val="clear" w:color="auto" w:fill="FFFFFF"/>
        <w:jc w:val="both"/>
        <w:rPr>
          <w:rFonts w:ascii="Arial" w:hAnsi="Arial" w:cs="Arial"/>
        </w:rPr>
      </w:pPr>
      <w:r w:rsidRPr="00555CE6">
        <w:rPr>
          <w:rFonts w:ascii="Arial" w:hAnsi="Arial" w:cs="Arial"/>
        </w:rPr>
        <w:t xml:space="preserve">Υπόβαση </w:t>
      </w:r>
      <w:r>
        <w:rPr>
          <w:rFonts w:ascii="Arial" w:hAnsi="Arial" w:cs="Arial"/>
        </w:rPr>
        <w:t>εφαρμοζόμενη</w:t>
      </w:r>
      <w:r w:rsidRPr="00555CE6">
        <w:rPr>
          <w:rFonts w:ascii="Arial" w:hAnsi="Arial" w:cs="Arial"/>
        </w:rPr>
        <w:t xml:space="preserve"> κάτω από το υπόστρωμα ανάπτυξης φυτών </w:t>
      </w:r>
      <w:r>
        <w:rPr>
          <w:rFonts w:ascii="Arial" w:hAnsi="Arial" w:cs="Arial"/>
        </w:rPr>
        <w:t xml:space="preserve">φυτευμένων δωμάτων εντατικού τύπου, όταν το πάχος του υπερβαίνει τα </w:t>
      </w:r>
      <w:r w:rsidRPr="00555CE6">
        <w:rPr>
          <w:rFonts w:ascii="Arial" w:hAnsi="Arial" w:cs="Arial"/>
        </w:rPr>
        <w:t xml:space="preserve">35 </w:t>
      </w:r>
      <w:r w:rsidRPr="00555CE6">
        <w:rPr>
          <w:rFonts w:ascii="Arial" w:hAnsi="Arial" w:cs="Arial"/>
          <w:lang w:val="en-US"/>
        </w:rPr>
        <w:t>cm</w:t>
      </w:r>
      <w:r>
        <w:rPr>
          <w:rFonts w:ascii="Arial" w:hAnsi="Arial" w:cs="Arial"/>
        </w:rPr>
        <w:t xml:space="preserve">, για </w:t>
      </w:r>
      <w:r w:rsidRPr="00555CE6">
        <w:rPr>
          <w:rFonts w:ascii="Arial" w:hAnsi="Arial" w:cs="Arial"/>
        </w:rPr>
        <w:t>την αποφυγή καθιζήσεων</w:t>
      </w:r>
      <w:r>
        <w:rPr>
          <w:rFonts w:ascii="Arial" w:hAnsi="Arial" w:cs="Arial"/>
        </w:rPr>
        <w:t xml:space="preserve">, την </w:t>
      </w:r>
      <w:r w:rsidRPr="00555CE6">
        <w:rPr>
          <w:rFonts w:ascii="Arial" w:hAnsi="Arial" w:cs="Arial"/>
        </w:rPr>
        <w:t xml:space="preserve"> γρήγορη αποστράγγιση, από αδρανή ελαφροβαρή υλικά, </w:t>
      </w:r>
      <w:r>
        <w:rPr>
          <w:rFonts w:ascii="Arial" w:hAnsi="Arial" w:cs="Arial"/>
        </w:rPr>
        <w:t xml:space="preserve">παραδιδόμενα </w:t>
      </w:r>
      <w:r w:rsidRPr="00555CE6">
        <w:rPr>
          <w:rFonts w:ascii="Arial" w:hAnsi="Arial" w:cs="Arial"/>
        </w:rPr>
        <w:t>οικοδομικούς σάκους</w:t>
      </w:r>
      <w:r>
        <w:rPr>
          <w:rFonts w:ascii="Arial" w:hAnsi="Arial" w:cs="Arial"/>
        </w:rPr>
        <w:t xml:space="preserve"> </w:t>
      </w:r>
      <w:r w:rsidRPr="00555CE6">
        <w:rPr>
          <w:rFonts w:ascii="Arial" w:hAnsi="Arial" w:cs="Arial"/>
        </w:rPr>
        <w:t>(</w:t>
      </w:r>
      <w:r w:rsidRPr="00555CE6">
        <w:rPr>
          <w:rFonts w:ascii="Arial" w:hAnsi="Arial" w:cs="Arial"/>
          <w:lang w:val="en-US"/>
        </w:rPr>
        <w:t>Big</w:t>
      </w:r>
      <w:r w:rsidRPr="00555CE6">
        <w:rPr>
          <w:rFonts w:ascii="Arial" w:hAnsi="Arial" w:cs="Arial"/>
        </w:rPr>
        <w:t xml:space="preserve"> </w:t>
      </w:r>
      <w:r w:rsidRPr="00555CE6">
        <w:rPr>
          <w:rFonts w:ascii="Arial" w:hAnsi="Arial" w:cs="Arial"/>
          <w:lang w:val="en-US"/>
        </w:rPr>
        <w:t>bags</w:t>
      </w:r>
      <w:r w:rsidRPr="00555CE6">
        <w:rPr>
          <w:rFonts w:ascii="Arial" w:hAnsi="Arial" w:cs="Arial"/>
        </w:rPr>
        <w:t>/Β</w:t>
      </w:r>
      <w:r w:rsidRPr="00555CE6">
        <w:rPr>
          <w:rFonts w:ascii="Arial" w:hAnsi="Arial" w:cs="Arial"/>
          <w:lang w:val="en-US"/>
        </w:rPr>
        <w:t>b</w:t>
      </w:r>
      <w:r w:rsidRPr="00555CE6">
        <w:rPr>
          <w:rFonts w:ascii="Arial" w:hAnsi="Arial" w:cs="Arial"/>
        </w:rPr>
        <w:t>)</w:t>
      </w:r>
      <w:r>
        <w:rPr>
          <w:rFonts w:ascii="Arial" w:hAnsi="Arial" w:cs="Arial"/>
        </w:rPr>
        <w:t>, με τα ακόλουθα χαρακτηριστικά:</w:t>
      </w:r>
    </w:p>
    <w:p w:rsidR="004A1174" w:rsidRPr="009D301E" w:rsidRDefault="004A1174" w:rsidP="009D301E">
      <w:pPr>
        <w:numPr>
          <w:ilvl w:val="0"/>
          <w:numId w:val="5"/>
        </w:numPr>
        <w:tabs>
          <w:tab w:val="left" w:pos="567"/>
        </w:tabs>
        <w:suppressAutoHyphens w:val="0"/>
        <w:spacing w:before="120" w:after="80"/>
        <w:ind w:left="567" w:hanging="425"/>
        <w:jc w:val="both"/>
        <w:rPr>
          <w:rFonts w:ascii="Arial" w:hAnsi="Arial" w:cs="Arial"/>
          <w:lang w:eastAsia="el-GR"/>
        </w:rPr>
      </w:pPr>
      <w:r w:rsidRPr="00555CE6">
        <w:rPr>
          <w:rFonts w:ascii="Arial" w:hAnsi="Arial" w:cs="Arial"/>
          <w:lang w:eastAsia="el-GR"/>
        </w:rPr>
        <w:t>κορεσμένο φορτίο έως </w:t>
      </w:r>
      <w:r w:rsidRPr="009D301E">
        <w:rPr>
          <w:rFonts w:ascii="Arial" w:hAnsi="Arial" w:cs="Arial"/>
          <w:lang w:eastAsia="el-GR"/>
        </w:rPr>
        <w:t>1300 kg/m3</w:t>
      </w:r>
    </w:p>
    <w:p w:rsidR="004A1174" w:rsidRDefault="004A1174" w:rsidP="009D301E">
      <w:pPr>
        <w:numPr>
          <w:ilvl w:val="0"/>
          <w:numId w:val="5"/>
        </w:numPr>
        <w:tabs>
          <w:tab w:val="left" w:pos="567"/>
        </w:tabs>
        <w:suppressAutoHyphens w:val="0"/>
        <w:spacing w:after="80"/>
        <w:ind w:left="567" w:hanging="425"/>
        <w:jc w:val="both"/>
        <w:rPr>
          <w:rFonts w:ascii="Arial" w:hAnsi="Arial" w:cs="Arial"/>
          <w:lang w:eastAsia="el-GR"/>
        </w:rPr>
      </w:pPr>
      <w:r w:rsidRPr="009D301E">
        <w:rPr>
          <w:rFonts w:ascii="Arial" w:hAnsi="Arial" w:cs="Arial"/>
          <w:lang w:eastAsia="el-GR"/>
        </w:rPr>
        <w:t>pH</w:t>
      </w:r>
      <w:r w:rsidRPr="00555CE6">
        <w:rPr>
          <w:rFonts w:ascii="Arial" w:hAnsi="Arial" w:cs="Arial"/>
          <w:lang w:eastAsia="el-GR"/>
        </w:rPr>
        <w:t xml:space="preserve"> 6,0</w:t>
      </w:r>
      <w:r>
        <w:rPr>
          <w:rFonts w:ascii="Arial" w:hAnsi="Arial" w:cs="Arial"/>
          <w:lang w:eastAsia="el-GR"/>
        </w:rPr>
        <w:t xml:space="preserve"> </w:t>
      </w:r>
      <w:r w:rsidRPr="00555CE6">
        <w:rPr>
          <w:rFonts w:ascii="Arial" w:hAnsi="Arial" w:cs="Arial"/>
          <w:lang w:eastAsia="el-GR"/>
        </w:rPr>
        <w:t>-</w:t>
      </w:r>
      <w:r>
        <w:rPr>
          <w:rFonts w:ascii="Arial" w:hAnsi="Arial" w:cs="Arial"/>
          <w:lang w:eastAsia="el-GR"/>
        </w:rPr>
        <w:t xml:space="preserve"> </w:t>
      </w:r>
      <w:r w:rsidRPr="00555CE6">
        <w:rPr>
          <w:rFonts w:ascii="Arial" w:hAnsi="Arial" w:cs="Arial"/>
          <w:lang w:eastAsia="el-GR"/>
        </w:rPr>
        <w:t>8,5</w:t>
      </w:r>
      <w:r>
        <w:rPr>
          <w:rFonts w:ascii="Arial" w:hAnsi="Arial" w:cs="Arial"/>
          <w:lang w:eastAsia="el-GR"/>
        </w:rPr>
        <w:t xml:space="preserve"> </w:t>
      </w:r>
    </w:p>
    <w:p w:rsidR="004A1174" w:rsidRPr="009D301E" w:rsidRDefault="004A1174" w:rsidP="009D301E">
      <w:pPr>
        <w:numPr>
          <w:ilvl w:val="0"/>
          <w:numId w:val="5"/>
        </w:numPr>
        <w:tabs>
          <w:tab w:val="left" w:pos="567"/>
        </w:tabs>
        <w:suppressAutoHyphens w:val="0"/>
        <w:spacing w:after="80"/>
        <w:ind w:left="567" w:hanging="425"/>
        <w:jc w:val="both"/>
        <w:rPr>
          <w:rFonts w:ascii="Arial" w:hAnsi="Arial" w:cs="Arial"/>
          <w:lang w:eastAsia="el-GR"/>
        </w:rPr>
      </w:pPr>
      <w:r>
        <w:rPr>
          <w:rFonts w:ascii="Arial" w:hAnsi="Arial" w:cs="Arial"/>
          <w:lang w:eastAsia="el-GR"/>
        </w:rPr>
        <w:t>υψηλή</w:t>
      </w:r>
      <w:r w:rsidRPr="00555CE6">
        <w:rPr>
          <w:rFonts w:ascii="Arial" w:hAnsi="Arial" w:cs="Arial"/>
          <w:lang w:eastAsia="el-GR"/>
        </w:rPr>
        <w:t xml:space="preserve"> υδατοπερατότητα</w:t>
      </w:r>
      <w:r>
        <w:rPr>
          <w:rFonts w:ascii="Arial" w:hAnsi="Arial" w:cs="Arial"/>
          <w:lang w:eastAsia="el-GR"/>
        </w:rPr>
        <w:t xml:space="preserve"> </w:t>
      </w:r>
    </w:p>
    <w:p w:rsidR="004A1174" w:rsidRPr="00555CE6" w:rsidRDefault="004A1174" w:rsidP="009D301E">
      <w:pPr>
        <w:spacing w:before="120" w:after="120"/>
        <w:contextualSpacing/>
        <w:rPr>
          <w:rFonts w:ascii="Arial" w:hAnsi="Arial" w:cs="Arial"/>
          <w:lang w:eastAsia="el-GR"/>
        </w:rPr>
      </w:pPr>
      <w:r w:rsidRPr="00555CE6">
        <w:rPr>
          <w:rFonts w:ascii="Arial" w:hAnsi="Arial" w:cs="Arial"/>
          <w:lang w:eastAsia="el-GR"/>
        </w:rPr>
        <w:t>Στην τιμή μονάδος περιλαμβάνονται:</w:t>
      </w:r>
    </w:p>
    <w:p w:rsidR="004A1174" w:rsidRPr="00555CE6" w:rsidRDefault="004A1174" w:rsidP="009D301E">
      <w:pPr>
        <w:numPr>
          <w:ilvl w:val="0"/>
          <w:numId w:val="5"/>
        </w:numPr>
        <w:tabs>
          <w:tab w:val="left" w:pos="567"/>
        </w:tabs>
        <w:suppressAutoHyphens w:val="0"/>
        <w:spacing w:before="120" w:after="80"/>
        <w:ind w:left="567" w:hanging="425"/>
        <w:jc w:val="both"/>
        <w:rPr>
          <w:rFonts w:ascii="Arial" w:hAnsi="Arial" w:cs="Arial"/>
          <w:lang w:eastAsia="el-GR"/>
        </w:rPr>
      </w:pPr>
      <w:r>
        <w:rPr>
          <w:rFonts w:ascii="Arial" w:hAnsi="Arial" w:cs="Arial"/>
          <w:lang w:eastAsia="el-GR"/>
        </w:rPr>
        <w:t>Ο</w:t>
      </w:r>
      <w:r w:rsidRPr="00555CE6">
        <w:rPr>
          <w:rFonts w:ascii="Arial" w:hAnsi="Arial" w:cs="Arial"/>
          <w:lang w:eastAsia="el-GR"/>
        </w:rPr>
        <w:t xml:space="preserve"> καθαρισμός</w:t>
      </w:r>
      <w:r>
        <w:rPr>
          <w:rFonts w:ascii="Arial" w:hAnsi="Arial" w:cs="Arial"/>
          <w:lang w:eastAsia="el-GR"/>
        </w:rPr>
        <w:t xml:space="preserve"> της επιφανείας εφαρμογής</w:t>
      </w:r>
      <w:r w:rsidRPr="00555CE6">
        <w:rPr>
          <w:rFonts w:ascii="Arial" w:hAnsi="Arial" w:cs="Arial"/>
          <w:lang w:eastAsia="el-GR"/>
        </w:rPr>
        <w:t xml:space="preserve">, </w:t>
      </w:r>
      <w:r>
        <w:rPr>
          <w:rFonts w:ascii="Arial" w:hAnsi="Arial" w:cs="Arial"/>
          <w:lang w:eastAsia="el-GR"/>
        </w:rPr>
        <w:t xml:space="preserve">η </w:t>
      </w:r>
      <w:r w:rsidRPr="00555CE6">
        <w:rPr>
          <w:rFonts w:ascii="Arial" w:hAnsi="Arial" w:cs="Arial"/>
          <w:lang w:eastAsia="el-GR"/>
        </w:rPr>
        <w:t xml:space="preserve">συγκέντρωση και </w:t>
      </w:r>
      <w:r>
        <w:rPr>
          <w:rFonts w:ascii="Arial" w:hAnsi="Arial" w:cs="Arial"/>
          <w:lang w:eastAsia="el-GR"/>
        </w:rPr>
        <w:t xml:space="preserve">η </w:t>
      </w:r>
      <w:r w:rsidRPr="00555CE6">
        <w:rPr>
          <w:rFonts w:ascii="Arial" w:hAnsi="Arial" w:cs="Arial"/>
          <w:lang w:eastAsia="el-GR"/>
        </w:rPr>
        <w:t>αποκομιδή</w:t>
      </w:r>
      <w:r>
        <w:rPr>
          <w:rFonts w:ascii="Arial" w:hAnsi="Arial" w:cs="Arial"/>
          <w:lang w:eastAsia="el-GR"/>
        </w:rPr>
        <w:t xml:space="preserve"> των πάσης φύσεως αχρήστων υλικών</w:t>
      </w:r>
      <w:r w:rsidRPr="00555CE6">
        <w:rPr>
          <w:rFonts w:ascii="Arial" w:hAnsi="Arial" w:cs="Arial"/>
          <w:lang w:eastAsia="el-GR"/>
        </w:rPr>
        <w:t xml:space="preserve"> </w:t>
      </w:r>
      <w:r>
        <w:rPr>
          <w:rFonts w:ascii="Arial" w:hAnsi="Arial" w:cs="Arial"/>
          <w:lang w:eastAsia="el-GR"/>
        </w:rPr>
        <w:t xml:space="preserve"> </w:t>
      </w:r>
    </w:p>
    <w:p w:rsidR="004A1174" w:rsidRPr="00555CE6" w:rsidRDefault="004A1174" w:rsidP="009D301E">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Η προμήθεια</w:t>
      </w:r>
      <w:r>
        <w:rPr>
          <w:rFonts w:ascii="Arial" w:hAnsi="Arial" w:cs="Arial"/>
          <w:lang w:eastAsia="el-GR"/>
        </w:rPr>
        <w:t>,</w:t>
      </w:r>
      <w:r w:rsidRPr="00555CE6">
        <w:rPr>
          <w:rFonts w:ascii="Arial" w:hAnsi="Arial" w:cs="Arial"/>
          <w:lang w:eastAsia="el-GR"/>
        </w:rPr>
        <w:t xml:space="preserve"> η μεταφορά</w:t>
      </w:r>
      <w:r>
        <w:rPr>
          <w:rFonts w:ascii="Arial" w:hAnsi="Arial" w:cs="Arial"/>
          <w:lang w:eastAsia="el-GR"/>
        </w:rPr>
        <w:t xml:space="preserve"> επί τόπου</w:t>
      </w:r>
      <w:r w:rsidRPr="00555CE6">
        <w:rPr>
          <w:rFonts w:ascii="Arial" w:hAnsi="Arial" w:cs="Arial"/>
          <w:lang w:eastAsia="el-GR"/>
        </w:rPr>
        <w:t xml:space="preserve">, </w:t>
      </w:r>
      <w:r>
        <w:rPr>
          <w:rFonts w:ascii="Arial" w:hAnsi="Arial" w:cs="Arial"/>
          <w:lang w:eastAsia="el-GR"/>
        </w:rPr>
        <w:t xml:space="preserve">η προσωρινή αποθήκευση και οι πλάγιες μεταφορές των υλικών της υπόβασης υποστρώματος </w:t>
      </w:r>
    </w:p>
    <w:p w:rsidR="004A1174" w:rsidRPr="00555CE6" w:rsidRDefault="004A1174" w:rsidP="009D301E">
      <w:pPr>
        <w:numPr>
          <w:ilvl w:val="0"/>
          <w:numId w:val="5"/>
        </w:numPr>
        <w:tabs>
          <w:tab w:val="left" w:pos="567"/>
        </w:tabs>
        <w:suppressAutoHyphens w:val="0"/>
        <w:spacing w:after="80"/>
        <w:ind w:left="567" w:hanging="425"/>
        <w:jc w:val="both"/>
        <w:rPr>
          <w:rFonts w:ascii="Arial" w:hAnsi="Arial" w:cs="Arial"/>
          <w:lang w:eastAsia="el-GR"/>
        </w:rPr>
      </w:pPr>
      <w:r>
        <w:rPr>
          <w:rFonts w:ascii="Arial" w:hAnsi="Arial" w:cs="Arial"/>
          <w:lang w:eastAsia="el-GR"/>
        </w:rPr>
        <w:t>Η</w:t>
      </w:r>
      <w:r w:rsidRPr="00555CE6">
        <w:rPr>
          <w:rFonts w:ascii="Arial" w:hAnsi="Arial" w:cs="Arial"/>
          <w:lang w:eastAsia="el-GR"/>
        </w:rPr>
        <w:t xml:space="preserve"> διάστρωση και ελαφρά συμπύκνωσης τ</w:t>
      </w:r>
      <w:r>
        <w:rPr>
          <w:rFonts w:ascii="Arial" w:hAnsi="Arial" w:cs="Arial"/>
          <w:lang w:eastAsia="el-GR"/>
        </w:rPr>
        <w:t xml:space="preserve">ης υπόβασης </w:t>
      </w:r>
      <w:r w:rsidRPr="00555CE6">
        <w:rPr>
          <w:rFonts w:ascii="Arial" w:hAnsi="Arial" w:cs="Arial"/>
          <w:lang w:eastAsia="el-GR"/>
        </w:rPr>
        <w:t>και η</w:t>
      </w:r>
      <w:r>
        <w:rPr>
          <w:rFonts w:ascii="Arial" w:hAnsi="Arial" w:cs="Arial"/>
          <w:lang w:eastAsia="el-GR"/>
        </w:rPr>
        <w:t xml:space="preserve"> </w:t>
      </w:r>
      <w:r w:rsidRPr="00555CE6">
        <w:rPr>
          <w:rFonts w:ascii="Arial" w:hAnsi="Arial" w:cs="Arial"/>
          <w:lang w:eastAsia="el-GR"/>
        </w:rPr>
        <w:t>διαμόρφωση της τελικής</w:t>
      </w:r>
      <w:r>
        <w:rPr>
          <w:rFonts w:ascii="Arial" w:hAnsi="Arial" w:cs="Arial"/>
          <w:lang w:eastAsia="el-GR"/>
        </w:rPr>
        <w:t xml:space="preserve"> </w:t>
      </w:r>
      <w:r w:rsidRPr="00555CE6">
        <w:rPr>
          <w:rFonts w:ascii="Arial" w:hAnsi="Arial" w:cs="Arial"/>
          <w:lang w:eastAsia="el-GR"/>
        </w:rPr>
        <w:t>επιφ</w:t>
      </w:r>
      <w:r>
        <w:rPr>
          <w:rFonts w:ascii="Arial" w:hAnsi="Arial" w:cs="Arial"/>
          <w:lang w:eastAsia="el-GR"/>
        </w:rPr>
        <w:t>α</w:t>
      </w:r>
      <w:r w:rsidRPr="00555CE6">
        <w:rPr>
          <w:rFonts w:ascii="Arial" w:hAnsi="Arial" w:cs="Arial"/>
          <w:lang w:eastAsia="el-GR"/>
        </w:rPr>
        <w:t>νε</w:t>
      </w:r>
      <w:r>
        <w:rPr>
          <w:rFonts w:ascii="Arial" w:hAnsi="Arial" w:cs="Arial"/>
          <w:lang w:eastAsia="el-GR"/>
        </w:rPr>
        <w:t>ί</w:t>
      </w:r>
      <w:r w:rsidRPr="00555CE6">
        <w:rPr>
          <w:rFonts w:ascii="Arial" w:hAnsi="Arial" w:cs="Arial"/>
          <w:lang w:eastAsia="el-GR"/>
        </w:rPr>
        <w:t>ας τ</w:t>
      </w:r>
      <w:r>
        <w:rPr>
          <w:rFonts w:ascii="Arial" w:hAnsi="Arial" w:cs="Arial"/>
          <w:lang w:eastAsia="el-GR"/>
        </w:rPr>
        <w:t>ης.</w:t>
      </w:r>
      <w:r w:rsidRPr="00555CE6">
        <w:rPr>
          <w:rFonts w:ascii="Arial" w:hAnsi="Arial" w:cs="Arial"/>
          <w:lang w:eastAsia="el-GR"/>
        </w:rPr>
        <w:t xml:space="preserve"> </w:t>
      </w:r>
    </w:p>
    <w:p w:rsidR="004A1174" w:rsidRPr="00555CE6" w:rsidRDefault="004A1174" w:rsidP="009D301E">
      <w:pPr>
        <w:numPr>
          <w:ilvl w:val="0"/>
          <w:numId w:val="5"/>
        </w:numPr>
        <w:tabs>
          <w:tab w:val="left" w:pos="567"/>
        </w:tabs>
        <w:suppressAutoHyphens w:val="0"/>
        <w:spacing w:after="80"/>
        <w:ind w:left="567" w:hanging="425"/>
        <w:jc w:val="both"/>
        <w:rPr>
          <w:rFonts w:ascii="Arial" w:hAnsi="Arial" w:cs="Arial"/>
        </w:rPr>
      </w:pPr>
      <w:r w:rsidRPr="00555CE6">
        <w:rPr>
          <w:rFonts w:ascii="Arial" w:hAnsi="Arial" w:cs="Arial"/>
          <w:lang w:eastAsia="el-GR"/>
        </w:rPr>
        <w:t>Οι δαπάνες του απαιτουμένου προσωπικού και εξοπλισμού</w:t>
      </w:r>
      <w:r>
        <w:rPr>
          <w:rFonts w:ascii="Arial" w:hAnsi="Arial" w:cs="Arial"/>
          <w:lang w:eastAsia="el-GR"/>
        </w:rPr>
        <w:t>.</w:t>
      </w:r>
    </w:p>
    <w:p w:rsidR="004A1174" w:rsidRPr="00EC5D18" w:rsidRDefault="004A1174" w:rsidP="00555CE6">
      <w:pPr>
        <w:shd w:val="clear" w:color="auto" w:fill="FFFFFF"/>
        <w:ind w:left="851" w:hanging="851"/>
        <w:rPr>
          <w:rFonts w:ascii="Arial" w:hAnsi="Arial" w:cs="Arial"/>
          <w:sz w:val="12"/>
          <w:szCs w:val="12"/>
        </w:rPr>
      </w:pPr>
    </w:p>
    <w:p w:rsidR="004A1174" w:rsidRPr="00555CE6" w:rsidRDefault="004A1174" w:rsidP="00555CE6">
      <w:pPr>
        <w:shd w:val="clear" w:color="auto" w:fill="FFFFFF"/>
        <w:ind w:left="709" w:hanging="709"/>
        <w:rPr>
          <w:rFonts w:ascii="Arial" w:hAnsi="Arial" w:cs="Arial"/>
        </w:rPr>
      </w:pPr>
      <w:r w:rsidRPr="00555CE6">
        <w:rPr>
          <w:rFonts w:ascii="Arial" w:hAnsi="Arial" w:cs="Arial"/>
        </w:rPr>
        <w:t>Τιμή ανά κυβικό μέτρο (m</w:t>
      </w:r>
      <w:r w:rsidRPr="00555CE6">
        <w:rPr>
          <w:rFonts w:ascii="Arial" w:hAnsi="Arial" w:cs="Arial"/>
          <w:vertAlign w:val="superscript"/>
        </w:rPr>
        <w:t>3</w:t>
      </w:r>
      <w:r w:rsidRPr="00555CE6">
        <w:rPr>
          <w:rFonts w:ascii="Arial" w:hAnsi="Arial" w:cs="Arial"/>
        </w:rPr>
        <w:t>)</w:t>
      </w:r>
    </w:p>
    <w:p w:rsidR="004A1174" w:rsidRPr="00EC5D18" w:rsidRDefault="004A1174" w:rsidP="00555CE6">
      <w:pPr>
        <w:jc w:val="both"/>
        <w:rPr>
          <w:rFonts w:ascii="Arial" w:hAnsi="Arial" w:cs="Arial"/>
          <w:sz w:val="12"/>
          <w:szCs w:val="12"/>
        </w:rPr>
      </w:pPr>
    </w:p>
    <w:p w:rsidR="004A1174" w:rsidRPr="00555CE6" w:rsidRDefault="004A1174" w:rsidP="00555CE6">
      <w:pPr>
        <w:pStyle w:val="a9"/>
        <w:tabs>
          <w:tab w:val="left" w:pos="851"/>
          <w:tab w:val="left" w:pos="3686"/>
        </w:tabs>
        <w:spacing w:after="0"/>
        <w:ind w:left="0"/>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555CE6">
      <w:pPr>
        <w:pStyle w:val="a9"/>
        <w:tabs>
          <w:tab w:val="left" w:pos="851"/>
        </w:tabs>
        <w:spacing w:after="0"/>
        <w:ind w:left="0"/>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Default="004A1174" w:rsidP="00555CE6">
      <w:pPr>
        <w:shd w:val="clear" w:color="auto" w:fill="FFFFFF"/>
        <w:ind w:left="709"/>
        <w:rPr>
          <w:rFonts w:ascii="Arial" w:hAnsi="Arial" w:cs="Arial"/>
        </w:rPr>
      </w:pPr>
    </w:p>
    <w:p w:rsidR="004A1174" w:rsidRPr="00555CE6" w:rsidRDefault="004A1174" w:rsidP="00555CE6">
      <w:pPr>
        <w:shd w:val="clear" w:color="auto" w:fill="FFFFFF"/>
        <w:ind w:left="709"/>
        <w:rPr>
          <w:rFonts w:ascii="Arial" w:hAnsi="Arial" w:cs="Arial"/>
        </w:rPr>
      </w:pPr>
    </w:p>
    <w:p w:rsidR="004A1174" w:rsidRPr="00555CE6" w:rsidRDefault="004A1174" w:rsidP="00EC5D18">
      <w:pPr>
        <w:shd w:val="clear" w:color="auto" w:fill="FFFFFF"/>
        <w:tabs>
          <w:tab w:val="left" w:pos="1134"/>
        </w:tabs>
        <w:ind w:left="1134" w:hanging="1134"/>
        <w:rPr>
          <w:rFonts w:ascii="Arial" w:hAnsi="Arial" w:cs="Arial"/>
        </w:rPr>
      </w:pPr>
      <w:r w:rsidRPr="00555CE6">
        <w:rPr>
          <w:rFonts w:ascii="Arial" w:hAnsi="Arial" w:cs="Arial"/>
          <w:b/>
          <w:lang w:eastAsia="el-GR"/>
        </w:rPr>
        <w:t>Ε16.12</w:t>
      </w:r>
      <w:r>
        <w:rPr>
          <w:rFonts w:ascii="Arial" w:hAnsi="Arial" w:cs="Arial"/>
          <w:b/>
          <w:lang w:eastAsia="el-GR"/>
        </w:rPr>
        <w:t xml:space="preserve"> </w:t>
      </w:r>
      <w:r>
        <w:rPr>
          <w:rFonts w:ascii="Arial" w:hAnsi="Arial" w:cs="Arial"/>
          <w:b/>
          <w:lang w:eastAsia="el-GR"/>
        </w:rPr>
        <w:tab/>
      </w:r>
      <w:r w:rsidRPr="00555CE6">
        <w:rPr>
          <w:rFonts w:ascii="Arial" w:hAnsi="Arial" w:cs="Arial"/>
          <w:b/>
          <w:bCs/>
          <w:spacing w:val="-2"/>
        </w:rPr>
        <w:t>Στερέωση των υλικών υποδομής φυτεμένου δώματος/στέγης</w:t>
      </w:r>
      <w:r>
        <w:rPr>
          <w:rFonts w:ascii="Arial" w:hAnsi="Arial" w:cs="Arial"/>
          <w:b/>
          <w:bCs/>
          <w:spacing w:val="-2"/>
        </w:rPr>
        <w:t xml:space="preserve"> </w:t>
      </w:r>
      <w:r w:rsidRPr="00555CE6">
        <w:rPr>
          <w:rFonts w:ascii="Arial" w:hAnsi="Arial" w:cs="Arial"/>
          <w:b/>
          <w:bCs/>
          <w:spacing w:val="-2"/>
        </w:rPr>
        <w:t>με</w:t>
      </w:r>
      <w:r>
        <w:rPr>
          <w:rFonts w:ascii="Arial" w:hAnsi="Arial" w:cs="Arial"/>
          <w:b/>
          <w:bCs/>
          <w:spacing w:val="-2"/>
        </w:rPr>
        <w:t xml:space="preserve"> </w:t>
      </w:r>
      <w:r w:rsidRPr="00555CE6">
        <w:rPr>
          <w:rFonts w:ascii="Arial" w:hAnsi="Arial" w:cs="Arial"/>
          <w:b/>
        </w:rPr>
        <w:t>ειδικά</w:t>
      </w:r>
      <w:r>
        <w:rPr>
          <w:rFonts w:ascii="Arial" w:hAnsi="Arial" w:cs="Arial"/>
          <w:b/>
        </w:rPr>
        <w:t xml:space="preserve"> μεταλλικά στοιχεία</w:t>
      </w:r>
      <w:r w:rsidRPr="00555CE6">
        <w:rPr>
          <w:rFonts w:ascii="Arial" w:hAnsi="Arial" w:cs="Arial"/>
        </w:rPr>
        <w:t xml:space="preserve"> </w:t>
      </w:r>
    </w:p>
    <w:p w:rsidR="004A1174" w:rsidRPr="00EC5D18" w:rsidRDefault="004A1174" w:rsidP="00555CE6">
      <w:pPr>
        <w:shd w:val="clear" w:color="auto" w:fill="FFFFFF"/>
        <w:rPr>
          <w:rFonts w:ascii="Arial" w:hAnsi="Arial" w:cs="Arial"/>
          <w:sz w:val="12"/>
          <w:szCs w:val="12"/>
        </w:rPr>
      </w:pPr>
    </w:p>
    <w:p w:rsidR="004A1174" w:rsidRPr="00555CE6" w:rsidRDefault="004A1174" w:rsidP="00EC5D18">
      <w:pPr>
        <w:ind w:firstLine="1134"/>
        <w:jc w:val="both"/>
        <w:rPr>
          <w:rFonts w:ascii="Arial" w:hAnsi="Arial" w:cs="Arial"/>
        </w:rPr>
      </w:pPr>
      <w:r>
        <w:rPr>
          <w:rFonts w:ascii="Arial" w:hAnsi="Arial" w:cs="Arial"/>
        </w:rPr>
        <w:t xml:space="preserve">Αναθεωρείται με το άρθρο </w:t>
      </w:r>
      <w:r w:rsidRPr="00555CE6">
        <w:rPr>
          <w:rFonts w:ascii="Arial" w:hAnsi="Arial" w:cs="Arial"/>
        </w:rPr>
        <w:t>ΟΙΚ 7244</w:t>
      </w:r>
    </w:p>
    <w:p w:rsidR="004A1174" w:rsidRPr="00EC5D18" w:rsidRDefault="004A1174" w:rsidP="00555CE6">
      <w:pPr>
        <w:shd w:val="clear" w:color="auto" w:fill="FFFFFF"/>
        <w:rPr>
          <w:rFonts w:ascii="Arial" w:hAnsi="Arial" w:cs="Arial"/>
          <w:sz w:val="12"/>
          <w:szCs w:val="12"/>
        </w:rPr>
      </w:pPr>
    </w:p>
    <w:p w:rsidR="004A1174" w:rsidRPr="00555CE6" w:rsidRDefault="004A1174" w:rsidP="00044DEB">
      <w:pPr>
        <w:shd w:val="clear" w:color="auto" w:fill="FFFFFF"/>
        <w:jc w:val="both"/>
        <w:rPr>
          <w:rFonts w:ascii="Arial" w:hAnsi="Arial" w:cs="Arial"/>
        </w:rPr>
      </w:pPr>
      <w:r>
        <w:rPr>
          <w:rFonts w:ascii="Arial" w:hAnsi="Arial" w:cs="Arial"/>
        </w:rPr>
        <w:t xml:space="preserve">Μηχανική </w:t>
      </w:r>
      <w:r w:rsidRPr="00555CE6">
        <w:rPr>
          <w:rFonts w:ascii="Arial" w:hAnsi="Arial" w:cs="Arial"/>
        </w:rPr>
        <w:t xml:space="preserve">στερέωση </w:t>
      </w:r>
      <w:r w:rsidRPr="00555CE6">
        <w:rPr>
          <w:rFonts w:ascii="Arial" w:hAnsi="Arial" w:cs="Arial"/>
          <w:bCs/>
          <w:spacing w:val="-2"/>
        </w:rPr>
        <w:t>των υλικών υποδομής</w:t>
      </w:r>
      <w:r w:rsidRPr="00555CE6">
        <w:rPr>
          <w:rFonts w:ascii="Arial" w:hAnsi="Arial" w:cs="Arial"/>
          <w:b/>
          <w:bCs/>
          <w:spacing w:val="-2"/>
        </w:rPr>
        <w:t xml:space="preserve"> </w:t>
      </w:r>
      <w:r w:rsidRPr="00555CE6">
        <w:rPr>
          <w:rFonts w:ascii="Arial" w:hAnsi="Arial" w:cs="Arial"/>
          <w:bCs/>
          <w:spacing w:val="-2"/>
        </w:rPr>
        <w:t>φυτεμένου δώματος/στέγης</w:t>
      </w:r>
      <w:r>
        <w:rPr>
          <w:rFonts w:ascii="Arial" w:hAnsi="Arial" w:cs="Arial"/>
          <w:b/>
          <w:bCs/>
          <w:spacing w:val="-2"/>
        </w:rPr>
        <w:t xml:space="preserve"> </w:t>
      </w:r>
      <w:r>
        <w:rPr>
          <w:rFonts w:ascii="Arial" w:hAnsi="Arial" w:cs="Arial"/>
        </w:rPr>
        <w:t>στα περιμετρικά τοιχία και στηθαία</w:t>
      </w:r>
      <w:r w:rsidRPr="00555CE6">
        <w:rPr>
          <w:rFonts w:ascii="Arial" w:hAnsi="Arial" w:cs="Arial"/>
        </w:rPr>
        <w:t xml:space="preserve"> επιφάνεια</w:t>
      </w:r>
      <w:r w:rsidRPr="00555CE6">
        <w:rPr>
          <w:rFonts w:ascii="Arial" w:hAnsi="Arial" w:cs="Arial"/>
          <w:b/>
          <w:bCs/>
          <w:spacing w:val="-2"/>
        </w:rPr>
        <w:t xml:space="preserve"> </w:t>
      </w:r>
      <w:r w:rsidRPr="00555CE6">
        <w:rPr>
          <w:rFonts w:ascii="Arial" w:hAnsi="Arial" w:cs="Arial"/>
        </w:rPr>
        <w:t>με ειδικ</w:t>
      </w:r>
      <w:r>
        <w:rPr>
          <w:rFonts w:ascii="Arial" w:hAnsi="Arial" w:cs="Arial"/>
        </w:rPr>
        <w:t>ά</w:t>
      </w:r>
      <w:r w:rsidRPr="00555CE6">
        <w:rPr>
          <w:rFonts w:ascii="Arial" w:hAnsi="Arial" w:cs="Arial"/>
        </w:rPr>
        <w:t xml:space="preserve"> τεμάχι</w:t>
      </w:r>
      <w:r>
        <w:rPr>
          <w:rFonts w:ascii="Arial" w:hAnsi="Arial" w:cs="Arial"/>
        </w:rPr>
        <w:t>α</w:t>
      </w:r>
      <w:r w:rsidRPr="00555CE6">
        <w:rPr>
          <w:rFonts w:ascii="Arial" w:hAnsi="Arial" w:cs="Arial"/>
        </w:rPr>
        <w:t xml:space="preserve"> αλουμινίου</w:t>
      </w:r>
      <w:r>
        <w:rPr>
          <w:rFonts w:ascii="Arial" w:hAnsi="Arial" w:cs="Arial"/>
        </w:rPr>
        <w:t xml:space="preserve">, </w:t>
      </w:r>
      <w:r w:rsidRPr="00555CE6">
        <w:rPr>
          <w:rFonts w:ascii="Arial" w:hAnsi="Arial" w:cs="Arial"/>
        </w:rPr>
        <w:t>ή στραντζαριστή λαμαρίνα</w:t>
      </w:r>
      <w:r>
        <w:rPr>
          <w:rFonts w:ascii="Arial" w:hAnsi="Arial" w:cs="Arial"/>
        </w:rPr>
        <w:t>,</w:t>
      </w:r>
      <w:r w:rsidRPr="00555CE6">
        <w:rPr>
          <w:rFonts w:ascii="Arial" w:hAnsi="Arial" w:cs="Arial"/>
          <w:lang w:eastAsia="el-GR"/>
        </w:rPr>
        <w:t xml:space="preserve"> ανοξείδωτη ή</w:t>
      </w:r>
      <w:r w:rsidRPr="00555CE6">
        <w:rPr>
          <w:rFonts w:ascii="Arial" w:hAnsi="Arial" w:cs="Arial"/>
        </w:rPr>
        <w:t xml:space="preserve"> γαλβανισμένη</w:t>
      </w:r>
      <w:r>
        <w:rPr>
          <w:rFonts w:ascii="Arial" w:hAnsi="Arial" w:cs="Arial"/>
        </w:rPr>
        <w:t>.</w:t>
      </w:r>
      <w:r w:rsidRPr="00555CE6">
        <w:rPr>
          <w:rFonts w:ascii="Arial" w:hAnsi="Arial" w:cs="Arial"/>
        </w:rPr>
        <w:t xml:space="preserve"> πλάτους </w:t>
      </w:r>
      <w:r>
        <w:rPr>
          <w:rFonts w:ascii="Arial" w:hAnsi="Arial" w:cs="Arial"/>
        </w:rPr>
        <w:t>≥</w:t>
      </w:r>
      <w:r w:rsidRPr="00555CE6">
        <w:rPr>
          <w:rFonts w:ascii="Arial" w:hAnsi="Arial" w:cs="Arial"/>
        </w:rPr>
        <w:t xml:space="preserve"> 30 mm και πάχους </w:t>
      </w:r>
      <w:r>
        <w:rPr>
          <w:rFonts w:ascii="Arial" w:hAnsi="Arial" w:cs="Arial"/>
        </w:rPr>
        <w:t>≥</w:t>
      </w:r>
      <w:r w:rsidRPr="00555CE6">
        <w:rPr>
          <w:rFonts w:ascii="Arial" w:hAnsi="Arial" w:cs="Arial"/>
        </w:rPr>
        <w:t xml:space="preserve"> 1 mm, </w:t>
      </w:r>
      <w:r>
        <w:rPr>
          <w:rFonts w:ascii="Arial" w:hAnsi="Arial" w:cs="Arial"/>
        </w:rPr>
        <w:t xml:space="preserve">συγκρατούμενα </w:t>
      </w:r>
      <w:r w:rsidRPr="00555CE6">
        <w:rPr>
          <w:rFonts w:ascii="Arial" w:hAnsi="Arial" w:cs="Arial"/>
        </w:rPr>
        <w:t>με ανοξείδωτα</w:t>
      </w:r>
      <w:r>
        <w:rPr>
          <w:rFonts w:ascii="Arial" w:hAnsi="Arial" w:cs="Arial"/>
        </w:rPr>
        <w:t xml:space="preserve"> </w:t>
      </w:r>
      <w:r w:rsidRPr="00555CE6">
        <w:rPr>
          <w:rFonts w:ascii="Arial" w:hAnsi="Arial" w:cs="Arial"/>
        </w:rPr>
        <w:t>βύσματα και ροδέλες</w:t>
      </w:r>
      <w:r>
        <w:rPr>
          <w:rFonts w:ascii="Arial" w:hAnsi="Arial" w:cs="Arial"/>
        </w:rPr>
        <w:t xml:space="preserve"> </w:t>
      </w:r>
      <w:r w:rsidRPr="00555CE6">
        <w:rPr>
          <w:rFonts w:ascii="Arial" w:hAnsi="Arial" w:cs="Arial"/>
        </w:rPr>
        <w:t>και σφράγιση των κενών με μαστίχ</w:t>
      </w:r>
      <w:r>
        <w:rPr>
          <w:rFonts w:ascii="Arial" w:hAnsi="Arial" w:cs="Arial"/>
        </w:rPr>
        <w:t>η</w:t>
      </w:r>
      <w:r w:rsidRPr="00555CE6">
        <w:rPr>
          <w:rFonts w:ascii="Arial" w:hAnsi="Arial" w:cs="Arial"/>
        </w:rPr>
        <w:t xml:space="preserve"> σιλικόνης ή πολυουρεθάνης</w:t>
      </w:r>
      <w:r>
        <w:rPr>
          <w:rFonts w:ascii="Arial" w:hAnsi="Arial" w:cs="Arial"/>
        </w:rPr>
        <w:t xml:space="preserve"> εξωτερικών χώρων, ανθεκτική σε </w:t>
      </w:r>
      <w:r>
        <w:rPr>
          <w:rFonts w:ascii="Arial" w:hAnsi="Arial" w:cs="Arial"/>
          <w:lang w:val="en-US"/>
        </w:rPr>
        <w:t>UV</w:t>
      </w:r>
      <w:r w:rsidRPr="00FF7C5A">
        <w:rPr>
          <w:rFonts w:ascii="Arial" w:hAnsi="Arial" w:cs="Arial"/>
        </w:rPr>
        <w:t xml:space="preserve"> </w:t>
      </w:r>
      <w:r>
        <w:rPr>
          <w:rFonts w:ascii="Arial" w:hAnsi="Arial" w:cs="Arial"/>
        </w:rPr>
        <w:t xml:space="preserve">ακτινοβολία. </w:t>
      </w:r>
    </w:p>
    <w:p w:rsidR="004A1174" w:rsidRPr="00555CE6" w:rsidRDefault="004A1174" w:rsidP="00EC5D18">
      <w:pPr>
        <w:widowControl w:val="0"/>
        <w:shd w:val="clear" w:color="auto" w:fill="FFFFFF"/>
        <w:autoSpaceDE w:val="0"/>
        <w:autoSpaceDN w:val="0"/>
        <w:adjustRightInd w:val="0"/>
        <w:spacing w:before="120" w:after="120"/>
        <w:ind w:left="709" w:hanging="709"/>
        <w:rPr>
          <w:rFonts w:ascii="Arial" w:hAnsi="Arial" w:cs="Arial"/>
        </w:rPr>
      </w:pPr>
      <w:r w:rsidRPr="00555CE6">
        <w:rPr>
          <w:rFonts w:ascii="Arial" w:hAnsi="Arial" w:cs="Arial"/>
        </w:rPr>
        <w:t>Τιμή ανά τρέχον μέτρο (</w:t>
      </w:r>
      <w:r w:rsidRPr="00555CE6">
        <w:rPr>
          <w:rFonts w:ascii="Arial" w:hAnsi="Arial" w:cs="Arial"/>
          <w:lang w:val="en-US"/>
        </w:rPr>
        <w:t>m</w:t>
      </w:r>
      <w:r w:rsidRPr="00555CE6">
        <w:rPr>
          <w:rFonts w:ascii="Arial" w:hAnsi="Arial" w:cs="Arial"/>
        </w:rPr>
        <w:t>)</w:t>
      </w:r>
    </w:p>
    <w:p w:rsidR="004A1174" w:rsidRPr="00555CE6" w:rsidRDefault="004A1174" w:rsidP="00555CE6">
      <w:pPr>
        <w:pStyle w:val="a9"/>
        <w:tabs>
          <w:tab w:val="left" w:pos="851"/>
          <w:tab w:val="left" w:pos="3686"/>
        </w:tabs>
        <w:spacing w:after="0"/>
        <w:ind w:left="0"/>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555CE6">
      <w:pPr>
        <w:pStyle w:val="a9"/>
        <w:tabs>
          <w:tab w:val="left" w:pos="851"/>
        </w:tabs>
        <w:spacing w:after="0"/>
        <w:ind w:left="0"/>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Default="004A1174" w:rsidP="00555CE6">
      <w:pPr>
        <w:pStyle w:val="a9"/>
        <w:tabs>
          <w:tab w:val="left" w:pos="851"/>
        </w:tabs>
        <w:spacing w:after="0"/>
        <w:ind w:left="0"/>
        <w:rPr>
          <w:rFonts w:ascii="Arial" w:hAnsi="Arial" w:cs="Arial"/>
          <w:sz w:val="20"/>
          <w:szCs w:val="20"/>
          <w:lang w:val="el-GR"/>
        </w:rPr>
      </w:pPr>
    </w:p>
    <w:p w:rsidR="004A1174" w:rsidRPr="00555CE6" w:rsidRDefault="004A1174" w:rsidP="00555CE6">
      <w:pPr>
        <w:pStyle w:val="a9"/>
        <w:tabs>
          <w:tab w:val="left" w:pos="851"/>
        </w:tabs>
        <w:spacing w:after="0"/>
        <w:ind w:left="0"/>
        <w:rPr>
          <w:rFonts w:ascii="Arial" w:hAnsi="Arial" w:cs="Arial"/>
          <w:sz w:val="20"/>
          <w:szCs w:val="20"/>
          <w:lang w:val="el-GR"/>
        </w:rPr>
      </w:pPr>
    </w:p>
    <w:p w:rsidR="004A1174" w:rsidRPr="00555CE6" w:rsidRDefault="004A1174" w:rsidP="00EC5D18">
      <w:pPr>
        <w:tabs>
          <w:tab w:val="left" w:pos="1134"/>
        </w:tabs>
        <w:rPr>
          <w:rFonts w:ascii="Arial" w:hAnsi="Arial" w:cs="Arial"/>
          <w:b/>
        </w:rPr>
      </w:pPr>
      <w:r w:rsidRPr="00555CE6">
        <w:rPr>
          <w:rFonts w:ascii="Arial" w:hAnsi="Arial" w:cs="Arial"/>
          <w:b/>
          <w:lang w:eastAsia="el-GR"/>
        </w:rPr>
        <w:t>Ε16.13</w:t>
      </w:r>
      <w:r>
        <w:rPr>
          <w:rFonts w:ascii="Arial" w:hAnsi="Arial" w:cs="Arial"/>
          <w:b/>
          <w:lang w:eastAsia="el-GR"/>
        </w:rPr>
        <w:t xml:space="preserve"> </w:t>
      </w:r>
      <w:r>
        <w:rPr>
          <w:rFonts w:ascii="Arial" w:hAnsi="Arial" w:cs="Arial"/>
          <w:b/>
          <w:lang w:eastAsia="el-GR"/>
        </w:rPr>
        <w:tab/>
      </w:r>
      <w:r>
        <w:rPr>
          <w:rFonts w:ascii="Arial" w:hAnsi="Arial" w:cs="Arial"/>
          <w:b/>
        </w:rPr>
        <w:t>Φρεάτια ελέγχου υδρορροών φυτευμένων δωμάτων</w:t>
      </w:r>
    </w:p>
    <w:p w:rsidR="004A1174" w:rsidRPr="00EC5D18" w:rsidRDefault="004A1174" w:rsidP="00555CE6">
      <w:pPr>
        <w:ind w:firstLine="851"/>
        <w:jc w:val="both"/>
        <w:rPr>
          <w:rFonts w:ascii="Arial" w:hAnsi="Arial" w:cs="Arial"/>
          <w:sz w:val="12"/>
          <w:szCs w:val="12"/>
        </w:rPr>
      </w:pPr>
    </w:p>
    <w:p w:rsidR="004A1174" w:rsidRPr="00555CE6" w:rsidRDefault="004A1174" w:rsidP="00BD068D">
      <w:pPr>
        <w:ind w:firstLine="1134"/>
        <w:jc w:val="both"/>
        <w:rPr>
          <w:rFonts w:ascii="Arial" w:hAnsi="Arial" w:cs="Arial"/>
        </w:rPr>
      </w:pPr>
      <w:r>
        <w:rPr>
          <w:rFonts w:ascii="Arial" w:hAnsi="Arial" w:cs="Arial"/>
        </w:rPr>
        <w:t xml:space="preserve">Αναθεωρείται με το άρθρο </w:t>
      </w:r>
      <w:r w:rsidRPr="00555CE6">
        <w:rPr>
          <w:rFonts w:ascii="Arial" w:hAnsi="Arial" w:cs="Arial"/>
        </w:rPr>
        <w:t>ΟΙΚ 7244</w:t>
      </w:r>
    </w:p>
    <w:p w:rsidR="004A1174" w:rsidRPr="00EC5D18" w:rsidRDefault="004A1174" w:rsidP="00555CE6">
      <w:pPr>
        <w:rPr>
          <w:rFonts w:ascii="Arial" w:hAnsi="Arial" w:cs="Arial"/>
          <w:b/>
          <w:sz w:val="12"/>
          <w:szCs w:val="12"/>
          <w:lang w:eastAsia="el-GR"/>
        </w:rPr>
      </w:pPr>
    </w:p>
    <w:p w:rsidR="004A1174" w:rsidRPr="00555CE6" w:rsidRDefault="004A1174" w:rsidP="00044DEB">
      <w:pPr>
        <w:jc w:val="both"/>
        <w:rPr>
          <w:rFonts w:ascii="Arial" w:hAnsi="Arial" w:cs="Arial"/>
        </w:rPr>
      </w:pPr>
      <w:r>
        <w:rPr>
          <w:rFonts w:ascii="Arial" w:hAnsi="Arial" w:cs="Arial"/>
        </w:rPr>
        <w:t>Φ</w:t>
      </w:r>
      <w:r w:rsidRPr="00555CE6">
        <w:rPr>
          <w:rFonts w:ascii="Arial" w:hAnsi="Arial" w:cs="Arial"/>
        </w:rPr>
        <w:t>ρεάτια ελέγχου υδρορροών</w:t>
      </w:r>
      <w:r>
        <w:rPr>
          <w:rFonts w:ascii="Arial" w:hAnsi="Arial" w:cs="Arial"/>
        </w:rPr>
        <w:t xml:space="preserve">, μεταλλικά ή από συνθετικά υλικά, με διάτρητη σχάρα και πλευρικές </w:t>
      </w:r>
      <w:r w:rsidRPr="00555CE6">
        <w:rPr>
          <w:rFonts w:ascii="Arial" w:hAnsi="Arial" w:cs="Arial"/>
        </w:rPr>
        <w:t xml:space="preserve">εγκοπές εισαγωγής νερού </w:t>
      </w:r>
      <w:r>
        <w:rPr>
          <w:rFonts w:ascii="Arial" w:hAnsi="Arial" w:cs="Arial"/>
        </w:rPr>
        <w:t>για την αποστράγγιση φυτευμένων δωμάτων, πλήρως εγκατεστημένα.</w:t>
      </w:r>
    </w:p>
    <w:p w:rsidR="004A1174" w:rsidRPr="00555CE6" w:rsidRDefault="004A1174" w:rsidP="00EC5D18">
      <w:pPr>
        <w:widowControl w:val="0"/>
        <w:shd w:val="clear" w:color="auto" w:fill="FFFFFF"/>
        <w:autoSpaceDE w:val="0"/>
        <w:autoSpaceDN w:val="0"/>
        <w:adjustRightInd w:val="0"/>
        <w:spacing w:before="120" w:after="120"/>
        <w:ind w:left="709" w:hanging="709"/>
        <w:rPr>
          <w:rFonts w:ascii="Arial" w:hAnsi="Arial" w:cs="Arial"/>
        </w:rPr>
      </w:pPr>
      <w:r w:rsidRPr="00555CE6">
        <w:rPr>
          <w:rFonts w:ascii="Arial" w:hAnsi="Arial" w:cs="Arial"/>
        </w:rPr>
        <w:t>Στην τιμή μονάδος περιλαμβάνονται:</w:t>
      </w:r>
    </w:p>
    <w:p w:rsidR="004A1174" w:rsidRPr="00555CE6" w:rsidRDefault="004A1174" w:rsidP="00044DEB">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Η προμήθεια</w:t>
      </w:r>
      <w:r>
        <w:rPr>
          <w:rFonts w:ascii="Arial" w:hAnsi="Arial" w:cs="Arial"/>
          <w:lang w:eastAsia="el-GR"/>
        </w:rPr>
        <w:t xml:space="preserve"> και </w:t>
      </w:r>
      <w:r w:rsidRPr="00555CE6">
        <w:rPr>
          <w:rFonts w:ascii="Arial" w:hAnsi="Arial" w:cs="Arial"/>
          <w:lang w:eastAsia="el-GR"/>
        </w:rPr>
        <w:t>η μεταφορά</w:t>
      </w:r>
      <w:r>
        <w:rPr>
          <w:rFonts w:ascii="Arial" w:hAnsi="Arial" w:cs="Arial"/>
          <w:lang w:eastAsia="el-GR"/>
        </w:rPr>
        <w:t xml:space="preserve"> επί τόπου των φρεατίων ελέγχου και των απιτουμένων εξαρτημάτων τους για την σύνδεση με τις υδρορρόες του δώματος.</w:t>
      </w:r>
    </w:p>
    <w:p w:rsidR="004A1174" w:rsidRPr="00555CE6" w:rsidRDefault="004A1174" w:rsidP="00044DEB">
      <w:pPr>
        <w:numPr>
          <w:ilvl w:val="0"/>
          <w:numId w:val="5"/>
        </w:numPr>
        <w:tabs>
          <w:tab w:val="left" w:pos="567"/>
        </w:tabs>
        <w:suppressAutoHyphens w:val="0"/>
        <w:spacing w:after="80"/>
        <w:ind w:left="567" w:hanging="425"/>
        <w:jc w:val="both"/>
        <w:rPr>
          <w:rFonts w:ascii="Arial" w:hAnsi="Arial" w:cs="Arial"/>
          <w:lang w:eastAsia="el-GR"/>
        </w:rPr>
      </w:pPr>
      <w:r>
        <w:rPr>
          <w:rFonts w:ascii="Arial" w:hAnsi="Arial" w:cs="Arial"/>
          <w:lang w:eastAsia="el-GR"/>
        </w:rPr>
        <w:t>Η</w:t>
      </w:r>
      <w:r w:rsidRPr="00555CE6">
        <w:rPr>
          <w:rFonts w:ascii="Arial" w:hAnsi="Arial" w:cs="Arial"/>
          <w:lang w:eastAsia="el-GR"/>
        </w:rPr>
        <w:t xml:space="preserve"> τοποθέτηση</w:t>
      </w:r>
      <w:r>
        <w:rPr>
          <w:rFonts w:ascii="Arial" w:hAnsi="Arial" w:cs="Arial"/>
          <w:lang w:eastAsia="el-GR"/>
        </w:rPr>
        <w:t xml:space="preserve"> και σύνδεση, σύμφωνα με τις οδηγίες του προμηθευτή.</w:t>
      </w:r>
    </w:p>
    <w:p w:rsidR="004A1174" w:rsidRPr="00555CE6" w:rsidRDefault="004A1174" w:rsidP="00BD068D">
      <w:pPr>
        <w:numPr>
          <w:ilvl w:val="0"/>
          <w:numId w:val="5"/>
        </w:numPr>
        <w:tabs>
          <w:tab w:val="left" w:pos="567"/>
        </w:tabs>
        <w:suppressAutoHyphens w:val="0"/>
        <w:spacing w:after="80"/>
        <w:ind w:left="567" w:hanging="425"/>
        <w:jc w:val="both"/>
        <w:rPr>
          <w:rFonts w:ascii="Arial" w:hAnsi="Arial" w:cs="Arial"/>
        </w:rPr>
      </w:pPr>
      <w:r w:rsidRPr="00555CE6">
        <w:rPr>
          <w:rFonts w:ascii="Arial" w:hAnsi="Arial" w:cs="Arial"/>
          <w:lang w:eastAsia="el-GR"/>
        </w:rPr>
        <w:t>Οι δαπάνες του απαιτουμένου προσωπικού και εξοπλισμού</w:t>
      </w:r>
      <w:r>
        <w:rPr>
          <w:rFonts w:ascii="Arial" w:hAnsi="Arial" w:cs="Arial"/>
          <w:lang w:eastAsia="el-GR"/>
        </w:rPr>
        <w:t>.</w:t>
      </w:r>
    </w:p>
    <w:p w:rsidR="004A1174" w:rsidRDefault="004A1174" w:rsidP="00555CE6">
      <w:pPr>
        <w:tabs>
          <w:tab w:val="left" w:pos="426"/>
        </w:tabs>
        <w:ind w:left="993" w:hanging="993"/>
        <w:rPr>
          <w:rFonts w:ascii="Arial" w:hAnsi="Arial" w:cs="Arial"/>
          <w:b/>
          <w:lang w:eastAsia="el-GR"/>
        </w:rPr>
      </w:pPr>
    </w:p>
    <w:p w:rsidR="004E0D00" w:rsidRDefault="004E0D00" w:rsidP="00555CE6">
      <w:pPr>
        <w:tabs>
          <w:tab w:val="left" w:pos="426"/>
        </w:tabs>
        <w:ind w:left="993" w:hanging="993"/>
        <w:rPr>
          <w:rFonts w:ascii="Arial" w:hAnsi="Arial" w:cs="Arial"/>
          <w:b/>
          <w:lang w:eastAsia="el-GR"/>
        </w:rPr>
      </w:pPr>
    </w:p>
    <w:p w:rsidR="004E0D00" w:rsidRDefault="004E0D00" w:rsidP="00555CE6">
      <w:pPr>
        <w:tabs>
          <w:tab w:val="left" w:pos="426"/>
        </w:tabs>
        <w:ind w:left="993" w:hanging="993"/>
        <w:rPr>
          <w:rFonts w:ascii="Arial" w:hAnsi="Arial" w:cs="Arial"/>
          <w:b/>
          <w:lang w:eastAsia="el-GR"/>
        </w:rPr>
      </w:pPr>
    </w:p>
    <w:p w:rsidR="004E0D00" w:rsidRDefault="004E0D00" w:rsidP="00555CE6">
      <w:pPr>
        <w:tabs>
          <w:tab w:val="left" w:pos="426"/>
        </w:tabs>
        <w:ind w:left="993" w:hanging="993"/>
        <w:rPr>
          <w:rFonts w:ascii="Arial" w:hAnsi="Arial" w:cs="Arial"/>
          <w:b/>
          <w:lang w:eastAsia="el-GR"/>
        </w:rPr>
      </w:pPr>
    </w:p>
    <w:p w:rsidR="004A1174" w:rsidRPr="00555CE6" w:rsidRDefault="004A1174" w:rsidP="00EC5D18">
      <w:pPr>
        <w:tabs>
          <w:tab w:val="left" w:pos="1134"/>
        </w:tabs>
        <w:ind w:left="1134" w:hanging="1134"/>
        <w:rPr>
          <w:rFonts w:ascii="Arial" w:hAnsi="Arial" w:cs="Arial"/>
          <w:b/>
        </w:rPr>
      </w:pPr>
      <w:r w:rsidRPr="00555CE6">
        <w:rPr>
          <w:rFonts w:ascii="Arial" w:hAnsi="Arial" w:cs="Arial"/>
          <w:b/>
          <w:lang w:eastAsia="el-GR"/>
        </w:rPr>
        <w:t xml:space="preserve">Ε16.13.1 </w:t>
      </w:r>
      <w:r>
        <w:rPr>
          <w:rFonts w:ascii="Arial" w:hAnsi="Arial" w:cs="Arial"/>
          <w:b/>
          <w:lang w:eastAsia="el-GR"/>
        </w:rPr>
        <w:tab/>
      </w:r>
      <w:r>
        <w:rPr>
          <w:rFonts w:ascii="Arial" w:hAnsi="Arial" w:cs="Arial"/>
          <w:b/>
        </w:rPr>
        <w:t>Διάτρητα φ</w:t>
      </w:r>
      <w:r w:rsidRPr="00555CE6">
        <w:rPr>
          <w:rFonts w:ascii="Arial" w:hAnsi="Arial" w:cs="Arial"/>
          <w:b/>
        </w:rPr>
        <w:t>ρεάτια ελέγχου υδρορροών</w:t>
      </w:r>
      <w:r w:rsidRPr="00555CE6">
        <w:rPr>
          <w:rFonts w:ascii="Arial" w:hAnsi="Arial" w:cs="Arial"/>
        </w:rPr>
        <w:t xml:space="preserve"> </w:t>
      </w:r>
      <w:r w:rsidRPr="00555CE6">
        <w:rPr>
          <w:rFonts w:ascii="Arial" w:hAnsi="Arial" w:cs="Arial"/>
          <w:b/>
        </w:rPr>
        <w:t>από πολυπροπυλένιο</w:t>
      </w:r>
      <w:r>
        <w:rPr>
          <w:rFonts w:ascii="Arial" w:hAnsi="Arial" w:cs="Arial"/>
          <w:b/>
        </w:rPr>
        <w:t xml:space="preserve">, </w:t>
      </w:r>
      <w:r w:rsidRPr="00555CE6">
        <w:rPr>
          <w:rFonts w:ascii="Arial" w:hAnsi="Arial" w:cs="Arial"/>
          <w:b/>
        </w:rPr>
        <w:t xml:space="preserve">ύψους 10 </w:t>
      </w:r>
      <w:r w:rsidRPr="00555CE6">
        <w:rPr>
          <w:rFonts w:ascii="Arial" w:hAnsi="Arial" w:cs="Arial"/>
          <w:b/>
          <w:lang w:val="en-US"/>
        </w:rPr>
        <w:t>cm</w:t>
      </w:r>
    </w:p>
    <w:p w:rsidR="004A1174" w:rsidRPr="00222212" w:rsidRDefault="004A1174" w:rsidP="00222212">
      <w:pPr>
        <w:ind w:left="851"/>
        <w:rPr>
          <w:rFonts w:ascii="Arial" w:hAnsi="Arial" w:cs="Arial"/>
          <w:sz w:val="12"/>
          <w:szCs w:val="12"/>
        </w:rPr>
      </w:pPr>
    </w:p>
    <w:p w:rsidR="004A1174" w:rsidRPr="00555CE6" w:rsidRDefault="004A1174" w:rsidP="00222212">
      <w:pPr>
        <w:ind w:left="851" w:firstLine="283"/>
        <w:rPr>
          <w:rFonts w:ascii="Arial" w:hAnsi="Arial" w:cs="Arial"/>
        </w:rPr>
      </w:pPr>
      <w:r w:rsidRPr="00555CE6">
        <w:rPr>
          <w:rFonts w:ascii="Arial" w:hAnsi="Arial" w:cs="Arial"/>
        </w:rPr>
        <w:t>Τιμή ανά τε</w:t>
      </w:r>
      <w:r>
        <w:rPr>
          <w:rFonts w:ascii="Arial" w:hAnsi="Arial" w:cs="Arial"/>
        </w:rPr>
        <w:t xml:space="preserve">μάχιο </w:t>
      </w:r>
      <w:r w:rsidRPr="00555CE6">
        <w:rPr>
          <w:rFonts w:ascii="Arial" w:hAnsi="Arial" w:cs="Arial"/>
        </w:rPr>
        <w:t>(</w:t>
      </w:r>
      <w:r>
        <w:rPr>
          <w:rFonts w:ascii="Arial" w:hAnsi="Arial" w:cs="Arial"/>
        </w:rPr>
        <w:t>τεμ</w:t>
      </w:r>
      <w:r w:rsidRPr="00555CE6">
        <w:rPr>
          <w:rFonts w:ascii="Arial" w:hAnsi="Arial" w:cs="Arial"/>
        </w:rPr>
        <w:t>)</w:t>
      </w:r>
    </w:p>
    <w:p w:rsidR="004A1174" w:rsidRPr="00222212" w:rsidRDefault="004A1174" w:rsidP="00222212">
      <w:pPr>
        <w:jc w:val="both"/>
        <w:rPr>
          <w:rFonts w:ascii="Arial" w:hAnsi="Arial" w:cs="Arial"/>
          <w:sz w:val="12"/>
          <w:szCs w:val="12"/>
        </w:rPr>
      </w:pPr>
    </w:p>
    <w:p w:rsidR="004A1174" w:rsidRPr="00555CE6" w:rsidRDefault="004A1174" w:rsidP="00222212">
      <w:pPr>
        <w:pStyle w:val="a9"/>
        <w:tabs>
          <w:tab w:val="left" w:pos="2127"/>
          <w:tab w:val="left" w:pos="3686"/>
        </w:tabs>
        <w:spacing w:after="0"/>
        <w:ind w:left="0" w:firstLine="1134"/>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222212">
      <w:pPr>
        <w:pStyle w:val="a9"/>
        <w:tabs>
          <w:tab w:val="left" w:pos="2127"/>
        </w:tabs>
        <w:spacing w:after="0"/>
        <w:ind w:left="0" w:firstLine="1134"/>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Pr="00555CE6" w:rsidRDefault="004A1174" w:rsidP="00555CE6">
      <w:pPr>
        <w:tabs>
          <w:tab w:val="left" w:pos="426"/>
        </w:tabs>
        <w:ind w:left="993" w:hanging="993"/>
        <w:rPr>
          <w:rFonts w:ascii="Arial" w:hAnsi="Arial" w:cs="Arial"/>
        </w:rPr>
      </w:pPr>
    </w:p>
    <w:p w:rsidR="004A1174" w:rsidRPr="00555CE6" w:rsidRDefault="004A1174" w:rsidP="00EC5D18">
      <w:pPr>
        <w:tabs>
          <w:tab w:val="left" w:pos="1134"/>
        </w:tabs>
        <w:ind w:left="1134" w:hanging="1134"/>
        <w:rPr>
          <w:rFonts w:ascii="Arial" w:hAnsi="Arial" w:cs="Arial"/>
          <w:b/>
        </w:rPr>
      </w:pPr>
      <w:r w:rsidRPr="00555CE6">
        <w:rPr>
          <w:rFonts w:ascii="Arial" w:hAnsi="Arial" w:cs="Arial"/>
          <w:b/>
          <w:lang w:eastAsia="el-GR"/>
        </w:rPr>
        <w:t xml:space="preserve">Ε16.13.2 </w:t>
      </w:r>
      <w:r>
        <w:rPr>
          <w:rFonts w:ascii="Arial" w:hAnsi="Arial" w:cs="Arial"/>
          <w:b/>
          <w:lang w:eastAsia="el-GR"/>
        </w:rPr>
        <w:tab/>
      </w:r>
      <w:r>
        <w:rPr>
          <w:rFonts w:ascii="Arial" w:hAnsi="Arial" w:cs="Arial"/>
          <w:b/>
        </w:rPr>
        <w:t>Δ</w:t>
      </w:r>
      <w:r w:rsidRPr="00555CE6">
        <w:rPr>
          <w:rFonts w:ascii="Arial" w:hAnsi="Arial" w:cs="Arial"/>
          <w:b/>
        </w:rPr>
        <w:t>ιάτρητα φρεάτια ελέγχου υδρορροών</w:t>
      </w:r>
      <w:r>
        <w:rPr>
          <w:rFonts w:ascii="Arial" w:hAnsi="Arial" w:cs="Arial"/>
          <w:b/>
        </w:rPr>
        <w:t xml:space="preserve">, μεταλλικά, ανοξείδωτα, </w:t>
      </w:r>
      <w:r w:rsidRPr="00555CE6">
        <w:rPr>
          <w:rFonts w:ascii="Arial" w:hAnsi="Arial" w:cs="Arial"/>
          <w:b/>
        </w:rPr>
        <w:t>ύψους</w:t>
      </w:r>
      <w:r>
        <w:rPr>
          <w:rFonts w:ascii="Arial" w:hAnsi="Arial" w:cs="Arial"/>
          <w:b/>
        </w:rPr>
        <w:t xml:space="preserve"> </w:t>
      </w:r>
      <w:r w:rsidRPr="00555CE6">
        <w:rPr>
          <w:rFonts w:ascii="Arial" w:hAnsi="Arial" w:cs="Arial"/>
          <w:b/>
        </w:rPr>
        <w:t xml:space="preserve">10 </w:t>
      </w:r>
      <w:r w:rsidRPr="00555CE6">
        <w:rPr>
          <w:rFonts w:ascii="Arial" w:hAnsi="Arial" w:cs="Arial"/>
          <w:b/>
          <w:lang w:val="en-US"/>
        </w:rPr>
        <w:t>cm</w:t>
      </w:r>
    </w:p>
    <w:p w:rsidR="004A1174" w:rsidRPr="00222212" w:rsidRDefault="004A1174" w:rsidP="00EC5D18">
      <w:pPr>
        <w:ind w:left="851"/>
        <w:rPr>
          <w:rFonts w:ascii="Arial" w:hAnsi="Arial" w:cs="Arial"/>
          <w:sz w:val="12"/>
          <w:szCs w:val="12"/>
        </w:rPr>
      </w:pPr>
    </w:p>
    <w:p w:rsidR="004A1174" w:rsidRPr="00555CE6" w:rsidRDefault="004A1174" w:rsidP="00EC5D18">
      <w:pPr>
        <w:ind w:left="851" w:firstLine="283"/>
        <w:rPr>
          <w:rFonts w:ascii="Arial" w:hAnsi="Arial" w:cs="Arial"/>
        </w:rPr>
      </w:pPr>
      <w:r w:rsidRPr="00555CE6">
        <w:rPr>
          <w:rFonts w:ascii="Arial" w:hAnsi="Arial" w:cs="Arial"/>
        </w:rPr>
        <w:t>Τιμή ανά τε</w:t>
      </w:r>
      <w:r>
        <w:rPr>
          <w:rFonts w:ascii="Arial" w:hAnsi="Arial" w:cs="Arial"/>
        </w:rPr>
        <w:t xml:space="preserve">μάχιο </w:t>
      </w:r>
      <w:r w:rsidRPr="00555CE6">
        <w:rPr>
          <w:rFonts w:ascii="Arial" w:hAnsi="Arial" w:cs="Arial"/>
        </w:rPr>
        <w:t>(</w:t>
      </w:r>
      <w:r>
        <w:rPr>
          <w:rFonts w:ascii="Arial" w:hAnsi="Arial" w:cs="Arial"/>
        </w:rPr>
        <w:t>τεμ</w:t>
      </w:r>
      <w:r w:rsidRPr="00555CE6">
        <w:rPr>
          <w:rFonts w:ascii="Arial" w:hAnsi="Arial" w:cs="Arial"/>
        </w:rPr>
        <w:t>)</w:t>
      </w:r>
    </w:p>
    <w:p w:rsidR="004A1174" w:rsidRPr="00222212" w:rsidRDefault="004A1174" w:rsidP="00EC5D18">
      <w:pPr>
        <w:jc w:val="both"/>
        <w:rPr>
          <w:rFonts w:ascii="Arial" w:hAnsi="Arial" w:cs="Arial"/>
          <w:sz w:val="12"/>
          <w:szCs w:val="12"/>
        </w:rPr>
      </w:pPr>
    </w:p>
    <w:p w:rsidR="004A1174" w:rsidRPr="00555CE6" w:rsidRDefault="004A1174" w:rsidP="00EC5D18">
      <w:pPr>
        <w:pStyle w:val="a9"/>
        <w:tabs>
          <w:tab w:val="left" w:pos="2127"/>
          <w:tab w:val="left" w:pos="3686"/>
        </w:tabs>
        <w:spacing w:after="0"/>
        <w:ind w:left="0" w:firstLine="1134"/>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EC5D18">
      <w:pPr>
        <w:pStyle w:val="a9"/>
        <w:tabs>
          <w:tab w:val="left" w:pos="2127"/>
        </w:tabs>
        <w:spacing w:after="0"/>
        <w:ind w:left="0" w:firstLine="1134"/>
        <w:rPr>
          <w:rFonts w:ascii="Arial" w:hAnsi="Arial" w:cs="Arial"/>
          <w:sz w:val="20"/>
          <w:szCs w:val="20"/>
          <w:lang w:val="el-GR"/>
        </w:rPr>
      </w:pPr>
      <w:r w:rsidRPr="00555CE6">
        <w:rPr>
          <w:rFonts w:ascii="Arial" w:hAnsi="Arial" w:cs="Arial"/>
          <w:sz w:val="20"/>
          <w:szCs w:val="20"/>
          <w:lang w:val="el-GR"/>
        </w:rPr>
        <w:tab/>
        <w:t xml:space="preserve">Αριθμητικώς </w:t>
      </w:r>
    </w:p>
    <w:p w:rsidR="00FA2AA0" w:rsidRPr="00555CE6" w:rsidRDefault="00FA2AA0" w:rsidP="00EC5D18">
      <w:pPr>
        <w:tabs>
          <w:tab w:val="left" w:pos="426"/>
        </w:tabs>
        <w:ind w:left="993" w:hanging="993"/>
        <w:rPr>
          <w:rFonts w:ascii="Arial" w:hAnsi="Arial" w:cs="Arial"/>
        </w:rPr>
      </w:pPr>
    </w:p>
    <w:p w:rsidR="004A1174" w:rsidRPr="00222212" w:rsidRDefault="004A1174" w:rsidP="00BD068D">
      <w:pPr>
        <w:tabs>
          <w:tab w:val="left" w:pos="1134"/>
        </w:tabs>
        <w:ind w:left="1134" w:hanging="1134"/>
        <w:rPr>
          <w:rFonts w:ascii="Arial" w:hAnsi="Arial" w:cs="Arial"/>
          <w:sz w:val="12"/>
          <w:szCs w:val="12"/>
        </w:rPr>
      </w:pPr>
      <w:r w:rsidRPr="00555CE6">
        <w:rPr>
          <w:rFonts w:ascii="Arial" w:hAnsi="Arial" w:cs="Arial"/>
          <w:b/>
          <w:lang w:eastAsia="el-GR"/>
        </w:rPr>
        <w:t xml:space="preserve">Ε16.13.3 </w:t>
      </w:r>
      <w:r>
        <w:rPr>
          <w:rFonts w:ascii="Arial" w:hAnsi="Arial" w:cs="Arial"/>
          <w:b/>
          <w:lang w:eastAsia="el-GR"/>
        </w:rPr>
        <w:tab/>
      </w:r>
      <w:r>
        <w:rPr>
          <w:rFonts w:ascii="Arial" w:hAnsi="Arial" w:cs="Arial"/>
          <w:b/>
        </w:rPr>
        <w:t>Διάτρητα φ</w:t>
      </w:r>
      <w:r w:rsidRPr="00555CE6">
        <w:rPr>
          <w:rFonts w:ascii="Arial" w:hAnsi="Arial" w:cs="Arial"/>
          <w:b/>
        </w:rPr>
        <w:t>ρεάτια ελέγχου υδρορροών</w:t>
      </w:r>
      <w:r w:rsidRPr="00555CE6">
        <w:rPr>
          <w:rFonts w:ascii="Arial" w:hAnsi="Arial" w:cs="Arial"/>
        </w:rPr>
        <w:t xml:space="preserve"> </w:t>
      </w:r>
      <w:r w:rsidRPr="00555CE6">
        <w:rPr>
          <w:rFonts w:ascii="Arial" w:hAnsi="Arial" w:cs="Arial"/>
          <w:b/>
        </w:rPr>
        <w:t>από πολυπροπυλένιο</w:t>
      </w:r>
      <w:r>
        <w:rPr>
          <w:rFonts w:ascii="Arial" w:hAnsi="Arial" w:cs="Arial"/>
          <w:b/>
        </w:rPr>
        <w:t xml:space="preserve">, </w:t>
      </w:r>
      <w:r w:rsidRPr="00555CE6">
        <w:rPr>
          <w:rFonts w:ascii="Arial" w:hAnsi="Arial" w:cs="Arial"/>
          <w:b/>
        </w:rPr>
        <w:t xml:space="preserve">ύψους </w:t>
      </w:r>
      <w:r>
        <w:rPr>
          <w:rFonts w:ascii="Arial" w:hAnsi="Arial" w:cs="Arial"/>
          <w:b/>
        </w:rPr>
        <w:t>2</w:t>
      </w:r>
      <w:r w:rsidRPr="00555CE6">
        <w:rPr>
          <w:rFonts w:ascii="Arial" w:hAnsi="Arial" w:cs="Arial"/>
          <w:b/>
        </w:rPr>
        <w:t xml:space="preserve">0 </w:t>
      </w:r>
      <w:r w:rsidRPr="00555CE6">
        <w:rPr>
          <w:rFonts w:ascii="Arial" w:hAnsi="Arial" w:cs="Arial"/>
          <w:b/>
          <w:lang w:val="en-US"/>
        </w:rPr>
        <w:t>cm</w:t>
      </w:r>
    </w:p>
    <w:p w:rsidR="004A1174" w:rsidRDefault="004A1174" w:rsidP="00EC5D18">
      <w:pPr>
        <w:ind w:left="851" w:firstLine="283"/>
        <w:rPr>
          <w:rFonts w:ascii="Arial" w:hAnsi="Arial" w:cs="Arial"/>
        </w:rPr>
      </w:pPr>
    </w:p>
    <w:p w:rsidR="004A1174" w:rsidRPr="00555CE6" w:rsidRDefault="004A1174" w:rsidP="00EC5D18">
      <w:pPr>
        <w:ind w:left="851" w:firstLine="283"/>
        <w:rPr>
          <w:rFonts w:ascii="Arial" w:hAnsi="Arial" w:cs="Arial"/>
        </w:rPr>
      </w:pPr>
      <w:r w:rsidRPr="00555CE6">
        <w:rPr>
          <w:rFonts w:ascii="Arial" w:hAnsi="Arial" w:cs="Arial"/>
        </w:rPr>
        <w:t>Τιμή ανά τε</w:t>
      </w:r>
      <w:r>
        <w:rPr>
          <w:rFonts w:ascii="Arial" w:hAnsi="Arial" w:cs="Arial"/>
        </w:rPr>
        <w:t xml:space="preserve">μάχιο </w:t>
      </w:r>
      <w:r w:rsidRPr="00555CE6">
        <w:rPr>
          <w:rFonts w:ascii="Arial" w:hAnsi="Arial" w:cs="Arial"/>
        </w:rPr>
        <w:t>(</w:t>
      </w:r>
      <w:r>
        <w:rPr>
          <w:rFonts w:ascii="Arial" w:hAnsi="Arial" w:cs="Arial"/>
        </w:rPr>
        <w:t>τεμ</w:t>
      </w:r>
      <w:r w:rsidRPr="00555CE6">
        <w:rPr>
          <w:rFonts w:ascii="Arial" w:hAnsi="Arial" w:cs="Arial"/>
        </w:rPr>
        <w:t>)</w:t>
      </w:r>
    </w:p>
    <w:p w:rsidR="004A1174" w:rsidRPr="00222212" w:rsidRDefault="004A1174" w:rsidP="00EC5D18">
      <w:pPr>
        <w:jc w:val="both"/>
        <w:rPr>
          <w:rFonts w:ascii="Arial" w:hAnsi="Arial" w:cs="Arial"/>
          <w:sz w:val="12"/>
          <w:szCs w:val="12"/>
        </w:rPr>
      </w:pPr>
    </w:p>
    <w:p w:rsidR="004A1174" w:rsidRPr="00555CE6" w:rsidRDefault="004A1174" w:rsidP="00EC5D18">
      <w:pPr>
        <w:pStyle w:val="a9"/>
        <w:tabs>
          <w:tab w:val="left" w:pos="2127"/>
          <w:tab w:val="left" w:pos="3686"/>
        </w:tabs>
        <w:spacing w:after="0"/>
        <w:ind w:left="0" w:firstLine="1134"/>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EC5D18">
      <w:pPr>
        <w:pStyle w:val="a9"/>
        <w:tabs>
          <w:tab w:val="left" w:pos="2127"/>
        </w:tabs>
        <w:spacing w:after="0"/>
        <w:ind w:left="0" w:firstLine="1134"/>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Pr="00555CE6" w:rsidRDefault="004A1174" w:rsidP="00EC5D18">
      <w:pPr>
        <w:tabs>
          <w:tab w:val="left" w:pos="426"/>
        </w:tabs>
        <w:ind w:left="993" w:hanging="993"/>
        <w:rPr>
          <w:rFonts w:ascii="Arial" w:hAnsi="Arial" w:cs="Arial"/>
        </w:rPr>
      </w:pPr>
    </w:p>
    <w:p w:rsidR="004A1174" w:rsidRPr="00555CE6" w:rsidRDefault="004A1174" w:rsidP="00EC5D18">
      <w:pPr>
        <w:tabs>
          <w:tab w:val="left" w:pos="1134"/>
        </w:tabs>
        <w:ind w:left="1134" w:hanging="1134"/>
        <w:rPr>
          <w:rFonts w:ascii="Arial" w:hAnsi="Arial" w:cs="Arial"/>
          <w:b/>
        </w:rPr>
      </w:pPr>
      <w:r w:rsidRPr="00555CE6">
        <w:rPr>
          <w:rFonts w:ascii="Arial" w:hAnsi="Arial" w:cs="Arial"/>
          <w:b/>
          <w:lang w:eastAsia="el-GR"/>
        </w:rPr>
        <w:t xml:space="preserve">Ε16.13.4 </w:t>
      </w:r>
      <w:r>
        <w:rPr>
          <w:rFonts w:ascii="Arial" w:hAnsi="Arial" w:cs="Arial"/>
          <w:b/>
          <w:lang w:eastAsia="el-GR"/>
        </w:rPr>
        <w:tab/>
      </w:r>
      <w:r>
        <w:rPr>
          <w:rFonts w:ascii="Arial" w:hAnsi="Arial" w:cs="Arial"/>
          <w:b/>
        </w:rPr>
        <w:t>Δ</w:t>
      </w:r>
      <w:r w:rsidRPr="00555CE6">
        <w:rPr>
          <w:rFonts w:ascii="Arial" w:hAnsi="Arial" w:cs="Arial"/>
          <w:b/>
        </w:rPr>
        <w:t>ιάτρητα φρεάτια ελέγχου υδρορροών</w:t>
      </w:r>
      <w:r>
        <w:rPr>
          <w:rFonts w:ascii="Arial" w:hAnsi="Arial" w:cs="Arial"/>
          <w:b/>
        </w:rPr>
        <w:t xml:space="preserve">, μεταλλικά, ανοξείδωτα, </w:t>
      </w:r>
      <w:r w:rsidRPr="00555CE6">
        <w:rPr>
          <w:rFonts w:ascii="Arial" w:hAnsi="Arial" w:cs="Arial"/>
          <w:b/>
        </w:rPr>
        <w:t>ύψους</w:t>
      </w:r>
      <w:r>
        <w:rPr>
          <w:rFonts w:ascii="Arial" w:hAnsi="Arial" w:cs="Arial"/>
          <w:b/>
        </w:rPr>
        <w:t xml:space="preserve"> 2</w:t>
      </w:r>
      <w:r w:rsidRPr="00555CE6">
        <w:rPr>
          <w:rFonts w:ascii="Arial" w:hAnsi="Arial" w:cs="Arial"/>
          <w:b/>
        </w:rPr>
        <w:t xml:space="preserve">0 </w:t>
      </w:r>
      <w:r w:rsidRPr="00555CE6">
        <w:rPr>
          <w:rFonts w:ascii="Arial" w:hAnsi="Arial" w:cs="Arial"/>
          <w:b/>
          <w:lang w:val="en-US"/>
        </w:rPr>
        <w:t>cm</w:t>
      </w:r>
    </w:p>
    <w:p w:rsidR="004A1174" w:rsidRPr="00222212" w:rsidRDefault="004A1174" w:rsidP="00EC5D18">
      <w:pPr>
        <w:ind w:left="851"/>
        <w:rPr>
          <w:rFonts w:ascii="Arial" w:hAnsi="Arial" w:cs="Arial"/>
          <w:sz w:val="12"/>
          <w:szCs w:val="12"/>
        </w:rPr>
      </w:pPr>
    </w:p>
    <w:p w:rsidR="004A1174" w:rsidRPr="00555CE6" w:rsidRDefault="004A1174" w:rsidP="00EC5D18">
      <w:pPr>
        <w:ind w:left="851" w:firstLine="283"/>
        <w:rPr>
          <w:rFonts w:ascii="Arial" w:hAnsi="Arial" w:cs="Arial"/>
        </w:rPr>
      </w:pPr>
      <w:r w:rsidRPr="00555CE6">
        <w:rPr>
          <w:rFonts w:ascii="Arial" w:hAnsi="Arial" w:cs="Arial"/>
        </w:rPr>
        <w:t>Τιμή ανά τε</w:t>
      </w:r>
      <w:r>
        <w:rPr>
          <w:rFonts w:ascii="Arial" w:hAnsi="Arial" w:cs="Arial"/>
        </w:rPr>
        <w:t xml:space="preserve">μάχιο </w:t>
      </w:r>
      <w:r w:rsidRPr="00555CE6">
        <w:rPr>
          <w:rFonts w:ascii="Arial" w:hAnsi="Arial" w:cs="Arial"/>
        </w:rPr>
        <w:t>(</w:t>
      </w:r>
      <w:r>
        <w:rPr>
          <w:rFonts w:ascii="Arial" w:hAnsi="Arial" w:cs="Arial"/>
        </w:rPr>
        <w:t>τεμ</w:t>
      </w:r>
      <w:r w:rsidRPr="00555CE6">
        <w:rPr>
          <w:rFonts w:ascii="Arial" w:hAnsi="Arial" w:cs="Arial"/>
        </w:rPr>
        <w:t>)</w:t>
      </w:r>
    </w:p>
    <w:p w:rsidR="004A1174" w:rsidRPr="00222212" w:rsidRDefault="004A1174" w:rsidP="00EC5D18">
      <w:pPr>
        <w:jc w:val="both"/>
        <w:rPr>
          <w:rFonts w:ascii="Arial" w:hAnsi="Arial" w:cs="Arial"/>
          <w:sz w:val="12"/>
          <w:szCs w:val="12"/>
        </w:rPr>
      </w:pPr>
    </w:p>
    <w:p w:rsidR="004A1174" w:rsidRPr="00555CE6" w:rsidRDefault="004A1174" w:rsidP="00EC5D18">
      <w:pPr>
        <w:pStyle w:val="a9"/>
        <w:tabs>
          <w:tab w:val="left" w:pos="2127"/>
          <w:tab w:val="left" w:pos="3686"/>
        </w:tabs>
        <w:spacing w:after="0"/>
        <w:ind w:left="0" w:firstLine="1134"/>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EC5D18">
      <w:pPr>
        <w:pStyle w:val="a9"/>
        <w:tabs>
          <w:tab w:val="left" w:pos="2127"/>
        </w:tabs>
        <w:spacing w:after="0"/>
        <w:ind w:left="0" w:firstLine="1134"/>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Pr="00555CE6" w:rsidRDefault="004A1174" w:rsidP="00EC5D18">
      <w:pPr>
        <w:tabs>
          <w:tab w:val="left" w:pos="426"/>
        </w:tabs>
        <w:ind w:left="993" w:hanging="993"/>
        <w:rPr>
          <w:rFonts w:ascii="Arial" w:hAnsi="Arial" w:cs="Arial"/>
        </w:rPr>
      </w:pPr>
    </w:p>
    <w:p w:rsidR="004A1174" w:rsidRDefault="004A1174" w:rsidP="00555CE6">
      <w:pPr>
        <w:jc w:val="both"/>
        <w:rPr>
          <w:rFonts w:ascii="Arial" w:hAnsi="Arial" w:cs="Arial"/>
          <w:b/>
          <w:bCs/>
          <w:sz w:val="12"/>
          <w:szCs w:val="12"/>
        </w:rPr>
      </w:pPr>
    </w:p>
    <w:p w:rsidR="004E0D00" w:rsidRPr="00555CE6" w:rsidRDefault="004E0D00" w:rsidP="00555CE6">
      <w:pPr>
        <w:jc w:val="both"/>
        <w:rPr>
          <w:rFonts w:ascii="Arial" w:hAnsi="Arial" w:cs="Arial"/>
          <w:b/>
          <w:bCs/>
          <w:sz w:val="12"/>
          <w:szCs w:val="12"/>
        </w:rPr>
      </w:pPr>
    </w:p>
    <w:p w:rsidR="004A1174" w:rsidRPr="00FB5FBD" w:rsidRDefault="004A1174" w:rsidP="00555CE6">
      <w:pPr>
        <w:pBdr>
          <w:top w:val="single" w:sz="4" w:space="4" w:color="000000"/>
          <w:left w:val="single" w:sz="4" w:space="4" w:color="000000"/>
          <w:bottom w:val="single" w:sz="4" w:space="4" w:color="000000"/>
          <w:right w:val="single" w:sz="4" w:space="4" w:color="000000"/>
        </w:pBdr>
        <w:shd w:val="clear" w:color="auto" w:fill="E0E0E0"/>
        <w:tabs>
          <w:tab w:val="left" w:pos="851"/>
        </w:tabs>
        <w:ind w:left="140" w:right="126" w:firstLine="28"/>
        <w:rPr>
          <w:rFonts w:ascii="Arial" w:hAnsi="Arial" w:cs="Arial"/>
          <w:b/>
          <w:bCs/>
          <w:sz w:val="22"/>
          <w:szCs w:val="22"/>
        </w:rPr>
      </w:pPr>
      <w:r w:rsidRPr="00FB5FBD">
        <w:rPr>
          <w:rFonts w:ascii="Arial" w:hAnsi="Arial" w:cs="Arial"/>
          <w:b/>
          <w:bCs/>
          <w:sz w:val="22"/>
          <w:szCs w:val="22"/>
        </w:rPr>
        <w:t xml:space="preserve">ΣΤ. </w:t>
      </w:r>
      <w:r w:rsidRPr="00FB5FBD">
        <w:rPr>
          <w:rFonts w:ascii="Arial" w:hAnsi="Arial" w:cs="Arial"/>
          <w:b/>
          <w:bCs/>
          <w:sz w:val="22"/>
          <w:szCs w:val="22"/>
        </w:rPr>
        <w:tab/>
        <w:t>ΣΥΝΤΗΡΗΣΗ ΠΡΑΣΙΝΟΥ</w:t>
      </w:r>
    </w:p>
    <w:p w:rsidR="004A1174" w:rsidRPr="00FB5FBD" w:rsidRDefault="004A1174" w:rsidP="00555CE6">
      <w:pPr>
        <w:tabs>
          <w:tab w:val="left" w:pos="852"/>
        </w:tabs>
        <w:jc w:val="both"/>
        <w:rPr>
          <w:rFonts w:ascii="Arial" w:hAnsi="Arial" w:cs="Arial"/>
          <w:b/>
          <w:bCs/>
          <w:i/>
          <w:sz w:val="22"/>
          <w:szCs w:val="22"/>
        </w:rPr>
      </w:pPr>
    </w:p>
    <w:p w:rsidR="004A1174" w:rsidRPr="00FB5FBD" w:rsidRDefault="004A1174" w:rsidP="00555CE6">
      <w:pPr>
        <w:tabs>
          <w:tab w:val="left" w:pos="852"/>
        </w:tabs>
        <w:jc w:val="both"/>
        <w:rPr>
          <w:rFonts w:ascii="Arial" w:hAnsi="Arial" w:cs="Arial"/>
          <w:b/>
          <w:bCs/>
          <w:i/>
          <w:sz w:val="22"/>
          <w:szCs w:val="22"/>
        </w:rPr>
      </w:pPr>
    </w:p>
    <w:p w:rsidR="004A1174" w:rsidRPr="00FB5FBD" w:rsidRDefault="004A1174" w:rsidP="00555CE6">
      <w:pPr>
        <w:tabs>
          <w:tab w:val="left" w:pos="852"/>
        </w:tabs>
        <w:jc w:val="both"/>
        <w:rPr>
          <w:rFonts w:ascii="Arial" w:hAnsi="Arial" w:cs="Arial"/>
          <w:b/>
          <w:bCs/>
          <w:i/>
          <w:sz w:val="22"/>
          <w:szCs w:val="22"/>
        </w:rPr>
      </w:pPr>
      <w:r w:rsidRPr="00FB5FBD">
        <w:rPr>
          <w:rFonts w:ascii="Arial" w:hAnsi="Arial" w:cs="Arial"/>
          <w:b/>
          <w:bCs/>
          <w:i/>
          <w:sz w:val="22"/>
          <w:szCs w:val="22"/>
        </w:rPr>
        <w:t xml:space="preserve">ΣΤ1 </w:t>
      </w:r>
      <w:r w:rsidRPr="00FB5FBD">
        <w:rPr>
          <w:rFonts w:ascii="Arial" w:hAnsi="Arial" w:cs="Arial"/>
          <w:b/>
          <w:bCs/>
          <w:i/>
          <w:sz w:val="22"/>
          <w:szCs w:val="22"/>
        </w:rPr>
        <w:tab/>
        <w:t>Σχηματισμός λεκανών άρδευσης φυτών</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Σχηματισμός λεκάνης άρδευσης, σε έδαφος οποιαδήποτε κλίσεως, με εκσκαφή του εδάφους γύρω από τον κορμό του φυτού σε βάθος 10 cm και εκρίζωση και απομάκρυνση τυχόν ζιζανίων και κατά τα λοιπά σύμφωνα με την φυτοτεχνική μελέτη και την ΕΤΕΠ 10-06-01-00. Περιλαμβάνονται όλες οι δαπάνες του απαιτουμένου εργατοτεχνικού προσωπικού, εξοπλισμού και μέσων.</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ΣΤ1.1</w:t>
      </w:r>
      <w:r w:rsidRPr="00FB5FBD">
        <w:rPr>
          <w:rFonts w:ascii="Arial" w:hAnsi="Arial" w:cs="Arial"/>
          <w:b/>
        </w:rPr>
        <w:tab/>
        <w:t>Διαμέτρου από 0,41 έως 0,60 m</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5330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ΣΤ1.2</w:t>
      </w:r>
      <w:r w:rsidRPr="00FB5FBD">
        <w:rPr>
          <w:rFonts w:ascii="Arial" w:hAnsi="Arial" w:cs="Arial"/>
          <w:b/>
        </w:rPr>
        <w:tab/>
        <w:t>Διαμέτρου από 0,61 m και άνω</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5330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ΣΤ1.3</w:t>
      </w:r>
      <w:r w:rsidRPr="00FB5FBD">
        <w:rPr>
          <w:rFonts w:ascii="Arial" w:hAnsi="Arial" w:cs="Arial"/>
          <w:b/>
        </w:rPr>
        <w:tab/>
        <w:t>Διαμέτρου έως 0,40 m</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5330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852"/>
        </w:tabs>
        <w:jc w:val="both"/>
        <w:rPr>
          <w:rFonts w:ascii="Arial" w:hAnsi="Arial" w:cs="Arial"/>
          <w:b/>
          <w:bCs/>
          <w:i/>
          <w:sz w:val="22"/>
          <w:szCs w:val="22"/>
        </w:rPr>
      </w:pPr>
      <w:r w:rsidRPr="00FB5FBD">
        <w:rPr>
          <w:rFonts w:ascii="Arial" w:hAnsi="Arial" w:cs="Arial"/>
          <w:b/>
          <w:bCs/>
          <w:i/>
          <w:sz w:val="22"/>
          <w:szCs w:val="22"/>
        </w:rPr>
        <w:t xml:space="preserve">ΣΤ2.1 </w:t>
      </w:r>
      <w:r w:rsidRPr="00FB5FBD">
        <w:rPr>
          <w:rFonts w:ascii="Arial" w:hAnsi="Arial" w:cs="Arial"/>
          <w:b/>
          <w:bCs/>
          <w:i/>
          <w:sz w:val="22"/>
          <w:szCs w:val="22"/>
        </w:rPr>
        <w:tab/>
        <w:t>Άρδευση φυτών</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b/>
        </w:rPr>
      </w:pPr>
      <w:r w:rsidRPr="00FB5FBD">
        <w:rPr>
          <w:rFonts w:ascii="Arial" w:hAnsi="Arial" w:cs="Arial"/>
          <w:b/>
        </w:rPr>
        <w:t>ΣΤ 2.1.1</w:t>
      </w:r>
      <w:r w:rsidRPr="00FB5FBD">
        <w:rPr>
          <w:rFonts w:ascii="Arial" w:hAnsi="Arial" w:cs="Arial"/>
          <w:b/>
        </w:rPr>
        <w:tab/>
        <w:t>Άρδευση φυτών με βυτίο</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5311</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 xml:space="preserve">Άρδευση φυτού με βυτίο σύμφωνα με την φυτοτεχνική μελέτη και την ΕΤΕΠ 10-06-01-00. Περιλαμβάνονται η αξία και η μεταφορά του νερού επι τόπου, η σταλία του αυτοκινήτου και το πότισμα με λάστιχο κατάλληλης διατομής σε ποσότητα 15 lt ανά θάμνο και 30 </w:t>
      </w:r>
      <w:r w:rsidRPr="00FB5FBD">
        <w:rPr>
          <w:rFonts w:ascii="Arial" w:hAnsi="Arial" w:cs="Arial"/>
          <w:lang w:val="en-US"/>
        </w:rPr>
        <w:t>lt</w:t>
      </w:r>
      <w:r w:rsidRPr="00FB5FBD">
        <w:rPr>
          <w:rFonts w:ascii="Arial" w:hAnsi="Arial" w:cs="Arial"/>
        </w:rPr>
        <w:t xml:space="preserve"> ή περισσότερο ανά δένδρο.</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 2.1.2</w:t>
      </w:r>
      <w:r w:rsidRPr="00FB5FBD">
        <w:rPr>
          <w:rFonts w:ascii="Arial" w:hAnsi="Arial" w:cs="Arial"/>
          <w:b/>
        </w:rPr>
        <w:tab/>
        <w:t>Άρδευση φυτών με βυτίο και χρήση τριτεύοντος δικτύου άρδευσης</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5321</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shd w:val="clear" w:color="auto" w:fill="FFFFFF"/>
        </w:rPr>
      </w:pPr>
      <w:r w:rsidRPr="00FB5FBD">
        <w:rPr>
          <w:rFonts w:ascii="Arial" w:hAnsi="Arial" w:cs="Arial"/>
        </w:rPr>
        <w:t xml:space="preserve">Άρδευση φυτού με βυτίο και χρήση τριτεύοντος δικτύου άρδευσης, σύμφωνα με την φυτοτεχνική μελέτη και την ΕΤΕΠ 10-06-01-00. Περιλαμβάνονται η αξία και η μεταφορά του νερού επι τόπου, η σταλία του βυτιοφόρου, η προσαρμογή του βυτίου στο τριτεύον δίκτυο με την κατάλληλη παροχή και πίεση </w:t>
      </w:r>
      <w:r w:rsidRPr="00FB5FBD">
        <w:rPr>
          <w:rFonts w:ascii="Arial" w:hAnsi="Arial" w:cs="Arial"/>
          <w:shd w:val="clear" w:color="auto" w:fill="FFFFFF"/>
        </w:rPr>
        <w:t>ώστε να εξασφαλίζεται η ισοκατανομή του νερού σε κάθε σταλάκτη και το πότισμα με ποσότητα 12 lt ανά σταλάκτη.</w:t>
      </w:r>
    </w:p>
    <w:p w:rsidR="004A1174" w:rsidRPr="00FB5FBD" w:rsidRDefault="004A1174" w:rsidP="00555CE6">
      <w:pPr>
        <w:jc w:val="both"/>
        <w:rPr>
          <w:rFonts w:ascii="Arial" w:hAnsi="Arial" w:cs="Arial"/>
          <w:sz w:val="12"/>
          <w:szCs w:val="12"/>
          <w:shd w:val="clear" w:color="auto" w:fill="FFFFFF"/>
        </w:rPr>
      </w:pPr>
    </w:p>
    <w:p w:rsidR="004A1174" w:rsidRPr="00FB5FBD" w:rsidRDefault="004A1174" w:rsidP="00555CE6">
      <w:pPr>
        <w:jc w:val="both"/>
        <w:rPr>
          <w:rFonts w:ascii="Arial" w:hAnsi="Arial" w:cs="Arial"/>
          <w:shd w:val="clear" w:color="auto" w:fill="FFFFFF"/>
        </w:rPr>
      </w:pPr>
      <w:r w:rsidRPr="00FB5FBD">
        <w:rPr>
          <w:rFonts w:ascii="Arial" w:hAnsi="Arial" w:cs="Arial"/>
          <w:shd w:val="clear" w:color="auto" w:fill="FFFFFF"/>
        </w:rPr>
        <w:t>Τιμή ανά τεμάχιο (τεμ)</w:t>
      </w:r>
    </w:p>
    <w:p w:rsidR="004A1174" w:rsidRPr="00FB5FBD" w:rsidRDefault="004A1174" w:rsidP="00555CE6">
      <w:pPr>
        <w:jc w:val="both"/>
        <w:rPr>
          <w:rFonts w:ascii="Arial" w:hAnsi="Arial" w:cs="Arial"/>
          <w:sz w:val="10"/>
          <w:szCs w:val="10"/>
          <w:shd w:val="clear" w:color="auto" w:fill="FFFFFF"/>
        </w:rPr>
      </w:pPr>
    </w:p>
    <w:p w:rsidR="004A1174" w:rsidRPr="00FB5FBD" w:rsidRDefault="004A1174" w:rsidP="00555CE6">
      <w:pPr>
        <w:pStyle w:val="a9"/>
        <w:tabs>
          <w:tab w:val="left" w:pos="851"/>
          <w:tab w:val="left" w:pos="3686"/>
        </w:tabs>
        <w:spacing w:after="0"/>
        <w:ind w:left="0"/>
        <w:rPr>
          <w:rFonts w:ascii="Arial" w:hAnsi="Arial" w:cs="Arial"/>
          <w:b/>
          <w:shd w:val="clear" w:color="auto" w:fill="FFFFFF"/>
          <w:lang w:val="el-GR"/>
        </w:rPr>
      </w:pPr>
      <w:r w:rsidRPr="00FB5FBD">
        <w:rPr>
          <w:rFonts w:ascii="Arial" w:hAnsi="Arial" w:cs="Arial"/>
          <w:sz w:val="20"/>
          <w:szCs w:val="20"/>
          <w:u w:val="single"/>
          <w:shd w:val="clear" w:color="auto" w:fill="FFFFFF"/>
          <w:lang w:val="el-GR"/>
        </w:rPr>
        <w:t>ΕΥΡΩ</w:t>
      </w:r>
      <w:r w:rsidRPr="00FB5FBD">
        <w:rPr>
          <w:rFonts w:ascii="Arial" w:hAnsi="Arial" w:cs="Arial"/>
          <w:sz w:val="20"/>
          <w:szCs w:val="20"/>
          <w:shd w:val="clear" w:color="auto" w:fill="FFFFFF"/>
          <w:lang w:val="el-GR"/>
        </w:rPr>
        <w:tab/>
        <w:t xml:space="preserve">Ολογράφως:    </w:t>
      </w:r>
      <w:r w:rsidRPr="00FB5FBD">
        <w:rPr>
          <w:rFonts w:ascii="Arial" w:hAnsi="Arial" w:cs="Arial"/>
          <w:sz w:val="20"/>
          <w:szCs w:val="20"/>
          <w:shd w:val="clear" w:color="auto" w:fill="FFFFFF"/>
          <w:lang w:val="el-GR"/>
        </w:rPr>
        <w:tab/>
      </w:r>
      <w:r w:rsidRPr="00FB5FBD">
        <w:rPr>
          <w:rFonts w:ascii="Arial" w:hAnsi="Arial" w:cs="Arial"/>
          <w:b/>
          <w:shd w:val="clear" w:color="auto" w:fill="FFFFFF"/>
          <w:lang w:val="el-GR"/>
        </w:rPr>
        <w:t xml:space="preserve"> </w:t>
      </w:r>
    </w:p>
    <w:p w:rsidR="004A1174" w:rsidRPr="00FB5FBD" w:rsidRDefault="004A1174" w:rsidP="00555CE6">
      <w:pPr>
        <w:pStyle w:val="a9"/>
        <w:tabs>
          <w:tab w:val="left" w:pos="851"/>
        </w:tabs>
        <w:spacing w:after="0"/>
        <w:ind w:left="0"/>
        <w:rPr>
          <w:rFonts w:ascii="Arial" w:hAnsi="Arial" w:cs="Arial"/>
          <w:sz w:val="20"/>
          <w:szCs w:val="20"/>
          <w:shd w:val="clear" w:color="auto" w:fill="FFFFFF"/>
          <w:lang w:val="el-GR"/>
        </w:rPr>
      </w:pPr>
      <w:r w:rsidRPr="00FB5FBD">
        <w:rPr>
          <w:rFonts w:ascii="Arial" w:hAnsi="Arial" w:cs="Arial"/>
          <w:sz w:val="20"/>
          <w:szCs w:val="20"/>
          <w:shd w:val="clear" w:color="auto" w:fill="FFFFFF"/>
          <w:lang w:val="el-GR"/>
        </w:rPr>
        <w:tab/>
        <w:t xml:space="preserve">Αριθμητικώς </w:t>
      </w:r>
    </w:p>
    <w:p w:rsidR="004A1174" w:rsidRPr="00FB5FBD" w:rsidRDefault="004A1174" w:rsidP="00555CE6">
      <w:pPr>
        <w:jc w:val="both"/>
        <w:rPr>
          <w:rFonts w:ascii="Arial" w:hAnsi="Arial" w:cs="Arial"/>
          <w:shd w:val="clear" w:color="auto" w:fill="FFFFFF"/>
        </w:rPr>
      </w:pPr>
    </w:p>
    <w:p w:rsidR="004A1174" w:rsidRPr="00FB5FBD" w:rsidRDefault="004A1174" w:rsidP="00555CE6">
      <w:pPr>
        <w:jc w:val="both"/>
        <w:rPr>
          <w:rFonts w:ascii="Arial" w:hAnsi="Arial" w:cs="Arial"/>
          <w:shd w:val="clear" w:color="auto" w:fill="FFFFFF"/>
        </w:rPr>
      </w:pPr>
    </w:p>
    <w:p w:rsidR="004A1174" w:rsidRPr="00FB5FBD" w:rsidRDefault="004A1174" w:rsidP="00555CE6">
      <w:pPr>
        <w:tabs>
          <w:tab w:val="left" w:pos="852"/>
        </w:tabs>
        <w:jc w:val="both"/>
        <w:rPr>
          <w:rFonts w:ascii="Arial" w:hAnsi="Arial" w:cs="Arial"/>
          <w:b/>
          <w:shd w:val="clear" w:color="auto" w:fill="FFFFFF"/>
        </w:rPr>
      </w:pPr>
      <w:r w:rsidRPr="00FB5FBD">
        <w:rPr>
          <w:rFonts w:ascii="Arial" w:hAnsi="Arial" w:cs="Arial"/>
          <w:b/>
          <w:shd w:val="clear" w:color="auto" w:fill="FFFFFF"/>
        </w:rPr>
        <w:t>ΣΤ 2.1.3</w:t>
      </w:r>
      <w:r w:rsidRPr="00FB5FBD">
        <w:rPr>
          <w:rFonts w:ascii="Arial" w:hAnsi="Arial" w:cs="Arial"/>
          <w:b/>
          <w:shd w:val="clear" w:color="auto" w:fill="FFFFFF"/>
        </w:rPr>
        <w:tab/>
        <w:t>Άρδευση φυτών με επίγειο σύστημα άρδευσης με γέμισμα δεξαμενών με βυτίο</w:t>
      </w:r>
    </w:p>
    <w:p w:rsidR="004A1174" w:rsidRPr="00FB5FBD" w:rsidRDefault="004A1174" w:rsidP="00555CE6">
      <w:pPr>
        <w:jc w:val="both"/>
        <w:rPr>
          <w:rFonts w:ascii="Arial" w:hAnsi="Arial" w:cs="Arial"/>
          <w:sz w:val="12"/>
          <w:szCs w:val="12"/>
          <w:shd w:val="clear" w:color="auto" w:fill="FFFFFF"/>
        </w:rPr>
      </w:pPr>
    </w:p>
    <w:p w:rsidR="004A1174" w:rsidRPr="00FB5FBD" w:rsidRDefault="004A1174" w:rsidP="00555CE6">
      <w:pPr>
        <w:ind w:firstLine="851"/>
        <w:jc w:val="both"/>
        <w:rPr>
          <w:rFonts w:ascii="Arial" w:hAnsi="Arial" w:cs="Arial"/>
          <w:shd w:val="clear" w:color="auto" w:fill="FFFFFF"/>
        </w:rPr>
      </w:pPr>
      <w:r>
        <w:rPr>
          <w:rFonts w:ascii="Arial" w:hAnsi="Arial" w:cs="Arial"/>
          <w:shd w:val="clear" w:color="auto" w:fill="FFFFFF"/>
        </w:rPr>
        <w:t>Αναθεωρείται με το άρθρο</w:t>
      </w:r>
      <w:r w:rsidRPr="00FB5FBD">
        <w:rPr>
          <w:rFonts w:ascii="Arial" w:hAnsi="Arial" w:cs="Arial"/>
          <w:shd w:val="clear" w:color="auto" w:fill="FFFFFF"/>
        </w:rPr>
        <w:t xml:space="preserve"> ΠΡΣ 5311</w:t>
      </w:r>
    </w:p>
    <w:p w:rsidR="004A1174" w:rsidRPr="00FB5FBD" w:rsidRDefault="004A1174" w:rsidP="00555CE6">
      <w:pPr>
        <w:jc w:val="both"/>
        <w:rPr>
          <w:rFonts w:ascii="Arial" w:hAnsi="Arial" w:cs="Arial"/>
          <w:sz w:val="12"/>
          <w:szCs w:val="12"/>
          <w:shd w:val="clear" w:color="auto" w:fill="FFFFFF"/>
        </w:rPr>
      </w:pPr>
    </w:p>
    <w:p w:rsidR="004A1174" w:rsidRPr="00FB5FBD" w:rsidRDefault="004A1174" w:rsidP="00555CE6">
      <w:pPr>
        <w:jc w:val="both"/>
        <w:rPr>
          <w:rFonts w:ascii="Arial" w:hAnsi="Arial" w:cs="Arial"/>
          <w:shd w:val="clear" w:color="auto" w:fill="FFFFFF"/>
        </w:rPr>
      </w:pPr>
      <w:r w:rsidRPr="00FB5FBD">
        <w:rPr>
          <w:rFonts w:ascii="Arial" w:hAnsi="Arial" w:cs="Arial"/>
          <w:shd w:val="clear" w:color="auto" w:fill="FFFFFF"/>
        </w:rPr>
        <w:t>Άρδευση φυτού με επίγειο σύστημα άρδευσης με γέμισμα δεξαμενών με βυτίο, σύμφωνα με την φυτοτεχνική μελέτη και την ΕΤΕΠ 10-06-01-00.  Περιλαμβάνεται η αξία του νερού, η μεταφορά του επί τόπου, το γέμισμα των δεξαμενών με το βυτίο και το πότισμα των φυτών με τη χρήση του τριτεύοντος δικτύου σε ποσότητα 12 lt ανά σταλάκτη.</w:t>
      </w:r>
    </w:p>
    <w:p w:rsidR="004A1174" w:rsidRPr="00FB5FBD" w:rsidRDefault="004A1174" w:rsidP="00555CE6">
      <w:pPr>
        <w:jc w:val="both"/>
        <w:rPr>
          <w:rFonts w:ascii="Arial" w:hAnsi="Arial" w:cs="Arial"/>
          <w:sz w:val="12"/>
          <w:szCs w:val="12"/>
          <w:shd w:val="clear" w:color="auto" w:fill="FFFFFF"/>
        </w:rPr>
      </w:pPr>
    </w:p>
    <w:p w:rsidR="004A1174" w:rsidRPr="00FB5FBD" w:rsidRDefault="004A1174" w:rsidP="00555CE6">
      <w:pPr>
        <w:jc w:val="both"/>
        <w:rPr>
          <w:rFonts w:ascii="Arial" w:hAnsi="Arial" w:cs="Arial"/>
          <w:shd w:val="clear" w:color="auto" w:fill="FFFFFF"/>
        </w:rPr>
      </w:pPr>
      <w:r w:rsidRPr="00FB5FBD">
        <w:rPr>
          <w:rFonts w:ascii="Arial" w:hAnsi="Arial" w:cs="Arial"/>
          <w:shd w:val="clear" w:color="auto" w:fill="FFFFFF"/>
        </w:rPr>
        <w:t>Τιμή ανά τεμάχιο (τεμ)</w:t>
      </w:r>
    </w:p>
    <w:p w:rsidR="004A1174" w:rsidRPr="00FB5FBD" w:rsidRDefault="004A1174" w:rsidP="00555CE6">
      <w:pPr>
        <w:jc w:val="both"/>
        <w:rPr>
          <w:rFonts w:ascii="Arial" w:hAnsi="Arial" w:cs="Arial"/>
          <w:sz w:val="10"/>
          <w:szCs w:val="10"/>
          <w:shd w:val="clear" w:color="auto" w:fill="FFFFFF"/>
        </w:rPr>
      </w:pPr>
    </w:p>
    <w:p w:rsidR="004A1174" w:rsidRPr="00FB5FBD" w:rsidRDefault="004A1174" w:rsidP="00555CE6">
      <w:pPr>
        <w:pStyle w:val="a9"/>
        <w:tabs>
          <w:tab w:val="left" w:pos="851"/>
          <w:tab w:val="left" w:pos="3686"/>
        </w:tabs>
        <w:spacing w:after="0"/>
        <w:ind w:left="0"/>
        <w:rPr>
          <w:rFonts w:ascii="Arial" w:hAnsi="Arial" w:cs="Arial"/>
          <w:b/>
          <w:shd w:val="clear" w:color="auto" w:fill="FFFFFF"/>
          <w:lang w:val="el-GR"/>
        </w:rPr>
      </w:pPr>
      <w:r w:rsidRPr="00FB5FBD">
        <w:rPr>
          <w:rFonts w:ascii="Arial" w:hAnsi="Arial" w:cs="Arial"/>
          <w:sz w:val="20"/>
          <w:szCs w:val="20"/>
          <w:u w:val="single"/>
          <w:shd w:val="clear" w:color="auto" w:fill="FFFFFF"/>
          <w:lang w:val="el-GR"/>
        </w:rPr>
        <w:t>ΕΥΡΩ</w:t>
      </w:r>
      <w:r w:rsidRPr="00FB5FBD">
        <w:rPr>
          <w:rFonts w:ascii="Arial" w:hAnsi="Arial" w:cs="Arial"/>
          <w:sz w:val="20"/>
          <w:szCs w:val="20"/>
          <w:shd w:val="clear" w:color="auto" w:fill="FFFFFF"/>
          <w:lang w:val="el-GR"/>
        </w:rPr>
        <w:tab/>
        <w:t xml:space="preserve">Ολογράφως:    </w:t>
      </w:r>
      <w:r w:rsidRPr="00FB5FBD">
        <w:rPr>
          <w:rFonts w:ascii="Arial" w:hAnsi="Arial" w:cs="Arial"/>
          <w:sz w:val="20"/>
          <w:szCs w:val="20"/>
          <w:shd w:val="clear" w:color="auto" w:fill="FFFFFF"/>
          <w:lang w:val="el-GR"/>
        </w:rPr>
        <w:tab/>
      </w:r>
      <w:r w:rsidRPr="00FB5FBD">
        <w:rPr>
          <w:rFonts w:ascii="Arial" w:hAnsi="Arial" w:cs="Arial"/>
          <w:b/>
          <w:shd w:val="clear" w:color="auto" w:fill="FFFFFF"/>
          <w:lang w:val="el-GR"/>
        </w:rPr>
        <w:t xml:space="preserve"> </w:t>
      </w:r>
    </w:p>
    <w:p w:rsidR="004A1174" w:rsidRPr="00FB5FBD" w:rsidRDefault="004A1174" w:rsidP="00555CE6">
      <w:pPr>
        <w:pStyle w:val="a9"/>
        <w:tabs>
          <w:tab w:val="left" w:pos="851"/>
        </w:tabs>
        <w:spacing w:after="0"/>
        <w:ind w:left="0"/>
        <w:rPr>
          <w:rFonts w:ascii="Arial" w:hAnsi="Arial" w:cs="Arial"/>
          <w:sz w:val="20"/>
          <w:szCs w:val="20"/>
          <w:shd w:val="clear" w:color="auto" w:fill="FFFFFF"/>
          <w:lang w:val="el-GR"/>
        </w:rPr>
      </w:pPr>
      <w:r w:rsidRPr="00FB5FBD">
        <w:rPr>
          <w:rFonts w:ascii="Arial" w:hAnsi="Arial" w:cs="Arial"/>
          <w:sz w:val="20"/>
          <w:szCs w:val="20"/>
          <w:shd w:val="clear" w:color="auto" w:fill="FFFFFF"/>
          <w:lang w:val="el-GR"/>
        </w:rPr>
        <w:tab/>
        <w:t xml:space="preserve">Αριθμητικώς </w:t>
      </w:r>
    </w:p>
    <w:p w:rsidR="004A1174" w:rsidRPr="00FB5FBD" w:rsidRDefault="004A1174" w:rsidP="00555CE6">
      <w:pPr>
        <w:jc w:val="both"/>
        <w:rPr>
          <w:rFonts w:ascii="Arial" w:hAnsi="Arial" w:cs="Arial"/>
          <w:shd w:val="clear" w:color="auto" w:fill="FFFFFF"/>
        </w:rPr>
      </w:pPr>
    </w:p>
    <w:p w:rsidR="004A1174" w:rsidRPr="00FB5FBD" w:rsidRDefault="004A1174" w:rsidP="00555CE6">
      <w:pPr>
        <w:jc w:val="both"/>
        <w:rPr>
          <w:rFonts w:ascii="Arial" w:hAnsi="Arial" w:cs="Arial"/>
          <w:shd w:val="clear" w:color="auto" w:fill="FFFFFF"/>
        </w:rPr>
      </w:pPr>
    </w:p>
    <w:p w:rsidR="004A1174" w:rsidRPr="00FB5FBD" w:rsidRDefault="004A1174" w:rsidP="00555CE6">
      <w:pPr>
        <w:tabs>
          <w:tab w:val="left" w:pos="852"/>
        </w:tabs>
        <w:jc w:val="both"/>
        <w:rPr>
          <w:rFonts w:ascii="Arial" w:hAnsi="Arial" w:cs="Arial"/>
          <w:b/>
          <w:shd w:val="clear" w:color="auto" w:fill="FFFFFF"/>
        </w:rPr>
      </w:pPr>
      <w:r w:rsidRPr="00FB5FBD">
        <w:rPr>
          <w:rFonts w:ascii="Arial" w:hAnsi="Arial" w:cs="Arial"/>
          <w:b/>
          <w:shd w:val="clear" w:color="auto" w:fill="FFFFFF"/>
        </w:rPr>
        <w:t>ΣΤ 2.1.4</w:t>
      </w:r>
      <w:r w:rsidRPr="00FB5FBD">
        <w:rPr>
          <w:rFonts w:ascii="Arial" w:hAnsi="Arial" w:cs="Arial"/>
          <w:b/>
          <w:shd w:val="clear" w:color="auto" w:fill="FFFFFF"/>
        </w:rPr>
        <w:tab/>
        <w:t>Άρδευση φυτών από παροχές</w:t>
      </w:r>
    </w:p>
    <w:p w:rsidR="004A1174" w:rsidRPr="00FB5FBD" w:rsidRDefault="004A1174" w:rsidP="00555CE6">
      <w:pPr>
        <w:tabs>
          <w:tab w:val="left" w:pos="852"/>
        </w:tabs>
        <w:jc w:val="both"/>
        <w:rPr>
          <w:rFonts w:ascii="Arial" w:hAnsi="Arial" w:cs="Arial"/>
          <w:b/>
          <w:sz w:val="12"/>
          <w:szCs w:val="12"/>
          <w:shd w:val="clear" w:color="auto" w:fill="FFFFFF"/>
        </w:rPr>
      </w:pPr>
    </w:p>
    <w:p w:rsidR="004A1174" w:rsidRPr="00FB5FBD" w:rsidRDefault="004A1174" w:rsidP="00555CE6">
      <w:pPr>
        <w:ind w:firstLine="851"/>
        <w:jc w:val="both"/>
        <w:rPr>
          <w:rFonts w:ascii="Arial" w:hAnsi="Arial" w:cs="Arial"/>
          <w:shd w:val="clear" w:color="auto" w:fill="FFFFFF"/>
        </w:rPr>
      </w:pPr>
      <w:r>
        <w:rPr>
          <w:rFonts w:ascii="Arial" w:hAnsi="Arial" w:cs="Arial"/>
          <w:shd w:val="clear" w:color="auto" w:fill="FFFFFF"/>
        </w:rPr>
        <w:t>Αναθεωρείται με το άρθρο</w:t>
      </w:r>
      <w:r w:rsidRPr="00FB5FBD">
        <w:rPr>
          <w:rFonts w:ascii="Arial" w:hAnsi="Arial" w:cs="Arial"/>
          <w:shd w:val="clear" w:color="auto" w:fill="FFFFFF"/>
        </w:rPr>
        <w:t xml:space="preserve"> ΠΡΣ 5321</w:t>
      </w:r>
    </w:p>
    <w:p w:rsidR="004A1174" w:rsidRPr="00FB5FBD" w:rsidRDefault="004A1174" w:rsidP="00555CE6">
      <w:pPr>
        <w:jc w:val="both"/>
        <w:rPr>
          <w:rFonts w:ascii="Arial" w:hAnsi="Arial" w:cs="Arial"/>
          <w:sz w:val="12"/>
          <w:szCs w:val="12"/>
          <w:shd w:val="clear" w:color="auto" w:fill="FFFFFF"/>
        </w:rPr>
      </w:pPr>
    </w:p>
    <w:p w:rsidR="004A1174" w:rsidRPr="00FB5FBD" w:rsidRDefault="004A1174" w:rsidP="00555CE6">
      <w:pPr>
        <w:jc w:val="both"/>
        <w:rPr>
          <w:rFonts w:ascii="Arial" w:hAnsi="Arial" w:cs="Arial"/>
          <w:shd w:val="clear" w:color="auto" w:fill="FFFFFF"/>
        </w:rPr>
      </w:pPr>
      <w:r w:rsidRPr="00FB5FBD">
        <w:rPr>
          <w:rFonts w:ascii="Arial" w:hAnsi="Arial" w:cs="Arial"/>
          <w:shd w:val="clear" w:color="auto" w:fill="FFFFFF"/>
        </w:rPr>
        <w:t xml:space="preserve">Άρδευση φυτού από παροχές, σύμφωνα με την φυτοτεχνική μελέτη και την ΕΤΕΠ 10-06-01-00,   δηλ. πότισμα του φυτού με λάστιχο κατάλληλης διατομής, σε οποιαδήποτε κλίση εδάφους σε ποσότητα 15 lt ανά θάμνο και 30 </w:t>
      </w:r>
      <w:r w:rsidRPr="00FB5FBD">
        <w:rPr>
          <w:rFonts w:ascii="Arial" w:hAnsi="Arial" w:cs="Arial"/>
          <w:shd w:val="clear" w:color="auto" w:fill="FFFFFF"/>
          <w:lang w:val="en-US"/>
        </w:rPr>
        <w:t>lt</w:t>
      </w:r>
      <w:r w:rsidRPr="00FB5FBD">
        <w:rPr>
          <w:rFonts w:ascii="Arial" w:hAnsi="Arial" w:cs="Arial"/>
          <w:shd w:val="clear" w:color="auto" w:fill="FFFFFF"/>
        </w:rPr>
        <w:t xml:space="preserve"> ή περισσότερο ανά δένδρο. Δεν περιλαμβάνεται η αξία του νερού.</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Default="004A1174" w:rsidP="00555CE6">
      <w:pPr>
        <w:jc w:val="both"/>
        <w:rPr>
          <w:rFonts w:ascii="Arial" w:hAnsi="Arial" w:cs="Arial"/>
          <w:sz w:val="12"/>
          <w:szCs w:val="12"/>
        </w:rPr>
      </w:pPr>
    </w:p>
    <w:p w:rsidR="004E0D00" w:rsidRPr="00FB5FBD" w:rsidRDefault="004E0D00" w:rsidP="00555CE6">
      <w:pPr>
        <w:jc w:val="both"/>
        <w:rPr>
          <w:rFonts w:ascii="Arial" w:hAnsi="Arial" w:cs="Arial"/>
          <w:sz w:val="12"/>
          <w:szCs w:val="12"/>
        </w:rPr>
      </w:pPr>
    </w:p>
    <w:p w:rsidR="004E0D00" w:rsidRDefault="004E0D00" w:rsidP="0035389F">
      <w:pPr>
        <w:tabs>
          <w:tab w:val="left" w:pos="852"/>
        </w:tabs>
        <w:rPr>
          <w:rFonts w:ascii="Arial" w:hAnsi="Arial" w:cs="Arial"/>
          <w:b/>
        </w:rPr>
      </w:pPr>
    </w:p>
    <w:p w:rsidR="004E0D00" w:rsidRDefault="004E0D00" w:rsidP="0035389F">
      <w:pPr>
        <w:tabs>
          <w:tab w:val="left" w:pos="852"/>
        </w:tabs>
        <w:rPr>
          <w:rFonts w:ascii="Arial" w:hAnsi="Arial" w:cs="Arial"/>
          <w:b/>
        </w:rPr>
      </w:pPr>
    </w:p>
    <w:p w:rsidR="004E0D00" w:rsidRDefault="004E0D00" w:rsidP="0035389F">
      <w:pPr>
        <w:tabs>
          <w:tab w:val="left" w:pos="852"/>
        </w:tabs>
        <w:rPr>
          <w:rFonts w:ascii="Arial" w:hAnsi="Arial" w:cs="Arial"/>
          <w:b/>
        </w:rPr>
      </w:pPr>
    </w:p>
    <w:p w:rsidR="004E0D00" w:rsidRDefault="004E0D00" w:rsidP="0035389F">
      <w:pPr>
        <w:tabs>
          <w:tab w:val="left" w:pos="852"/>
        </w:tabs>
        <w:rPr>
          <w:rFonts w:ascii="Arial" w:hAnsi="Arial" w:cs="Arial"/>
          <w:b/>
        </w:rPr>
      </w:pPr>
    </w:p>
    <w:p w:rsidR="004A1174" w:rsidRPr="00FB5FBD" w:rsidRDefault="004A1174" w:rsidP="0035389F">
      <w:pPr>
        <w:tabs>
          <w:tab w:val="left" w:pos="852"/>
        </w:tabs>
        <w:rPr>
          <w:rFonts w:ascii="Arial" w:hAnsi="Arial" w:cs="Arial"/>
          <w:b/>
        </w:rPr>
      </w:pPr>
      <w:r w:rsidRPr="00FB5FBD">
        <w:rPr>
          <w:rFonts w:ascii="Arial" w:hAnsi="Arial" w:cs="Arial"/>
          <w:b/>
        </w:rPr>
        <w:t>ΣΤ 2.1.5</w:t>
      </w:r>
      <w:r w:rsidRPr="00FB5FBD">
        <w:rPr>
          <w:rFonts w:ascii="Arial" w:hAnsi="Arial" w:cs="Arial"/>
          <w:b/>
        </w:rPr>
        <w:tab/>
        <w:t>Άρδευση φυτών με επίγειο ή υπόγειο σύστημα άρδευσης, αυτοματοποιημένο</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2"/>
        </w:tabs>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5321</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Άρδευση φυτού με επίγειο ή υπόγειο σύστημα άρδευσης (αυτοματοποιημένο), σύμφωνα με την φυτοτεχνική μελέτη και την ΕΤΕΠ 10-06-01-00. Περιλαμβάνεται ο έλεγχος του ποτίσματος και η συντήρηση του επίγειου δικτύου, σε οποιαδήποτε κλίση εδάφους.</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2"/>
        </w:tabs>
        <w:ind w:left="851" w:hanging="851"/>
        <w:rPr>
          <w:rFonts w:ascii="Arial" w:hAnsi="Arial" w:cs="Arial"/>
          <w:b/>
        </w:rPr>
      </w:pPr>
      <w:r w:rsidRPr="00FB5FBD">
        <w:rPr>
          <w:rFonts w:ascii="Arial" w:hAnsi="Arial" w:cs="Arial"/>
          <w:b/>
        </w:rPr>
        <w:t>ΣΤ 2.1.6</w:t>
      </w:r>
      <w:r w:rsidRPr="00FB5FBD">
        <w:rPr>
          <w:rFonts w:ascii="Arial" w:hAnsi="Arial" w:cs="Arial"/>
          <w:b/>
        </w:rPr>
        <w:tab/>
        <w:t>Άρδευση φυτών με επίγειο ή υπόγειο σύστημα άρδευσης, μη αυτοματοποιημένο</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5321</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Άρδευση φυτών με επίγειο ή υπόγειο σύστημα άρδευσης (μη αυτοματοποιημένο), σύμφωνα με την φυτοτεχνική μελέτη και την ΕΤΕΠ 10-06-01-00. Περιλαμβάνεται το άνοιγμα των βανών, ο έλεγχος του ποτίσματος και η συντήρηση του επίγειου δικτύου, σε οποιαδήποτε κλίση εδάφους.</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3D5B4F" w:rsidRDefault="003D5B4F" w:rsidP="00555CE6">
      <w:pPr>
        <w:jc w:val="both"/>
        <w:rPr>
          <w:rFonts w:ascii="Arial" w:hAnsi="Arial" w:cs="Arial"/>
          <w:sz w:val="12"/>
          <w:szCs w:val="12"/>
        </w:rPr>
      </w:pPr>
    </w:p>
    <w:p w:rsidR="004E0D00" w:rsidRDefault="004E0D00" w:rsidP="00555CE6">
      <w:pPr>
        <w:jc w:val="both"/>
        <w:rPr>
          <w:rFonts w:ascii="Arial" w:hAnsi="Arial" w:cs="Arial"/>
          <w:sz w:val="12"/>
          <w:szCs w:val="12"/>
        </w:rPr>
      </w:pPr>
    </w:p>
    <w:p w:rsidR="003D5B4F" w:rsidRDefault="003D5B4F" w:rsidP="00555CE6">
      <w:pPr>
        <w:jc w:val="both"/>
        <w:rPr>
          <w:rFonts w:ascii="Arial" w:hAnsi="Arial" w:cs="Arial"/>
          <w:sz w:val="12"/>
          <w:szCs w:val="12"/>
        </w:rPr>
      </w:pPr>
    </w:p>
    <w:p w:rsidR="003D5B4F" w:rsidRPr="00FB5FBD" w:rsidRDefault="003D5B4F"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b/>
          <w:bCs/>
          <w:i/>
          <w:sz w:val="22"/>
          <w:szCs w:val="22"/>
        </w:rPr>
      </w:pPr>
      <w:r w:rsidRPr="00FB5FBD">
        <w:rPr>
          <w:rFonts w:ascii="Arial" w:hAnsi="Arial" w:cs="Arial"/>
          <w:b/>
          <w:bCs/>
          <w:i/>
          <w:sz w:val="22"/>
          <w:szCs w:val="22"/>
        </w:rPr>
        <w:t xml:space="preserve">ΣΤ2.2 </w:t>
      </w:r>
      <w:r w:rsidRPr="00FB5FBD">
        <w:rPr>
          <w:rFonts w:ascii="Arial" w:hAnsi="Arial" w:cs="Arial"/>
          <w:b/>
          <w:bCs/>
          <w:i/>
          <w:sz w:val="22"/>
          <w:szCs w:val="22"/>
        </w:rPr>
        <w:tab/>
        <w:t>Άρδευση χλοοτάπητα</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b/>
        </w:rPr>
      </w:pPr>
      <w:r w:rsidRPr="00FB5FBD">
        <w:rPr>
          <w:rFonts w:ascii="Arial" w:hAnsi="Arial" w:cs="Arial"/>
          <w:b/>
        </w:rPr>
        <w:t>ΣΤ 2.2.1</w:t>
      </w:r>
      <w:r w:rsidRPr="00FB5FBD">
        <w:rPr>
          <w:rFonts w:ascii="Arial" w:hAnsi="Arial" w:cs="Arial"/>
          <w:b/>
        </w:rPr>
        <w:tab/>
        <w:t>Άρδευση χλοοτάπητα με βυτίο</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5521</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 xml:space="preserve">Αρδευση χλοοτάπητα με βυτίο, σύμφωνα με την φυτοτεχνική μελέτη </w:t>
      </w:r>
      <w:r>
        <w:rPr>
          <w:rFonts w:ascii="Arial" w:hAnsi="Arial" w:cs="Arial"/>
        </w:rPr>
        <w:t xml:space="preserve">του έργου </w:t>
      </w:r>
      <w:r w:rsidRPr="00FB5FBD">
        <w:rPr>
          <w:rFonts w:ascii="Arial" w:hAnsi="Arial" w:cs="Arial"/>
        </w:rPr>
        <w:t>και την ΕΤΕΠ 10-06-01-00. Περιλαμβάνεται η αξία του νερού, η μεταφορά του επί τόπου και το πότισμα με λάστιχο κατάλληλης διατομής σε ποσότητα 5 m</w:t>
      </w:r>
      <w:r w:rsidRPr="00FB5FBD">
        <w:rPr>
          <w:rFonts w:ascii="Arial" w:hAnsi="Arial" w:cs="Arial"/>
          <w:vertAlign w:val="superscript"/>
        </w:rPr>
        <w:t>3</w:t>
      </w:r>
      <w:r w:rsidRPr="00FB5FBD">
        <w:rPr>
          <w:rFonts w:ascii="Arial" w:hAnsi="Arial" w:cs="Arial"/>
        </w:rPr>
        <w:t xml:space="preserve"> ανά στρέμμα.</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b/>
        </w:rPr>
      </w:pPr>
      <w:r w:rsidRPr="00FB5FBD">
        <w:rPr>
          <w:rFonts w:ascii="Arial" w:hAnsi="Arial" w:cs="Arial"/>
          <w:b/>
        </w:rPr>
        <w:t>ΣΤ 2.2.2</w:t>
      </w:r>
      <w:r w:rsidRPr="00FB5FBD">
        <w:rPr>
          <w:rFonts w:ascii="Arial" w:hAnsi="Arial" w:cs="Arial"/>
          <w:b/>
        </w:rPr>
        <w:tab/>
        <w:t>Άρδευση χλοοτάπητα από παροχές</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5522</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 xml:space="preserve">Αρδευση χλοοτάπητα από παροχές, σύμφωνα με την φυτοτεχνική μελέτη </w:t>
      </w:r>
      <w:r>
        <w:rPr>
          <w:rFonts w:ascii="Arial" w:hAnsi="Arial" w:cs="Arial"/>
        </w:rPr>
        <w:t xml:space="preserve">του έργου </w:t>
      </w:r>
      <w:r w:rsidRPr="00FB5FBD">
        <w:rPr>
          <w:rFonts w:ascii="Arial" w:hAnsi="Arial" w:cs="Arial"/>
        </w:rPr>
        <w:t>και την ΕΤΕΠ 10-06-01-00, με λάστιχο κατάλ-ληλης διατομής, σε οποιαδήποτε κλίση εδάφους και σε ποσότητα 5 m</w:t>
      </w:r>
      <w:r w:rsidRPr="00FB5FBD">
        <w:rPr>
          <w:rFonts w:ascii="Arial" w:hAnsi="Arial" w:cs="Arial"/>
          <w:vertAlign w:val="superscript"/>
        </w:rPr>
        <w:t>3</w:t>
      </w:r>
      <w:r w:rsidRPr="00FB5FBD">
        <w:rPr>
          <w:rFonts w:ascii="Arial" w:hAnsi="Arial" w:cs="Arial"/>
        </w:rPr>
        <w:t xml:space="preserve"> ανά στρέμμα.</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tabs>
          <w:tab w:val="left" w:pos="852"/>
        </w:tabs>
        <w:ind w:left="852" w:hanging="852"/>
        <w:jc w:val="both"/>
        <w:rPr>
          <w:rFonts w:ascii="Arial" w:hAnsi="Arial" w:cs="Arial"/>
          <w:b/>
        </w:rPr>
      </w:pPr>
    </w:p>
    <w:p w:rsidR="004A1174" w:rsidRDefault="004A1174" w:rsidP="00555CE6">
      <w:pPr>
        <w:tabs>
          <w:tab w:val="left" w:pos="852"/>
        </w:tabs>
        <w:ind w:left="852" w:hanging="852"/>
        <w:jc w:val="both"/>
        <w:rPr>
          <w:rFonts w:ascii="Arial" w:hAnsi="Arial" w:cs="Arial"/>
          <w:b/>
        </w:rPr>
      </w:pPr>
    </w:p>
    <w:p w:rsidR="004A1174" w:rsidRPr="00FB5FBD" w:rsidRDefault="004A1174" w:rsidP="0035389F">
      <w:pPr>
        <w:tabs>
          <w:tab w:val="left" w:pos="852"/>
        </w:tabs>
        <w:ind w:left="852" w:hanging="852"/>
        <w:rPr>
          <w:rFonts w:ascii="Arial" w:hAnsi="Arial" w:cs="Arial"/>
          <w:b/>
        </w:rPr>
      </w:pPr>
      <w:r w:rsidRPr="00FB5FBD">
        <w:rPr>
          <w:rFonts w:ascii="Arial" w:hAnsi="Arial" w:cs="Arial"/>
          <w:b/>
        </w:rPr>
        <w:t>ΣΤ 2.2.3</w:t>
      </w:r>
      <w:r w:rsidRPr="00FB5FBD">
        <w:rPr>
          <w:rFonts w:ascii="Arial" w:hAnsi="Arial" w:cs="Arial"/>
          <w:b/>
        </w:rPr>
        <w:tab/>
        <w:t>Άρδευση χλοοτάπητα με επίγειο ή υπόγειο σύστημα άρδευσης</w:t>
      </w:r>
      <w:r>
        <w:rPr>
          <w:rFonts w:ascii="Arial" w:hAnsi="Arial" w:cs="Arial"/>
          <w:b/>
        </w:rPr>
        <w:t xml:space="preserve"> </w:t>
      </w:r>
      <w:r w:rsidRPr="00FB5FBD">
        <w:rPr>
          <w:rFonts w:ascii="Arial" w:hAnsi="Arial" w:cs="Arial"/>
          <w:b/>
        </w:rPr>
        <w:t>με σταλάκτες, αυτοματοποιημένο</w:t>
      </w:r>
    </w:p>
    <w:p w:rsidR="004A1174" w:rsidRPr="00FB5FBD" w:rsidRDefault="004A1174" w:rsidP="00555CE6">
      <w:pPr>
        <w:tabs>
          <w:tab w:val="left" w:pos="852"/>
        </w:tabs>
        <w:ind w:left="852" w:hanging="852"/>
        <w:jc w:val="both"/>
        <w:rPr>
          <w:rFonts w:ascii="Arial" w:hAnsi="Arial" w:cs="Arial"/>
          <w:sz w:val="12"/>
          <w:szCs w:val="12"/>
        </w:rPr>
      </w:pPr>
    </w:p>
    <w:p w:rsidR="004A1174" w:rsidRPr="00FB5FBD" w:rsidRDefault="004A1174" w:rsidP="00555CE6">
      <w:pPr>
        <w:tabs>
          <w:tab w:val="left" w:pos="852"/>
        </w:tabs>
        <w:ind w:left="852" w:hanging="1"/>
        <w:jc w:val="both"/>
        <w:rPr>
          <w:rFonts w:ascii="Arial" w:hAnsi="Arial" w:cs="Arial"/>
        </w:rPr>
      </w:pPr>
      <w:r>
        <w:rPr>
          <w:rFonts w:ascii="Arial" w:hAnsi="Arial" w:cs="Arial"/>
        </w:rPr>
        <w:t>Αναθεωρείται με το άρθρο</w:t>
      </w:r>
      <w:r w:rsidRPr="00FB5FBD">
        <w:rPr>
          <w:rFonts w:ascii="Arial" w:hAnsi="Arial" w:cs="Arial"/>
        </w:rPr>
        <w:t xml:space="preserve"> ΠΡΣ 5522</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Αρδευση χλοοτάπητα με επίγειο ή υπόγειο σύστημα άρδευσης με σταλάκτες (αυτοματοποιημένο) σύμφωνα με την φυτοτεχνική μελέτη και την ΕΤΕΠ 10-06-01-00. Περιλαμβάνεται ο προγραμματισμός, ο έλεγχος του ποτίσματος και η συντήρηση του δικτύου άρδευσης.</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35389F">
      <w:pPr>
        <w:tabs>
          <w:tab w:val="left" w:pos="852"/>
        </w:tabs>
        <w:ind w:left="852" w:hanging="852"/>
        <w:rPr>
          <w:rFonts w:ascii="Arial" w:hAnsi="Arial" w:cs="Arial"/>
          <w:b/>
        </w:rPr>
      </w:pPr>
      <w:r w:rsidRPr="00FB5FBD">
        <w:rPr>
          <w:rFonts w:ascii="Arial" w:hAnsi="Arial" w:cs="Arial"/>
          <w:b/>
        </w:rPr>
        <w:t>ΣΤ 2.2.4</w:t>
      </w:r>
      <w:r w:rsidRPr="00FB5FBD">
        <w:rPr>
          <w:rFonts w:ascii="Arial" w:hAnsi="Arial" w:cs="Arial"/>
          <w:b/>
        </w:rPr>
        <w:tab/>
        <w:t>Άρδευση χλοοτάπητα με επίγειο ή υπόγειο σύστημα άρδευσης με σταλάκτες, μη αυτοματοποιημένο</w:t>
      </w:r>
    </w:p>
    <w:p w:rsidR="004A1174" w:rsidRPr="00FB5FBD" w:rsidRDefault="004A1174" w:rsidP="00555CE6">
      <w:pPr>
        <w:tabs>
          <w:tab w:val="left" w:pos="852"/>
        </w:tabs>
        <w:ind w:left="852" w:hanging="852"/>
        <w:jc w:val="both"/>
        <w:rPr>
          <w:rFonts w:ascii="Arial" w:hAnsi="Arial" w:cs="Arial"/>
          <w:sz w:val="12"/>
          <w:szCs w:val="12"/>
        </w:rPr>
      </w:pPr>
    </w:p>
    <w:p w:rsidR="004A1174" w:rsidRPr="00FB5FBD" w:rsidRDefault="004A1174" w:rsidP="00555CE6">
      <w:pPr>
        <w:tabs>
          <w:tab w:val="left" w:pos="852"/>
        </w:tabs>
        <w:ind w:left="852" w:hanging="1"/>
        <w:jc w:val="both"/>
        <w:rPr>
          <w:rFonts w:ascii="Arial" w:hAnsi="Arial" w:cs="Arial"/>
        </w:rPr>
      </w:pPr>
      <w:r>
        <w:rPr>
          <w:rFonts w:ascii="Arial" w:hAnsi="Arial" w:cs="Arial"/>
        </w:rPr>
        <w:t>Αναθεωρείται με το άρθρο</w:t>
      </w:r>
      <w:r w:rsidRPr="00FB5FBD">
        <w:rPr>
          <w:rFonts w:ascii="Arial" w:hAnsi="Arial" w:cs="Arial"/>
        </w:rPr>
        <w:t xml:space="preserve"> ΠΡΣ 5522</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Η άρδευση χλοοτάπητα με επίγειο ή υπόγειο σύστημα άρδευσης με σταλάκτες (μή αυτοματοποιημένο), σύμφωνα με την φυτοτεχνική μελέτη και την ΕΤΕΠ 10-06-01-00. Περιλαμβάνεται το άνοιγμα και κλείσιμο των βανών, ο έλεγχος του ποτίσματος και η συντήρηση του δικτύου άρδευσης.</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ind w:left="852" w:hanging="852"/>
        <w:jc w:val="both"/>
        <w:rPr>
          <w:rFonts w:ascii="Arial" w:hAnsi="Arial" w:cs="Arial"/>
          <w:b/>
        </w:rPr>
      </w:pPr>
      <w:r w:rsidRPr="00FB5FBD">
        <w:rPr>
          <w:rFonts w:ascii="Arial" w:hAnsi="Arial" w:cs="Arial"/>
          <w:b/>
        </w:rPr>
        <w:t>ΣΤ 2.2.5</w:t>
      </w:r>
      <w:r w:rsidRPr="00FB5FBD">
        <w:rPr>
          <w:rFonts w:ascii="Arial" w:hAnsi="Arial" w:cs="Arial"/>
          <w:b/>
        </w:rPr>
        <w:tab/>
        <w:t>Άρδευση χλοοτάπητα με εκτοξευτήρες (αυτοματοποιημένο σύστημα)</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5522</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Αρδευση χλοοτάπητα με εκτοξευτήρες αυτοματοποιημένου συστήματος σύμφωνα με την φυτοτεχνική μελέτη και την ΕΤΕΠ 10-06-01-00. Περιλαμβάνεται ο προγραμματισμός, ο έλεγχος του ποτίσματος και η συντήρηση του δικτύου άρδευσης.</w:t>
      </w: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852"/>
        </w:tabs>
        <w:jc w:val="both"/>
        <w:rPr>
          <w:rFonts w:ascii="Arial" w:hAnsi="Arial" w:cs="Arial"/>
          <w:b/>
        </w:rPr>
      </w:pPr>
    </w:p>
    <w:p w:rsidR="004A1174" w:rsidRPr="00FB5FBD" w:rsidRDefault="004A1174" w:rsidP="00555CE6">
      <w:pPr>
        <w:tabs>
          <w:tab w:val="left" w:pos="852"/>
        </w:tabs>
        <w:jc w:val="both"/>
        <w:rPr>
          <w:rFonts w:ascii="Arial" w:hAnsi="Arial" w:cs="Arial"/>
          <w:b/>
        </w:rPr>
      </w:pPr>
      <w:r w:rsidRPr="00FB5FBD">
        <w:rPr>
          <w:rFonts w:ascii="Arial" w:hAnsi="Arial" w:cs="Arial"/>
          <w:b/>
        </w:rPr>
        <w:t>ΣΤ 2.2.6</w:t>
      </w:r>
      <w:r w:rsidRPr="00FB5FBD">
        <w:rPr>
          <w:rFonts w:ascii="Arial" w:hAnsi="Arial" w:cs="Arial"/>
          <w:b/>
        </w:rPr>
        <w:tab/>
        <w:t>Άρδευση χλοοτάπητα με εκτοξευτήρες (μη αυτοματοποιημένο σύστημα)</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5522</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Αρδευση χλοοτάπητα με εκτοξευτήρες μή αυτοματοποιημένου συστήματος σύμφωνα με την φυτοτεχνική μελέτη και την ΕΤΕΠ 10-06-01-00. Περιλαμβάνεται το άνοιγμα και κλείσιμο των βανών, ο έλεγχος του ποτίσματος και η συντήρηση του δικτύου άρδευσης.</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i/>
          <w:sz w:val="22"/>
          <w:szCs w:val="22"/>
        </w:rPr>
      </w:pPr>
    </w:p>
    <w:p w:rsidR="004A1174" w:rsidRPr="00FB5FBD" w:rsidRDefault="004A1174" w:rsidP="00555CE6">
      <w:pPr>
        <w:tabs>
          <w:tab w:val="left" w:pos="852"/>
        </w:tabs>
        <w:jc w:val="both"/>
        <w:rPr>
          <w:rFonts w:ascii="Arial" w:hAnsi="Arial" w:cs="Arial"/>
          <w:b/>
          <w:bCs/>
          <w:i/>
          <w:sz w:val="22"/>
          <w:szCs w:val="22"/>
        </w:rPr>
      </w:pPr>
      <w:r w:rsidRPr="00FB5FBD">
        <w:rPr>
          <w:rFonts w:ascii="Arial" w:hAnsi="Arial" w:cs="Arial"/>
          <w:b/>
          <w:bCs/>
          <w:i/>
          <w:sz w:val="22"/>
          <w:szCs w:val="22"/>
        </w:rPr>
        <w:t xml:space="preserve">ΣΤ2.3 </w:t>
      </w:r>
      <w:r w:rsidRPr="00FB5FBD">
        <w:rPr>
          <w:rFonts w:ascii="Arial" w:hAnsi="Arial" w:cs="Arial"/>
          <w:b/>
          <w:bCs/>
          <w:i/>
          <w:sz w:val="22"/>
          <w:szCs w:val="22"/>
        </w:rPr>
        <w:tab/>
        <w:t>Άρδευση φυτών εδαφοκάλυψης - μεσημβιανθέμου</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b/>
        </w:rPr>
      </w:pPr>
      <w:r w:rsidRPr="00FB5FBD">
        <w:rPr>
          <w:rFonts w:ascii="Arial" w:hAnsi="Arial" w:cs="Arial"/>
          <w:b/>
        </w:rPr>
        <w:t>ΣΤ 2.3.1</w:t>
      </w:r>
      <w:r w:rsidRPr="00FB5FBD">
        <w:rPr>
          <w:rFonts w:ascii="Arial" w:hAnsi="Arial" w:cs="Arial"/>
          <w:b/>
        </w:rPr>
        <w:tab/>
        <w:t>Άρδευση φυτών εδαφοκάλυψης - μεσημβριανθέμου με βυτίο</w:t>
      </w:r>
    </w:p>
    <w:p w:rsidR="004A1174" w:rsidRPr="00FB5FBD" w:rsidRDefault="004A1174" w:rsidP="00555CE6">
      <w:pPr>
        <w:ind w:firstLine="851"/>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5621</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Αρδευση φυτών εδαφοκάλυψης- μεσημβριανθέμου επιφάνειας με βυτίο, σύμφωνα με την φυτοτεχνική μελέτη και την ΕΤΕΠ 10-06-02-02. Περιλαμβάνεται η αξία και η μεταφορά του νερού επί τόπου και το πότισμα με λάστιχο κατάλληλης διατομής σε ποσότητα 5 m</w:t>
      </w:r>
      <w:r w:rsidRPr="00FB5FBD">
        <w:rPr>
          <w:rFonts w:ascii="Arial" w:hAnsi="Arial" w:cs="Arial"/>
          <w:vertAlign w:val="superscript"/>
        </w:rPr>
        <w:t xml:space="preserve">3  </w:t>
      </w:r>
      <w:r w:rsidRPr="00FB5FBD">
        <w:rPr>
          <w:rFonts w:ascii="Arial" w:hAnsi="Arial" w:cs="Arial"/>
        </w:rPr>
        <w:t>ανά στρέμμα</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jc w:val="both"/>
        <w:rPr>
          <w:rFonts w:ascii="Arial" w:hAnsi="Arial" w:cs="Arial"/>
        </w:rPr>
      </w:pPr>
    </w:p>
    <w:p w:rsidR="004E0D00" w:rsidRDefault="004E0D00" w:rsidP="00555CE6">
      <w:pPr>
        <w:jc w:val="both"/>
        <w:rPr>
          <w:rFonts w:ascii="Arial" w:hAnsi="Arial" w:cs="Arial"/>
        </w:rPr>
      </w:pPr>
    </w:p>
    <w:p w:rsidR="004E0D00" w:rsidRDefault="004E0D00" w:rsidP="00555CE6">
      <w:pPr>
        <w:jc w:val="both"/>
        <w:rPr>
          <w:rFonts w:ascii="Arial" w:hAnsi="Arial" w:cs="Arial"/>
        </w:rPr>
      </w:pPr>
    </w:p>
    <w:p w:rsidR="004E0D00" w:rsidRDefault="004E0D00" w:rsidP="00555CE6">
      <w:pPr>
        <w:jc w:val="both"/>
        <w:rPr>
          <w:rFonts w:ascii="Arial" w:hAnsi="Arial" w:cs="Arial"/>
        </w:rPr>
      </w:pPr>
    </w:p>
    <w:p w:rsidR="004E0D00" w:rsidRPr="00FB5FBD" w:rsidRDefault="004E0D00"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 2.3.2</w:t>
      </w:r>
      <w:r w:rsidRPr="00FB5FBD">
        <w:rPr>
          <w:rFonts w:ascii="Arial" w:hAnsi="Arial" w:cs="Arial"/>
          <w:b/>
        </w:rPr>
        <w:tab/>
        <w:t>Άρδευση φυτών εδαφοκάλυψης - μεσημβριανθεμου από παροχές</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5622</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Αρδευση φυτών εδαφοκάλυψης - μεσημβριανθέμου από παροχές σύμφωνα με την φυτοτεχνική μελέτη και την ΕΤΕΠ 10-06-02-02. Περιλαμβάνεται το πότισμα με λάστιχο κατάλληλης διατομής, σε οποιαδήποτε κλίση εδάφους, σε ποσότητα 4 m</w:t>
      </w:r>
      <w:r w:rsidRPr="00FB5FBD">
        <w:rPr>
          <w:rFonts w:ascii="Arial" w:hAnsi="Arial" w:cs="Arial"/>
          <w:vertAlign w:val="superscript"/>
        </w:rPr>
        <w:t>3</w:t>
      </w:r>
      <w:r w:rsidRPr="00FB5FBD">
        <w:rPr>
          <w:rFonts w:ascii="Arial" w:hAnsi="Arial" w:cs="Arial"/>
        </w:rPr>
        <w:t xml:space="preserve"> ανά στρέμμα.</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35389F">
      <w:pPr>
        <w:tabs>
          <w:tab w:val="left" w:pos="852"/>
        </w:tabs>
        <w:ind w:left="852" w:hanging="852"/>
        <w:rPr>
          <w:rFonts w:ascii="Arial" w:hAnsi="Arial" w:cs="Arial"/>
          <w:b/>
        </w:rPr>
      </w:pPr>
      <w:r w:rsidRPr="00FB5FBD">
        <w:rPr>
          <w:rFonts w:ascii="Arial" w:hAnsi="Arial" w:cs="Arial"/>
          <w:b/>
        </w:rPr>
        <w:t>ΣΤ 2.3.3</w:t>
      </w:r>
      <w:r w:rsidRPr="00FB5FBD">
        <w:rPr>
          <w:rFonts w:ascii="Arial" w:hAnsi="Arial" w:cs="Arial"/>
          <w:b/>
        </w:rPr>
        <w:tab/>
        <w:t>Άρδευση φυτών εδαφοκάλυψης - μεσημβριανθέμου με επίγειο σύστημα άρδευσης αυτοματοποιημένο</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5622</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Αρδευση φυτών εδαφοκάλυψης - μεσημβριανθέμου με αυτοματοποιημένο επίγειο σύστημα άρδευσης (με σταγόνες), σύμφωνα με την φυτοτεχνική μελέτη και την ΕΤΕΠ 10-06-02-02. Περιλαμβάνεται ο έλεγχος του ποτίσματος και η συντήρηση του δικτύου σε οποιαδήποτε κλίση εδάφους.</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35389F">
      <w:pPr>
        <w:tabs>
          <w:tab w:val="left" w:pos="852"/>
        </w:tabs>
        <w:ind w:left="852" w:hanging="852"/>
        <w:rPr>
          <w:rFonts w:ascii="Arial" w:hAnsi="Arial" w:cs="Arial"/>
          <w:b/>
        </w:rPr>
      </w:pPr>
      <w:r w:rsidRPr="00FB5FBD">
        <w:rPr>
          <w:rFonts w:ascii="Arial" w:hAnsi="Arial" w:cs="Arial"/>
          <w:b/>
        </w:rPr>
        <w:t>ΣΤ 2.3.4</w:t>
      </w:r>
      <w:r w:rsidRPr="00FB5FBD">
        <w:rPr>
          <w:rFonts w:ascii="Arial" w:hAnsi="Arial" w:cs="Arial"/>
          <w:b/>
        </w:rPr>
        <w:tab/>
        <w:t xml:space="preserve">Άρδευση φυτών εδαφοκάλυψης - μεσημβριανθέμου με επίγειο σύστημα άρδευσης,  μη αυτοματοποιημένο </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5622</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Αρδευση φυτών εδαφοκάλυψης- μεσημβριανθέμου με μη αυτοματοποιημένο επίγειο σύστημα άρδευσης (με σταγόνες) σύμφωνα με την φυτοτεχνική μελέτη και την ΕΤΕΠ 10-06-02-02. Περιλαμβάνεται το άνοιγμα και κλείσιμο των βανών, ο έλεγχος του ποτίσματος και η συντήρηση του δικτύου σε οποιαδήποτε κλίση εδάφους.</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ind w:left="852" w:hanging="852"/>
        <w:rPr>
          <w:rFonts w:ascii="Arial" w:hAnsi="Arial" w:cs="Arial"/>
          <w:b/>
        </w:rPr>
      </w:pPr>
      <w:r w:rsidRPr="00FB5FBD">
        <w:rPr>
          <w:rFonts w:ascii="Arial" w:hAnsi="Arial" w:cs="Arial"/>
          <w:b/>
        </w:rPr>
        <w:t>ΣΤ 2.3.5</w:t>
      </w:r>
      <w:r w:rsidRPr="00FB5FBD">
        <w:rPr>
          <w:rFonts w:ascii="Arial" w:hAnsi="Arial" w:cs="Arial"/>
          <w:b/>
        </w:rPr>
        <w:tab/>
        <w:t>Άρδευση φυτών εδαφοκάλυψης - μεσημβριανθέμου με εκτοξευτήρες (αυτοματοποιημένο σύστημα)</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5622</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Αρδευση φυτών εδαφοκάλυψης-μεσημβριανθέμου με εκτοξευτήρες αυτοματοποιημένου συστήματος σύμφωνα με την φυτοτεχνική μελέτη και την ΕΤΕΠ 10-06-02-02. Περιλαμβάνεται ο έλεγχος του ποτίσματος και η συντήρηση του δικτύου σε οποιαδήποτε κλίση εδάφους.</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ind w:left="852" w:hanging="852"/>
        <w:rPr>
          <w:rFonts w:ascii="Arial" w:hAnsi="Arial" w:cs="Arial"/>
          <w:b/>
        </w:rPr>
      </w:pPr>
      <w:r w:rsidRPr="00FB5FBD">
        <w:rPr>
          <w:rFonts w:ascii="Arial" w:hAnsi="Arial" w:cs="Arial"/>
          <w:b/>
        </w:rPr>
        <w:t>ΣΤ 2.3.6</w:t>
      </w:r>
      <w:r w:rsidRPr="00FB5FBD">
        <w:rPr>
          <w:rFonts w:ascii="Arial" w:hAnsi="Arial" w:cs="Arial"/>
          <w:b/>
        </w:rPr>
        <w:tab/>
        <w:t>Άρδευση φυτών εδαφοκάλυψης - μεσημβριανθέμου με εκτοξευτήρες (μη αυτοματοποιημένο σύστημα)</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5622</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Αρδευση φυτών εδαφοκάλυψης- μεσημβριανθέμου με εκτοξευτήρες μή αυτοματοποιημένου συστήματος, σύμφωνα με την φυτοτεχνική μελέτη και την ΕΤΕΠ 10-06-02-02. Περιλαμβάνεται το άνοιγμα και κλείσιμο των βανών, ο έλεγχος του ποτίσματος και η συντήρηση του δικτύου σε οποιαδήποτε κλίση εδάφους.</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i/>
          <w:sz w:val="22"/>
          <w:szCs w:val="22"/>
        </w:rPr>
      </w:pPr>
      <w:r w:rsidRPr="00FB5FBD">
        <w:rPr>
          <w:rFonts w:ascii="Arial" w:hAnsi="Arial" w:cs="Arial"/>
          <w:b/>
          <w:bCs/>
          <w:i/>
          <w:sz w:val="22"/>
          <w:szCs w:val="22"/>
        </w:rPr>
        <w:t xml:space="preserve">ΣΤ2.4 </w:t>
      </w:r>
      <w:r w:rsidRPr="00FB5FBD">
        <w:rPr>
          <w:rFonts w:ascii="Arial" w:hAnsi="Arial" w:cs="Arial"/>
          <w:b/>
          <w:bCs/>
          <w:i/>
          <w:sz w:val="22"/>
          <w:szCs w:val="22"/>
        </w:rPr>
        <w:tab/>
        <w:t>Άρδευση χλοοτάπητα πρανών</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b/>
        </w:rPr>
      </w:pPr>
      <w:r w:rsidRPr="00FB5FBD">
        <w:rPr>
          <w:rFonts w:ascii="Arial" w:hAnsi="Arial" w:cs="Arial"/>
          <w:b/>
        </w:rPr>
        <w:t>ΣΤ 2.4.1</w:t>
      </w:r>
      <w:r w:rsidRPr="00FB5FBD">
        <w:rPr>
          <w:rFonts w:ascii="Arial" w:hAnsi="Arial" w:cs="Arial"/>
          <w:b/>
        </w:rPr>
        <w:tab/>
        <w:t>Άρδευση χλοοτάπητα πρανών με βυτίο</w:t>
      </w:r>
    </w:p>
    <w:p w:rsidR="004A1174" w:rsidRPr="00FB5FBD" w:rsidRDefault="004A1174" w:rsidP="00555CE6">
      <w:pPr>
        <w:jc w:val="both"/>
        <w:rPr>
          <w:rFonts w:ascii="Arial" w:hAnsi="Arial" w:cs="Arial"/>
          <w:b/>
          <w:bCs/>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5720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Αρδευση χλοοτάπητα πρανών με βυτίο, σύμφωνα με την φυτοτεχνική μελέτη και την ΕΤΕΠ 10-06-02-02. Περιλαμβάνεται η αξία και η μεταφορά του νερού επί τόπου και το πότισμα με λάστιχο κατάλληλης διατομής με ποσότητα 5 m</w:t>
      </w:r>
      <w:r w:rsidRPr="00FB5FBD">
        <w:rPr>
          <w:rFonts w:ascii="Arial" w:hAnsi="Arial" w:cs="Arial"/>
          <w:vertAlign w:val="superscript"/>
        </w:rPr>
        <w:t>3</w:t>
      </w:r>
      <w:r w:rsidRPr="00FB5FBD">
        <w:rPr>
          <w:rFonts w:ascii="Arial" w:hAnsi="Arial" w:cs="Arial"/>
        </w:rPr>
        <w:t xml:space="preserve"> ανά στρέμμα.</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ΣΤ2.4.2</w:t>
      </w:r>
      <w:r w:rsidRPr="00FB5FBD">
        <w:rPr>
          <w:rFonts w:ascii="Arial" w:hAnsi="Arial" w:cs="Arial"/>
          <w:b/>
        </w:rPr>
        <w:tab/>
        <w:t>Άρδευση χλοοτάπητα πρανών από παροχές</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5622</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Αρδευση χλοοτάπητα πρανών από παροχές σύμφωνα με την φυτοτεχνική μελέτη και την ΕΤΕΠ 10-06-02-02. Περιλαμβάνεται το πότισμα του χλοοτάπητα με λάστιχο κατάλληλης διατομής, σε οποιαδήποτε κλίση εδάφους, σε ποσότητα 4 m</w:t>
      </w:r>
      <w:r w:rsidRPr="00FB5FBD">
        <w:rPr>
          <w:rFonts w:ascii="Arial" w:hAnsi="Arial" w:cs="Arial"/>
          <w:vertAlign w:val="superscript"/>
        </w:rPr>
        <w:t>3</w:t>
      </w:r>
      <w:r w:rsidRPr="00FB5FBD">
        <w:rPr>
          <w:rFonts w:ascii="Arial" w:hAnsi="Arial" w:cs="Arial"/>
        </w:rPr>
        <w:t xml:space="preserve"> ανά στρέμμα.</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FA2AA0" w:rsidRDefault="00FA2AA0" w:rsidP="00555CE6">
      <w:pPr>
        <w:pStyle w:val="a9"/>
        <w:tabs>
          <w:tab w:val="left" w:pos="851"/>
        </w:tabs>
        <w:spacing w:after="0"/>
        <w:ind w:left="0"/>
        <w:rPr>
          <w:rFonts w:ascii="Arial" w:hAnsi="Arial" w:cs="Arial"/>
          <w:sz w:val="20"/>
          <w:szCs w:val="20"/>
          <w:lang w:val="el-GR"/>
        </w:rPr>
      </w:pPr>
    </w:p>
    <w:p w:rsidR="00FA2AA0" w:rsidRPr="00FB5FBD" w:rsidRDefault="00FA2AA0" w:rsidP="00555CE6">
      <w:pPr>
        <w:pStyle w:val="a9"/>
        <w:tabs>
          <w:tab w:val="left" w:pos="851"/>
        </w:tabs>
        <w:spacing w:after="0"/>
        <w:ind w:left="0"/>
        <w:rPr>
          <w:rFonts w:ascii="Arial" w:hAnsi="Arial" w:cs="Arial"/>
          <w:sz w:val="20"/>
          <w:szCs w:val="20"/>
          <w:lang w:val="el-GR"/>
        </w:rPr>
      </w:pPr>
    </w:p>
    <w:p w:rsidR="004A1174" w:rsidRPr="00FB5FBD" w:rsidRDefault="004A1174" w:rsidP="00555CE6">
      <w:pPr>
        <w:tabs>
          <w:tab w:val="left" w:pos="852"/>
        </w:tabs>
        <w:jc w:val="both"/>
        <w:rPr>
          <w:rFonts w:ascii="Arial" w:hAnsi="Arial" w:cs="Arial"/>
          <w:b/>
          <w:bCs/>
          <w:i/>
          <w:sz w:val="22"/>
          <w:szCs w:val="22"/>
        </w:rPr>
      </w:pPr>
      <w:r w:rsidRPr="00FB5FBD">
        <w:rPr>
          <w:rFonts w:ascii="Arial" w:hAnsi="Arial" w:cs="Arial"/>
          <w:b/>
          <w:bCs/>
          <w:i/>
          <w:sz w:val="22"/>
          <w:szCs w:val="22"/>
        </w:rPr>
        <w:t>ΣΤ3</w:t>
      </w:r>
      <w:r w:rsidRPr="00FB5FBD">
        <w:rPr>
          <w:rFonts w:ascii="Arial" w:hAnsi="Arial" w:cs="Arial"/>
          <w:b/>
          <w:bCs/>
          <w:i/>
          <w:sz w:val="22"/>
          <w:szCs w:val="22"/>
        </w:rPr>
        <w:tab/>
        <w:t>Λιπάνσεις</w:t>
      </w:r>
    </w:p>
    <w:p w:rsidR="004A1174" w:rsidRPr="00FB5FBD" w:rsidRDefault="004A1174" w:rsidP="00555CE6">
      <w:pPr>
        <w:jc w:val="both"/>
        <w:rPr>
          <w:rFonts w:ascii="Arial" w:hAnsi="Arial" w:cs="Arial"/>
          <w:b/>
          <w:bCs/>
        </w:rPr>
      </w:pPr>
    </w:p>
    <w:p w:rsidR="004A1174" w:rsidRPr="00FB5FBD" w:rsidRDefault="004A1174" w:rsidP="00555CE6">
      <w:pPr>
        <w:tabs>
          <w:tab w:val="left" w:pos="852"/>
        </w:tabs>
        <w:jc w:val="both"/>
        <w:rPr>
          <w:rFonts w:ascii="Arial" w:hAnsi="Arial" w:cs="Arial"/>
          <w:b/>
        </w:rPr>
      </w:pPr>
      <w:r w:rsidRPr="00FB5FBD">
        <w:rPr>
          <w:rFonts w:ascii="Arial" w:hAnsi="Arial" w:cs="Arial"/>
          <w:b/>
        </w:rPr>
        <w:t>ΣΤ 3.1</w:t>
      </w:r>
      <w:r w:rsidRPr="00FB5FBD">
        <w:rPr>
          <w:rFonts w:ascii="Arial" w:hAnsi="Arial" w:cs="Arial"/>
          <w:b/>
        </w:rPr>
        <w:tab/>
        <w:t>Λίπανση φυτών με τα χέρια</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5340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 xml:space="preserve">Λίπανση φυτών με τα χέρια, σύμφωνα με την φυτοτεχνική μελέτη και την </w:t>
      </w:r>
      <w:r w:rsidRPr="00FB5FBD">
        <w:rPr>
          <w:rFonts w:ascii="Arial" w:hAnsi="Arial" w:cs="Arial"/>
          <w:bCs/>
        </w:rPr>
        <w:t>ΕΤΕΠ 10-06-03-00. Στην τιμή μονάδας περιλαμβάνεται η</w:t>
      </w:r>
      <w:r w:rsidRPr="00FB5FBD">
        <w:rPr>
          <w:rFonts w:ascii="Arial" w:hAnsi="Arial" w:cs="Arial"/>
        </w:rPr>
        <w:t xml:space="preserve"> δαπάνη 100 g λιπάσματος και την εργασία διασποράς του στο λάκκο του φυτού.</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 3.2</w:t>
      </w:r>
      <w:r w:rsidRPr="00FB5FBD">
        <w:rPr>
          <w:rFonts w:ascii="Arial" w:hAnsi="Arial" w:cs="Arial"/>
          <w:b/>
        </w:rPr>
        <w:tab/>
        <w:t>Λίπανση φυτών με λιπαντήρες</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5730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 xml:space="preserve">Λίπανση φυτών με τα λιπαντήρες, σύμφωνα με την φυτοτεχνική μελέτη και την </w:t>
      </w:r>
      <w:r w:rsidRPr="00FB5FBD">
        <w:rPr>
          <w:rFonts w:ascii="Arial" w:hAnsi="Arial" w:cs="Arial"/>
          <w:bCs/>
        </w:rPr>
        <w:t xml:space="preserve">ΕΤΕΠ 10-06-03-00. Στην τιμή μονάδας περιλαμβάνεται </w:t>
      </w:r>
      <w:r w:rsidRPr="00FB5FBD">
        <w:rPr>
          <w:rFonts w:ascii="Arial" w:hAnsi="Arial" w:cs="Arial"/>
        </w:rPr>
        <w:t>η προμήθεια, μεταφορά και τοποθέτηση του λιπάσματος στο δοχείο λίπανσης, η διάλυσή του και η διανομή του διαλύματος με αντλία λίπανσης ή πιεστικό, καθώς και ο έλεγχος της διανομής του για την λίπανση κάθε φυτού.</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852"/>
        </w:tabs>
        <w:jc w:val="both"/>
        <w:rPr>
          <w:rFonts w:ascii="Arial" w:hAnsi="Arial" w:cs="Arial"/>
          <w:b/>
        </w:rPr>
      </w:pPr>
      <w:r w:rsidRPr="00FB5FBD">
        <w:rPr>
          <w:rFonts w:ascii="Arial" w:hAnsi="Arial" w:cs="Arial"/>
          <w:b/>
        </w:rPr>
        <w:t>ΣΤ 3.3</w:t>
      </w:r>
      <w:r w:rsidRPr="00FB5FBD">
        <w:rPr>
          <w:rFonts w:ascii="Arial" w:hAnsi="Arial" w:cs="Arial"/>
          <w:b/>
        </w:rPr>
        <w:tab/>
        <w:t>Λίπανση χλοοτάπητα μέσω δικτύου ποτίσματος</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5730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 xml:space="preserve">Λίπανση χλοοτάπητα μέσω δικτύου ποτίσματος, σύμφωνα με την φυτοτεχνική μελέτη και την </w:t>
      </w:r>
      <w:r w:rsidRPr="00FB5FBD">
        <w:rPr>
          <w:rFonts w:ascii="Arial" w:hAnsi="Arial" w:cs="Arial"/>
          <w:bCs/>
        </w:rPr>
        <w:t>ΕΤΕΠ 10-06-03-00. Στην τιμή μονάδας περιλαμβάνεται</w:t>
      </w:r>
      <w:r w:rsidRPr="00FB5FBD">
        <w:rPr>
          <w:rFonts w:ascii="Arial" w:hAnsi="Arial" w:cs="Arial"/>
        </w:rPr>
        <w:t xml:space="preserve"> η προμήθεια, μεταφορά και τοποθέτηση του λιπάσματος στο δοχείο λίπανσης, η διάλυση και διανομή του διαλύματος με αντλία λίπανσης ή πιεστικό, καθώς και έλεγχος της διανομής του για την λίπανση της επιφάνειας.</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 3.4</w:t>
      </w:r>
      <w:r w:rsidRPr="00FB5FBD">
        <w:rPr>
          <w:rFonts w:ascii="Arial" w:hAnsi="Arial" w:cs="Arial"/>
          <w:b/>
        </w:rPr>
        <w:tab/>
        <w:t xml:space="preserve">Λίπανση χλοοτάπητα, χειρωνακτική </w:t>
      </w:r>
    </w:p>
    <w:p w:rsidR="004A1174" w:rsidRPr="00FB5FBD" w:rsidRDefault="004A1174" w:rsidP="00555CE6">
      <w:pPr>
        <w:tabs>
          <w:tab w:val="left" w:pos="852"/>
        </w:tabs>
        <w:jc w:val="both"/>
        <w:rPr>
          <w:rFonts w:ascii="Arial" w:hAnsi="Arial" w:cs="Arial"/>
          <w:sz w:val="12"/>
          <w:szCs w:val="12"/>
        </w:rPr>
      </w:pPr>
    </w:p>
    <w:p w:rsidR="004A1174" w:rsidRPr="00FB5FBD" w:rsidRDefault="004A1174" w:rsidP="00555CE6">
      <w:pPr>
        <w:tabs>
          <w:tab w:val="left" w:pos="852"/>
        </w:tabs>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5540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 xml:space="preserve">Λίπανση χλοοτάπητα χειρωνακτική, σύμφωνα με την φυτοτεχνική μελέτη και την </w:t>
      </w:r>
      <w:r w:rsidRPr="00FB5FBD">
        <w:rPr>
          <w:rFonts w:ascii="Arial" w:hAnsi="Arial" w:cs="Arial"/>
          <w:bCs/>
        </w:rPr>
        <w:t>ΕΤΕΠ 10-06-03-00. Στην τιμή μονάδας περιλαμβάνεται</w:t>
      </w:r>
      <w:r w:rsidRPr="00FB5FBD">
        <w:rPr>
          <w:rFonts w:ascii="Arial" w:hAnsi="Arial" w:cs="Arial"/>
        </w:rPr>
        <w:t xml:space="preserve"> η προμήθεια και  μεταφορά του λιπάσματος επί τόπου του έργου και η ομοιόμορφη διασπορά του στην επιφάνεια του χλοοτάπητα με τα χέρια.</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3D5B4F" w:rsidRDefault="003D5B4F" w:rsidP="00555CE6">
      <w:pPr>
        <w:jc w:val="both"/>
        <w:rPr>
          <w:rFonts w:ascii="Arial" w:hAnsi="Arial" w:cs="Arial"/>
        </w:rPr>
      </w:pPr>
    </w:p>
    <w:p w:rsidR="003D5B4F" w:rsidRPr="00FB5FBD" w:rsidRDefault="003D5B4F"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 3.5</w:t>
      </w:r>
      <w:r w:rsidRPr="00FB5FBD">
        <w:rPr>
          <w:rFonts w:ascii="Arial" w:hAnsi="Arial" w:cs="Arial"/>
          <w:b/>
        </w:rPr>
        <w:tab/>
        <w:t>Λίπανση φυτών εδαφοκάλυψης - μεσημβριανθέμου, χειρωνακτική</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5630</w:t>
      </w:r>
    </w:p>
    <w:p w:rsidR="004A1174" w:rsidRPr="00FB5FBD" w:rsidRDefault="004A1174" w:rsidP="00555CE6">
      <w:pPr>
        <w:jc w:val="both"/>
        <w:rPr>
          <w:rFonts w:ascii="Arial" w:hAnsi="Arial" w:cs="Arial"/>
          <w:sz w:val="12"/>
          <w:szCs w:val="12"/>
        </w:rPr>
      </w:pPr>
    </w:p>
    <w:p w:rsidR="004A1174" w:rsidRDefault="004A1174" w:rsidP="00555CE6">
      <w:pPr>
        <w:jc w:val="both"/>
        <w:rPr>
          <w:rFonts w:ascii="Arial" w:hAnsi="Arial" w:cs="Arial"/>
          <w:bCs/>
        </w:rPr>
      </w:pPr>
      <w:r w:rsidRPr="00FB5FBD">
        <w:rPr>
          <w:rFonts w:ascii="Arial" w:hAnsi="Arial" w:cs="Arial"/>
        </w:rPr>
        <w:t xml:space="preserve">Λίπανση φυτών εδαφοκάλυψης - μεσημβριανθέμου, χειρωνακτική ποτίσματος, σύμφωνα με την φυτοτεχνική μελέτη και την </w:t>
      </w:r>
      <w:r w:rsidRPr="00FB5FBD">
        <w:rPr>
          <w:rFonts w:ascii="Arial" w:hAnsi="Arial" w:cs="Arial"/>
          <w:bCs/>
        </w:rPr>
        <w:t xml:space="preserve">ΕΤΕΠ 10-06-03-00. </w:t>
      </w:r>
    </w:p>
    <w:p w:rsidR="004A1174" w:rsidRPr="00FB5FBD" w:rsidRDefault="004A1174" w:rsidP="00555CE6">
      <w:pPr>
        <w:jc w:val="both"/>
        <w:rPr>
          <w:rFonts w:ascii="Arial" w:hAnsi="Arial" w:cs="Arial"/>
        </w:rPr>
      </w:pPr>
      <w:r w:rsidRPr="00FB5FBD">
        <w:rPr>
          <w:rFonts w:ascii="Arial" w:hAnsi="Arial" w:cs="Arial"/>
          <w:bCs/>
        </w:rPr>
        <w:t>Στην τιμή μονάδας περιλαμβάνεται</w:t>
      </w:r>
      <w:r w:rsidRPr="00FB5FBD">
        <w:rPr>
          <w:rFonts w:ascii="Arial" w:hAnsi="Arial" w:cs="Arial"/>
        </w:rPr>
        <w:t xml:space="preserve"> η αξία του λιπάσματος και η εργασία διασποράς του στην επιφάνεια, σε ποσότητα ανάλογη με το είδος και την εποχή λίπανσης.</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pStyle w:val="a9"/>
        <w:spacing w:after="0"/>
        <w:ind w:left="0"/>
        <w:rPr>
          <w:rFonts w:ascii="Arial" w:hAnsi="Arial" w:cs="Arial"/>
          <w:sz w:val="20"/>
          <w:szCs w:val="20"/>
          <w:lang w:val="el-GR"/>
        </w:rPr>
      </w:pPr>
    </w:p>
    <w:p w:rsidR="004A1174" w:rsidRPr="00FB5FBD" w:rsidRDefault="004A1174" w:rsidP="00555CE6">
      <w:pPr>
        <w:pStyle w:val="a9"/>
        <w:spacing w:after="0"/>
        <w:ind w:left="0"/>
        <w:rPr>
          <w:rFonts w:ascii="Arial" w:hAnsi="Arial" w:cs="Arial"/>
          <w:sz w:val="20"/>
          <w:szCs w:val="20"/>
          <w:u w:val="single"/>
          <w:lang w:val="el-GR"/>
        </w:rPr>
      </w:pPr>
    </w:p>
    <w:p w:rsidR="004A1174" w:rsidRPr="00FB5FBD" w:rsidRDefault="004A1174" w:rsidP="00555CE6">
      <w:pPr>
        <w:jc w:val="both"/>
        <w:rPr>
          <w:rFonts w:ascii="Arial" w:hAnsi="Arial" w:cs="Arial"/>
        </w:rPr>
      </w:pPr>
    </w:p>
    <w:p w:rsidR="004A1174" w:rsidRPr="00FB5FBD" w:rsidRDefault="004A1174" w:rsidP="00FA2AA0">
      <w:pPr>
        <w:tabs>
          <w:tab w:val="left" w:pos="851"/>
        </w:tabs>
        <w:jc w:val="both"/>
        <w:rPr>
          <w:rFonts w:ascii="Arial" w:hAnsi="Arial" w:cs="Arial"/>
          <w:b/>
          <w:bCs/>
          <w:sz w:val="22"/>
          <w:szCs w:val="22"/>
        </w:rPr>
      </w:pPr>
      <w:r w:rsidRPr="00FA2AA0">
        <w:rPr>
          <w:rFonts w:ascii="Arial" w:hAnsi="Arial" w:cs="Arial"/>
          <w:b/>
          <w:bCs/>
          <w:i/>
          <w:sz w:val="22"/>
          <w:szCs w:val="22"/>
        </w:rPr>
        <w:t xml:space="preserve">ΣΤ4 </w:t>
      </w:r>
      <w:r w:rsidRPr="00FA2AA0">
        <w:rPr>
          <w:rFonts w:ascii="Arial" w:hAnsi="Arial" w:cs="Arial"/>
          <w:b/>
          <w:bCs/>
          <w:i/>
          <w:sz w:val="22"/>
          <w:szCs w:val="22"/>
        </w:rPr>
        <w:tab/>
        <w:t>ΚΛΑΔΕΜΑ ΦΥΤΩΝ</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i/>
          <w:sz w:val="22"/>
          <w:szCs w:val="22"/>
        </w:rPr>
      </w:pPr>
      <w:r w:rsidRPr="00FB5FBD">
        <w:rPr>
          <w:rFonts w:ascii="Arial" w:hAnsi="Arial" w:cs="Arial"/>
          <w:b/>
          <w:bCs/>
          <w:i/>
          <w:sz w:val="22"/>
          <w:szCs w:val="22"/>
        </w:rPr>
        <w:t xml:space="preserve">ΣΤ4.1 </w:t>
      </w:r>
      <w:r w:rsidRPr="00FB5FBD">
        <w:rPr>
          <w:rFonts w:ascii="Arial" w:hAnsi="Arial" w:cs="Arial"/>
          <w:b/>
          <w:bCs/>
          <w:i/>
          <w:sz w:val="22"/>
          <w:szCs w:val="22"/>
        </w:rPr>
        <w:tab/>
        <w:t>Διαμόρφωση - ανανέωση κόμης ή κοπή μικρών δένδρων</w:t>
      </w:r>
    </w:p>
    <w:p w:rsidR="004A1174" w:rsidRPr="00FB5FBD" w:rsidRDefault="004A1174" w:rsidP="00555CE6">
      <w:pPr>
        <w:jc w:val="both"/>
        <w:rPr>
          <w:rFonts w:ascii="Arial" w:hAnsi="Arial" w:cs="Arial"/>
          <w:b/>
          <w:bCs/>
        </w:rPr>
      </w:pPr>
    </w:p>
    <w:p w:rsidR="004A1174" w:rsidRPr="00FB5FBD" w:rsidRDefault="004A1174" w:rsidP="00555CE6">
      <w:pPr>
        <w:jc w:val="both"/>
        <w:rPr>
          <w:rFonts w:ascii="Arial" w:hAnsi="Arial" w:cs="Arial"/>
          <w:b/>
          <w:bCs/>
          <w:sz w:val="12"/>
          <w:szCs w:val="12"/>
        </w:rPr>
      </w:pPr>
    </w:p>
    <w:p w:rsidR="004A1174" w:rsidRPr="00FB5FBD" w:rsidRDefault="004A1174" w:rsidP="00555CE6">
      <w:pPr>
        <w:tabs>
          <w:tab w:val="left" w:pos="852"/>
        </w:tabs>
        <w:jc w:val="both"/>
        <w:rPr>
          <w:rFonts w:ascii="Arial" w:hAnsi="Arial" w:cs="Arial"/>
          <w:b/>
        </w:rPr>
      </w:pPr>
      <w:r w:rsidRPr="00FB5FBD">
        <w:rPr>
          <w:rFonts w:ascii="Arial" w:hAnsi="Arial" w:cs="Arial"/>
          <w:b/>
        </w:rPr>
        <w:t>ΣΤ 4.1.1</w:t>
      </w:r>
      <w:r w:rsidRPr="00FB5FBD">
        <w:rPr>
          <w:rFonts w:ascii="Arial" w:hAnsi="Arial" w:cs="Arial"/>
          <w:b/>
        </w:rPr>
        <w:tab/>
        <w:t>Διαμόρφωση κόμης δένδρων ύψους μέχρι  4 m</w:t>
      </w:r>
    </w:p>
    <w:p w:rsidR="004A1174" w:rsidRPr="00FB5FBD" w:rsidRDefault="004A1174" w:rsidP="00555CE6">
      <w:pPr>
        <w:jc w:val="both"/>
        <w:rPr>
          <w:rFonts w:ascii="Arial" w:hAnsi="Arial" w:cs="Arial"/>
          <w:sz w:val="8"/>
          <w:szCs w:val="8"/>
        </w:rPr>
      </w:pPr>
    </w:p>
    <w:p w:rsidR="004A1174" w:rsidRPr="00FB5FBD" w:rsidRDefault="004A1174" w:rsidP="00555CE6">
      <w:pPr>
        <w:tabs>
          <w:tab w:val="left" w:pos="0"/>
        </w:tabs>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5354</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Διαμόρφωση κόμης δέντρου ύψους μέχρι 4 m, σύμφωνα με την φυτοτεχνική μελέτη και την ΕΤΕΠ 10-06-04-01. Στην τιμή μονάδας περιλαμβάνεται η δαπάνη του εργατοτεχνικού προσωπικού, των μηχανημάτων και των εργαλείων που απαιτούνται  καθώς και η δαπάνη απομάκρυνσης των προϊόντων κοπής και  απόρριψής τους σε οποιαδήποτε απόσταση σε θέσεις που επιτρέπεται.</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jc w:val="both"/>
        <w:rPr>
          <w:rFonts w:ascii="Arial" w:hAnsi="Arial" w:cs="Arial"/>
        </w:rPr>
      </w:pPr>
    </w:p>
    <w:p w:rsidR="004E0D00" w:rsidRPr="00FB5FBD" w:rsidRDefault="004E0D00" w:rsidP="00555CE6">
      <w:pPr>
        <w:jc w:val="both"/>
        <w:rPr>
          <w:rFonts w:ascii="Arial" w:hAnsi="Arial" w:cs="Arial"/>
        </w:rPr>
      </w:pPr>
    </w:p>
    <w:p w:rsidR="004A1174" w:rsidRPr="00FB5FBD" w:rsidRDefault="004A1174" w:rsidP="00555CE6">
      <w:pPr>
        <w:tabs>
          <w:tab w:val="left" w:pos="852"/>
        </w:tabs>
        <w:jc w:val="both"/>
        <w:rPr>
          <w:rFonts w:ascii="Arial" w:hAnsi="Arial" w:cs="Arial"/>
          <w:b/>
        </w:rPr>
      </w:pPr>
    </w:p>
    <w:p w:rsidR="004A1174" w:rsidRPr="00FB5FBD" w:rsidRDefault="004A1174" w:rsidP="00555CE6">
      <w:pPr>
        <w:tabs>
          <w:tab w:val="left" w:pos="852"/>
        </w:tabs>
        <w:jc w:val="both"/>
        <w:rPr>
          <w:rFonts w:ascii="Arial" w:hAnsi="Arial" w:cs="Arial"/>
          <w:b/>
        </w:rPr>
      </w:pPr>
      <w:r w:rsidRPr="00FB5FBD">
        <w:rPr>
          <w:rFonts w:ascii="Arial" w:hAnsi="Arial" w:cs="Arial"/>
          <w:b/>
        </w:rPr>
        <w:t>ΣΤ 4.1.2</w:t>
      </w:r>
      <w:r w:rsidRPr="00FB5FBD">
        <w:rPr>
          <w:rFonts w:ascii="Arial" w:hAnsi="Arial" w:cs="Arial"/>
          <w:b/>
        </w:rPr>
        <w:tab/>
        <w:t>Ανανέωση κόμης δένδρων ύψους μέχρι  4 m</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5354</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Ανανέωση κόμης (σκελετοκλάδεμα)  δέντρου ύψους μέχρι 4 m σύμφωνα με την φυτοτεχνική μελέτη και την ΕΤΕΠ 10-06-04-01. Στην τιμή μονάδας περιλαμβάνεται η δαπάνη του απαιτουμένου εργατοτεχνικού προσωπικού, μηχανημάτων και εργαλείων, η επάλειψη των τομών καθώς και η δαπάνη απομάκρυνσης των προϊόντων κοπής και απόρριψής τους σε οποιαδήποτε απόσταση σε θέσεις που επιτρέπεται.</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852"/>
        </w:tabs>
        <w:jc w:val="both"/>
        <w:rPr>
          <w:rFonts w:ascii="Arial" w:hAnsi="Arial" w:cs="Arial"/>
          <w:b/>
        </w:rPr>
      </w:pPr>
    </w:p>
    <w:p w:rsidR="004A1174" w:rsidRPr="00FB5FBD" w:rsidRDefault="004A1174" w:rsidP="00555CE6">
      <w:pPr>
        <w:tabs>
          <w:tab w:val="left" w:pos="852"/>
        </w:tabs>
        <w:jc w:val="both"/>
        <w:rPr>
          <w:rFonts w:ascii="Arial" w:hAnsi="Arial" w:cs="Arial"/>
          <w:b/>
        </w:rPr>
      </w:pPr>
    </w:p>
    <w:p w:rsidR="004A1174" w:rsidRPr="00FB5FBD" w:rsidRDefault="004A1174" w:rsidP="00555CE6">
      <w:pPr>
        <w:tabs>
          <w:tab w:val="left" w:pos="852"/>
        </w:tabs>
        <w:jc w:val="both"/>
        <w:rPr>
          <w:rFonts w:ascii="Arial" w:hAnsi="Arial" w:cs="Arial"/>
          <w:b/>
        </w:rPr>
      </w:pPr>
      <w:r w:rsidRPr="00FB5FBD">
        <w:rPr>
          <w:rFonts w:ascii="Arial" w:hAnsi="Arial" w:cs="Arial"/>
          <w:b/>
        </w:rPr>
        <w:t>ΣΤ 4.1.3</w:t>
      </w:r>
      <w:r w:rsidRPr="00FB5FBD">
        <w:rPr>
          <w:rFonts w:ascii="Arial" w:hAnsi="Arial" w:cs="Arial"/>
          <w:b/>
        </w:rPr>
        <w:tab/>
        <w:t>Κοπή ή/και εκρίζωση δένδρων ύψους μέχρι  4 m</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5354</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Κοπή ή/και εκρίζωση δένδρου ύψους μέχρι 4 m, σύμφωνα με την φυτοτεχνική μελέτη και την ΕΤΕΠ 10-06-04-01. Στην τιμή μονάδας περιλαμβάνεται η δαπάνη του εργατοτεχνικού προσωπικού, των μηχανημάτων και των εργαλείων που απαιτούνται  καθώς και η δαπάνη απομάκρυνσης των προϊόντων κοπής και  απόρριψής τους σε οποιαδήποτε απόσταση σε θέσεις που επιτρέπεται.</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tabs>
          <w:tab w:val="left" w:pos="852"/>
        </w:tabs>
        <w:jc w:val="both"/>
        <w:rPr>
          <w:rFonts w:ascii="Arial" w:hAnsi="Arial" w:cs="Arial"/>
          <w:b/>
          <w:bCs/>
          <w:i/>
          <w:sz w:val="22"/>
          <w:szCs w:val="22"/>
        </w:rPr>
      </w:pPr>
    </w:p>
    <w:p w:rsidR="004E0D00" w:rsidRPr="00FB5FBD" w:rsidRDefault="004E0D00" w:rsidP="00555CE6">
      <w:pPr>
        <w:tabs>
          <w:tab w:val="left" w:pos="852"/>
        </w:tabs>
        <w:jc w:val="both"/>
        <w:rPr>
          <w:rFonts w:ascii="Arial" w:hAnsi="Arial" w:cs="Arial"/>
          <w:b/>
          <w:bCs/>
          <w:i/>
          <w:sz w:val="22"/>
          <w:szCs w:val="22"/>
        </w:rPr>
      </w:pPr>
    </w:p>
    <w:p w:rsidR="004A1174" w:rsidRPr="00FB5FBD" w:rsidRDefault="004A1174" w:rsidP="00555CE6">
      <w:pPr>
        <w:tabs>
          <w:tab w:val="left" w:pos="852"/>
        </w:tabs>
        <w:jc w:val="both"/>
        <w:rPr>
          <w:rFonts w:ascii="Arial" w:hAnsi="Arial" w:cs="Arial"/>
          <w:b/>
          <w:bCs/>
          <w:i/>
          <w:sz w:val="22"/>
          <w:szCs w:val="22"/>
        </w:rPr>
      </w:pPr>
      <w:r w:rsidRPr="00FB5FBD">
        <w:rPr>
          <w:rFonts w:ascii="Arial" w:hAnsi="Arial" w:cs="Arial"/>
          <w:b/>
          <w:bCs/>
          <w:i/>
          <w:sz w:val="22"/>
          <w:szCs w:val="22"/>
        </w:rPr>
        <w:t xml:space="preserve">ΣΤ4.2 </w:t>
      </w:r>
      <w:r w:rsidRPr="00FB5FBD">
        <w:rPr>
          <w:rFonts w:ascii="Arial" w:hAnsi="Arial" w:cs="Arial"/>
          <w:b/>
          <w:bCs/>
          <w:i/>
          <w:sz w:val="22"/>
          <w:szCs w:val="22"/>
        </w:rPr>
        <w:tab/>
        <w:t>Ανανέωση κόμης ή κοπή μεσαίων δένδρων</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b/>
        </w:rPr>
      </w:pPr>
      <w:r w:rsidRPr="00FB5FBD">
        <w:rPr>
          <w:rFonts w:ascii="Arial" w:hAnsi="Arial" w:cs="Arial"/>
          <w:b/>
        </w:rPr>
        <w:t>ΣΤ4.2.1</w:t>
      </w:r>
      <w:r w:rsidRPr="00FB5FBD">
        <w:rPr>
          <w:rFonts w:ascii="Arial" w:hAnsi="Arial" w:cs="Arial"/>
          <w:b/>
        </w:rPr>
        <w:tab/>
        <w:t>Ανανέωση κόμης ή κοπή δένδρων ύψους από 4 μέχρι 8 m</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5354</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Ανανέωση κόμης (σκελετοκλάδεμα) ή κοπή δέντρου ύψους από 4 μέχρι 8 m σύμφωνα με την φυτοτεχνική μελέτη και την ΕΤΕΠ 10-06-04-01. Στην τιμή μονάδας περιλαμβάνεται η δαπάνη του απαιτουμένου εργατοτεχνικού προσωπικού, μηχανημάτων και εργαλείων, η επάλειψη των τομών καθώς και η δαπάνη απομάκρυνσης των προϊόντων κοπής και απόρριψής τους σε οποιαδήποτε απόσταση σε θέσεις που επιτρέπεται.</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852"/>
        </w:tabs>
        <w:jc w:val="both"/>
        <w:rPr>
          <w:rFonts w:ascii="Arial" w:hAnsi="Arial" w:cs="Arial"/>
          <w:b/>
        </w:rPr>
      </w:pPr>
    </w:p>
    <w:p w:rsidR="004A1174" w:rsidRPr="00FB5FBD" w:rsidRDefault="004A1174" w:rsidP="00555CE6">
      <w:pPr>
        <w:tabs>
          <w:tab w:val="left" w:pos="852"/>
        </w:tabs>
        <w:jc w:val="both"/>
        <w:rPr>
          <w:rFonts w:ascii="Arial" w:hAnsi="Arial" w:cs="Arial"/>
          <w:b/>
          <w:sz w:val="12"/>
          <w:szCs w:val="12"/>
        </w:rPr>
      </w:pPr>
    </w:p>
    <w:p w:rsidR="004A1174" w:rsidRPr="00FB5FBD" w:rsidRDefault="004A1174" w:rsidP="00555CE6">
      <w:pPr>
        <w:tabs>
          <w:tab w:val="left" w:pos="852"/>
        </w:tabs>
        <w:jc w:val="both"/>
        <w:rPr>
          <w:rFonts w:ascii="Arial" w:hAnsi="Arial" w:cs="Arial"/>
          <w:b/>
        </w:rPr>
      </w:pPr>
      <w:r w:rsidRPr="00FB5FBD">
        <w:rPr>
          <w:rFonts w:ascii="Arial" w:hAnsi="Arial" w:cs="Arial"/>
          <w:b/>
        </w:rPr>
        <w:t>ΣΤ4.2.2</w:t>
      </w:r>
      <w:r w:rsidRPr="00FB5FBD">
        <w:rPr>
          <w:rFonts w:ascii="Arial" w:hAnsi="Arial" w:cs="Arial"/>
          <w:b/>
        </w:rPr>
        <w:tab/>
        <w:t xml:space="preserve">Διαμόρφωση κόμης δένδρων ύψους από 4 μέχρι 8 m </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5354</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Διαμόρφωση κόμης δέντρου ύψους από 4 μέχρι 8 m σύμφωνα με την φυτοτεχνική μελέτη και  την ΕΤΕΠ 10-06-04-01. Στην τιμή μονάδας περιλαμβάνεται η δαπάνη του απαιτουμένου εργατοτεχνικού προσωπικού, μηχανημάτων και εργαλείων, καθώς και η δαπάνη απομάκρυνσης των προϊόντων κοπής και απόρριψής τους σε οποιαδήποτε απόσταση σε θέσεις που επιτρέπεται.</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Default="004A1174" w:rsidP="00555CE6">
      <w:pPr>
        <w:tabs>
          <w:tab w:val="left" w:pos="852"/>
        </w:tabs>
        <w:jc w:val="both"/>
        <w:rPr>
          <w:rFonts w:ascii="Arial" w:hAnsi="Arial" w:cs="Arial"/>
        </w:rPr>
      </w:pPr>
    </w:p>
    <w:p w:rsidR="004E0D00" w:rsidRDefault="004E0D00" w:rsidP="00555CE6">
      <w:pPr>
        <w:tabs>
          <w:tab w:val="left" w:pos="852"/>
        </w:tabs>
        <w:jc w:val="both"/>
        <w:rPr>
          <w:rFonts w:ascii="Arial" w:hAnsi="Arial" w:cs="Arial"/>
        </w:rPr>
      </w:pPr>
    </w:p>
    <w:p w:rsidR="004E0D00" w:rsidRDefault="004E0D00" w:rsidP="00555CE6">
      <w:pPr>
        <w:tabs>
          <w:tab w:val="left" w:pos="852"/>
        </w:tabs>
        <w:jc w:val="both"/>
        <w:rPr>
          <w:rFonts w:ascii="Arial" w:hAnsi="Arial" w:cs="Arial"/>
        </w:rPr>
      </w:pPr>
    </w:p>
    <w:p w:rsidR="004E0D00" w:rsidRDefault="004E0D00" w:rsidP="00555CE6">
      <w:pPr>
        <w:tabs>
          <w:tab w:val="left" w:pos="852"/>
        </w:tabs>
        <w:jc w:val="both"/>
        <w:rPr>
          <w:rFonts w:ascii="Arial" w:hAnsi="Arial" w:cs="Arial"/>
        </w:rPr>
      </w:pPr>
    </w:p>
    <w:p w:rsidR="004A1174" w:rsidRPr="00FB5FBD" w:rsidRDefault="004A1174" w:rsidP="00555CE6">
      <w:pPr>
        <w:tabs>
          <w:tab w:val="left" w:pos="852"/>
        </w:tabs>
        <w:jc w:val="both"/>
        <w:rPr>
          <w:rFonts w:ascii="Arial" w:hAnsi="Arial" w:cs="Arial"/>
          <w:b/>
          <w:bCs/>
          <w:i/>
          <w:sz w:val="22"/>
          <w:szCs w:val="22"/>
        </w:rPr>
      </w:pPr>
      <w:r w:rsidRPr="00FB5FBD">
        <w:rPr>
          <w:rFonts w:ascii="Arial" w:hAnsi="Arial" w:cs="Arial"/>
          <w:b/>
          <w:bCs/>
          <w:i/>
          <w:sz w:val="22"/>
          <w:szCs w:val="22"/>
        </w:rPr>
        <w:t xml:space="preserve">ΣΤ4.3 </w:t>
      </w:r>
      <w:r w:rsidRPr="00FB5FBD">
        <w:rPr>
          <w:rFonts w:ascii="Arial" w:hAnsi="Arial" w:cs="Arial"/>
          <w:b/>
          <w:bCs/>
          <w:i/>
          <w:sz w:val="22"/>
          <w:szCs w:val="22"/>
        </w:rPr>
        <w:tab/>
        <w:t>Ανανέωση κόμης ή κοπή μεγάλων δένδρων</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5354</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Κλάδέμα ή κοπή μεγάλων δέντρων σε πλατείες, πάρκα και ανοιχτούς χώρους ή σε νησίδες, ερείσματα και παράπλευρους χώρους οδών σύμφωνα με την φυτοτεχνική μελέτη και την ΕΤΕΠ 10-06-04-01. Στην τιμή μονάδας περιλαμβάνεται η δαπάνη του απαιτουμένου εργατοτεχνικού προσωπικού, μηχανημάτων και εργαλείων, η επάλειψη των τομών καθώς και η δαπάνη απομάκρυνσης των προϊόντων κοπής και απόρριψής τους σε οποιαδήποτε απόσταση σε θέσεις που επιτρέπουν οι αρμόδιες Αρχές.</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ΣΤ4.3.1</w:t>
      </w:r>
      <w:r w:rsidRPr="00FB5FBD">
        <w:rPr>
          <w:rFonts w:ascii="Arial" w:hAnsi="Arial" w:cs="Arial"/>
          <w:b/>
        </w:rPr>
        <w:tab/>
        <w:t>Μεγάλων δένδρων, ύψους 8 - 12 m, σε πλατείες, πάρκα κλπ</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ΣΤ4.3.2</w:t>
      </w:r>
      <w:r w:rsidRPr="00FB5FBD">
        <w:rPr>
          <w:rFonts w:ascii="Arial" w:hAnsi="Arial" w:cs="Arial"/>
          <w:b/>
        </w:rPr>
        <w:tab/>
        <w:t>Μεγάλων δένδρων, ύψους 8 - 12 m σε νησίδες, ερείσματα κλπ.</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ΣΤ4.3.3</w:t>
      </w:r>
      <w:r w:rsidRPr="00FB5FBD">
        <w:rPr>
          <w:rFonts w:ascii="Arial" w:hAnsi="Arial" w:cs="Arial"/>
          <w:b/>
        </w:rPr>
        <w:tab/>
        <w:t>Μεγάλων δένδρων, ύψους 12 - 16 m, σε πλατείες, πάρκα κλπ</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ΣΤ4.3.4</w:t>
      </w:r>
      <w:r w:rsidRPr="00FB5FBD">
        <w:rPr>
          <w:rFonts w:ascii="Arial" w:hAnsi="Arial" w:cs="Arial"/>
          <w:b/>
        </w:rPr>
        <w:tab/>
        <w:t>Μεγάλων δένδρων, ύψους 12 - 16 m σε νησίδες, ερείσματα κλπ.</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0C795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ΣΤ4.3.5</w:t>
      </w:r>
      <w:r w:rsidRPr="00FB5FBD">
        <w:rPr>
          <w:rFonts w:ascii="Arial" w:hAnsi="Arial" w:cs="Arial"/>
          <w:b/>
        </w:rPr>
        <w:tab/>
        <w:t>Μεγάλων δένδρων, ύψους 16 - 20 m, σε πλατείες, πάρκα κλπ</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ΣΤ4.3.6</w:t>
      </w:r>
      <w:r w:rsidRPr="00FB5FBD">
        <w:rPr>
          <w:rFonts w:ascii="Arial" w:hAnsi="Arial" w:cs="Arial"/>
          <w:b/>
        </w:rPr>
        <w:tab/>
        <w:t>Μεγάλων δένδρων, ύψους 16 - 20 m σε νησίδες, ερείσματα κλπ.</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ΣΤ4.3.7</w:t>
      </w:r>
      <w:r w:rsidRPr="00FB5FBD">
        <w:rPr>
          <w:rFonts w:ascii="Arial" w:hAnsi="Arial" w:cs="Arial"/>
          <w:b/>
        </w:rPr>
        <w:tab/>
        <w:t>Μεγάλων δένδρων, ύψους πάνω από 20 m, σε πλατείες, πάρκα κλπ</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ΣΤ4.3.8</w:t>
      </w:r>
      <w:r w:rsidRPr="00FB5FBD">
        <w:rPr>
          <w:rFonts w:ascii="Arial" w:hAnsi="Arial" w:cs="Arial"/>
          <w:b/>
        </w:rPr>
        <w:tab/>
        <w:t>Μεγάλων δένδρων, ύψους πάνω από 20 m σε νησίδες, ερείσματα κλπ.</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pStyle w:val="a9"/>
        <w:tabs>
          <w:tab w:val="left" w:pos="1701"/>
        </w:tabs>
        <w:spacing w:after="0"/>
        <w:ind w:left="0" w:firstLine="851"/>
        <w:rPr>
          <w:rFonts w:ascii="Arial" w:hAnsi="Arial" w:cs="Arial"/>
          <w:sz w:val="20"/>
          <w:szCs w:val="20"/>
          <w:lang w:val="el-GR"/>
        </w:rPr>
      </w:pPr>
    </w:p>
    <w:p w:rsidR="004E0D00" w:rsidRDefault="004E0D00" w:rsidP="00555CE6">
      <w:pPr>
        <w:pStyle w:val="a9"/>
        <w:tabs>
          <w:tab w:val="left" w:pos="1701"/>
        </w:tabs>
        <w:spacing w:after="0"/>
        <w:ind w:left="0" w:firstLine="851"/>
        <w:rPr>
          <w:rFonts w:ascii="Arial" w:hAnsi="Arial" w:cs="Arial"/>
          <w:sz w:val="20"/>
          <w:szCs w:val="20"/>
          <w:lang w:val="el-GR"/>
        </w:rPr>
      </w:pPr>
    </w:p>
    <w:p w:rsidR="004E0D00" w:rsidRDefault="004E0D00" w:rsidP="00555CE6">
      <w:pPr>
        <w:pStyle w:val="a9"/>
        <w:tabs>
          <w:tab w:val="left" w:pos="1701"/>
        </w:tabs>
        <w:spacing w:after="0"/>
        <w:ind w:left="0" w:firstLine="851"/>
        <w:rPr>
          <w:rFonts w:ascii="Arial" w:hAnsi="Arial" w:cs="Arial"/>
          <w:sz w:val="20"/>
          <w:szCs w:val="20"/>
          <w:lang w:val="el-GR"/>
        </w:rPr>
      </w:pPr>
    </w:p>
    <w:p w:rsidR="004A1174" w:rsidRPr="00FB5FBD" w:rsidRDefault="004A1174" w:rsidP="00555CE6">
      <w:pPr>
        <w:pStyle w:val="a9"/>
        <w:tabs>
          <w:tab w:val="left" w:pos="1701"/>
        </w:tabs>
        <w:spacing w:after="0"/>
        <w:ind w:left="0" w:firstLine="851"/>
        <w:rPr>
          <w:rFonts w:ascii="Arial" w:hAnsi="Arial" w:cs="Arial"/>
          <w:sz w:val="20"/>
          <w:szCs w:val="20"/>
          <w:lang w:val="el-GR"/>
        </w:rPr>
      </w:pPr>
    </w:p>
    <w:p w:rsidR="004A1174" w:rsidRPr="00FB5FBD" w:rsidRDefault="004A1174" w:rsidP="00555CE6">
      <w:pPr>
        <w:tabs>
          <w:tab w:val="left" w:pos="852"/>
        </w:tabs>
        <w:jc w:val="both"/>
        <w:rPr>
          <w:rFonts w:ascii="Arial" w:hAnsi="Arial" w:cs="Arial"/>
          <w:b/>
          <w:bCs/>
          <w:i/>
          <w:sz w:val="22"/>
          <w:szCs w:val="22"/>
        </w:rPr>
      </w:pPr>
      <w:r w:rsidRPr="00FB5FBD">
        <w:rPr>
          <w:rFonts w:ascii="Arial" w:hAnsi="Arial" w:cs="Arial"/>
          <w:b/>
          <w:bCs/>
          <w:i/>
          <w:sz w:val="22"/>
          <w:szCs w:val="22"/>
        </w:rPr>
        <w:t>ΣΤ4.4</w:t>
      </w:r>
      <w:r w:rsidRPr="00FB5FBD">
        <w:rPr>
          <w:rFonts w:ascii="Arial" w:hAnsi="Arial" w:cs="Arial"/>
          <w:b/>
          <w:bCs/>
          <w:i/>
          <w:sz w:val="22"/>
          <w:szCs w:val="22"/>
        </w:rPr>
        <w:tab/>
        <w:t>Κλάδεμα φοινίκων</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Κλάδεμα φοινίκων σύμφωνα με την φυτοτεχνική μελέτη και την ΕΤΕΠ 10-06-04-01. Στην τιμή μονάδας περιλαμβάνεται η δαπάνη του απαιτουμένου εργατοτεχνικού προσωπικού, μηχανικού εξοπλισμού και μέσων για το κλάδεμα, τον τεμαχισμό, την απομάκρυνση των κομμένων κλαδιών και την απόρριψή τους, σε οποιαδήποτε απόσταση, σε θέσεις που επιτρέπουν οι αρμόδιες Αρχές.</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ΣΤ4.4.1</w:t>
      </w:r>
      <w:r w:rsidRPr="00FB5FBD">
        <w:rPr>
          <w:rFonts w:ascii="Arial" w:hAnsi="Arial" w:cs="Arial"/>
          <w:b/>
        </w:rPr>
        <w:tab/>
        <w:t>Κλάδεμα φοινίκων ύψους κορμού έως 2,5 m</w:t>
      </w:r>
    </w:p>
    <w:p w:rsidR="004A1174" w:rsidRPr="00FB5FBD" w:rsidRDefault="004A1174" w:rsidP="00555CE6">
      <w:pPr>
        <w:tabs>
          <w:tab w:val="left" w:pos="852"/>
        </w:tabs>
        <w:jc w:val="both"/>
        <w:rPr>
          <w:rFonts w:ascii="Arial" w:hAnsi="Arial" w:cs="Arial"/>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5354</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ΣΤ4.4.2</w:t>
      </w:r>
      <w:r w:rsidRPr="00FB5FBD">
        <w:rPr>
          <w:rFonts w:ascii="Arial" w:hAnsi="Arial" w:cs="Arial"/>
          <w:b/>
        </w:rPr>
        <w:tab/>
        <w:t>Κλάδεμα φοινίκων ύψους κορμού πάνω από 2,5 m</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5354</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i/>
          <w:sz w:val="22"/>
          <w:szCs w:val="22"/>
        </w:rPr>
      </w:pPr>
    </w:p>
    <w:p w:rsidR="004A1174" w:rsidRPr="00FB5FBD" w:rsidRDefault="004A1174" w:rsidP="00555CE6">
      <w:pPr>
        <w:tabs>
          <w:tab w:val="left" w:pos="852"/>
        </w:tabs>
        <w:jc w:val="both"/>
        <w:rPr>
          <w:rFonts w:ascii="Arial" w:hAnsi="Arial" w:cs="Arial"/>
          <w:b/>
          <w:bCs/>
          <w:i/>
          <w:sz w:val="22"/>
          <w:szCs w:val="22"/>
        </w:rPr>
      </w:pPr>
      <w:r w:rsidRPr="00FB5FBD">
        <w:rPr>
          <w:rFonts w:ascii="Arial" w:hAnsi="Arial" w:cs="Arial"/>
          <w:b/>
          <w:bCs/>
          <w:i/>
          <w:sz w:val="22"/>
          <w:szCs w:val="22"/>
        </w:rPr>
        <w:t>ΣΤ4.5</w:t>
      </w:r>
      <w:r w:rsidRPr="00FB5FBD">
        <w:rPr>
          <w:rFonts w:ascii="Arial" w:hAnsi="Arial" w:cs="Arial"/>
          <w:b/>
          <w:bCs/>
          <w:i/>
          <w:sz w:val="22"/>
          <w:szCs w:val="22"/>
        </w:rPr>
        <w:tab/>
        <w:t>Κλάδεμα θάμνων</w:t>
      </w:r>
    </w:p>
    <w:p w:rsidR="004A1174" w:rsidRPr="00FB5FBD" w:rsidRDefault="004A1174" w:rsidP="00555CE6">
      <w:pPr>
        <w:jc w:val="both"/>
        <w:rPr>
          <w:rFonts w:ascii="Arial" w:hAnsi="Arial" w:cs="Arial"/>
          <w:b/>
          <w:bCs/>
        </w:rPr>
      </w:pPr>
    </w:p>
    <w:p w:rsidR="004A1174" w:rsidRPr="00FB5FBD" w:rsidRDefault="004A1174" w:rsidP="00555CE6">
      <w:pPr>
        <w:tabs>
          <w:tab w:val="left" w:pos="0"/>
        </w:tabs>
        <w:ind w:right="-58"/>
        <w:jc w:val="both"/>
        <w:rPr>
          <w:rFonts w:ascii="Arial" w:hAnsi="Arial" w:cs="Arial"/>
        </w:rPr>
      </w:pPr>
      <w:r w:rsidRPr="00FB5FBD">
        <w:rPr>
          <w:rFonts w:ascii="Arial" w:hAnsi="Arial" w:cs="Arial"/>
        </w:rPr>
        <w:t>Ανανέωση (σκελετοκλάδεμα) ή διαμόρφωση κόμης θάμνων, σύμφωνα με την φυτοτεχνική μελέτη και την ΕΤΕΠ 10-06-04-02. Στην τιμή μονάδας περιλαμβάνεται η δαπάνη του απαιτουμένου εργατοτεχνικού προσωπικού, μηχανημάτων και εργαλείων, η επάλειψη των τομών καθώς και η δαπάνη απομάκρυνσης των προϊόντων κοπής και απόρριψής τους σε οποιαδήποτε απόσταση σε θέσεις που επιτρέπουν οι αρμόδιες Αρχές.</w:t>
      </w:r>
    </w:p>
    <w:p w:rsidR="004A1174" w:rsidRPr="00FB5FBD" w:rsidRDefault="004A1174" w:rsidP="00555CE6">
      <w:pPr>
        <w:tabs>
          <w:tab w:val="left" w:pos="852"/>
        </w:tabs>
        <w:ind w:left="852" w:right="693" w:hanging="852"/>
        <w:jc w:val="both"/>
        <w:rPr>
          <w:rFonts w:ascii="Arial" w:hAnsi="Arial" w:cs="Arial"/>
          <w:b/>
        </w:rPr>
      </w:pPr>
      <w:r w:rsidRPr="00FB5FBD">
        <w:rPr>
          <w:rFonts w:ascii="Arial" w:hAnsi="Arial" w:cs="Arial"/>
          <w:b/>
        </w:rPr>
        <w:t xml:space="preserve">ΣΤ4.5.1 </w:t>
      </w:r>
      <w:r w:rsidRPr="00FB5FBD">
        <w:rPr>
          <w:rFonts w:ascii="Arial" w:hAnsi="Arial" w:cs="Arial"/>
          <w:b/>
        </w:rPr>
        <w:tab/>
        <w:t>Ανανέωση - διαμόρφωση κόμης παλαιών αναπτυγμένων θάμνων ύψους έως 1,70 m</w:t>
      </w:r>
    </w:p>
    <w:p w:rsidR="004A1174" w:rsidRPr="00FB5FBD" w:rsidRDefault="004A1174" w:rsidP="00555CE6">
      <w:pPr>
        <w:jc w:val="both"/>
        <w:rPr>
          <w:rFonts w:ascii="Arial" w:hAnsi="Arial" w:cs="Arial"/>
          <w:sz w:val="12"/>
          <w:szCs w:val="12"/>
        </w:rPr>
      </w:pPr>
      <w:r w:rsidRPr="00FB5FBD">
        <w:rPr>
          <w:rFonts w:ascii="Arial" w:hAnsi="Arial" w:cs="Arial"/>
          <w:sz w:val="12"/>
          <w:szCs w:val="12"/>
        </w:rPr>
        <w:t xml:space="preserve"> </w:t>
      </w: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5353</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ind w:left="852" w:hanging="852"/>
        <w:jc w:val="both"/>
        <w:rPr>
          <w:rFonts w:ascii="Arial" w:hAnsi="Arial" w:cs="Arial"/>
          <w:b/>
        </w:rPr>
      </w:pPr>
      <w:r w:rsidRPr="00FB5FBD">
        <w:rPr>
          <w:rFonts w:ascii="Arial" w:hAnsi="Arial" w:cs="Arial"/>
          <w:b/>
        </w:rPr>
        <w:t xml:space="preserve">ΣΤ4.5.2 </w:t>
      </w:r>
      <w:r w:rsidRPr="00FB5FBD">
        <w:rPr>
          <w:rFonts w:ascii="Arial" w:hAnsi="Arial" w:cs="Arial"/>
          <w:b/>
        </w:rPr>
        <w:tab/>
        <w:t>Ανανέωση κόμης παλαιών αναπτυγμένων θάμνων, ύψους πάνω από 1,70 m</w:t>
      </w:r>
    </w:p>
    <w:p w:rsidR="004A1174" w:rsidRPr="00FB5FBD" w:rsidRDefault="004A1174" w:rsidP="00555CE6">
      <w:pPr>
        <w:tabs>
          <w:tab w:val="left" w:pos="852"/>
        </w:tabs>
        <w:ind w:left="852" w:hanging="852"/>
        <w:jc w:val="both"/>
        <w:rPr>
          <w:rFonts w:ascii="Arial" w:hAnsi="Arial" w:cs="Arial"/>
          <w:sz w:val="12"/>
          <w:szCs w:val="12"/>
        </w:rPr>
      </w:pPr>
    </w:p>
    <w:p w:rsidR="004A1174" w:rsidRPr="00FB5FBD" w:rsidRDefault="004A1174" w:rsidP="00555CE6">
      <w:pPr>
        <w:tabs>
          <w:tab w:val="left" w:pos="852"/>
        </w:tabs>
        <w:ind w:left="852" w:hanging="1"/>
        <w:jc w:val="both"/>
        <w:rPr>
          <w:rFonts w:ascii="Arial" w:hAnsi="Arial" w:cs="Arial"/>
        </w:rPr>
      </w:pPr>
      <w:r>
        <w:rPr>
          <w:rFonts w:ascii="Arial" w:hAnsi="Arial" w:cs="Arial"/>
        </w:rPr>
        <w:t>Αναθεωρείται με το άρθρο</w:t>
      </w:r>
      <w:r w:rsidRPr="00FB5FBD">
        <w:rPr>
          <w:rFonts w:ascii="Arial" w:hAnsi="Arial" w:cs="Arial"/>
        </w:rPr>
        <w:t xml:space="preserve"> ΠΡΣ 5353</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ind w:left="852" w:hanging="852"/>
        <w:jc w:val="both"/>
        <w:rPr>
          <w:rFonts w:ascii="Arial" w:hAnsi="Arial" w:cs="Arial"/>
          <w:b/>
        </w:rPr>
      </w:pPr>
      <w:r w:rsidRPr="00FB5FBD">
        <w:rPr>
          <w:rFonts w:ascii="Arial" w:hAnsi="Arial" w:cs="Arial"/>
          <w:b/>
        </w:rPr>
        <w:t>ΣΤ4.5.3</w:t>
      </w:r>
      <w:r w:rsidRPr="00FB5FBD">
        <w:rPr>
          <w:rFonts w:ascii="Arial" w:hAnsi="Arial" w:cs="Arial"/>
          <w:b/>
        </w:rPr>
        <w:tab/>
        <w:t>Διαμόρφωση κόμης παλαιών αναπτυγμένων θάμνων, ύψους πάνω από 1,70 m</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5353</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ΣΤ4.5.4</w:t>
      </w:r>
      <w:r w:rsidRPr="00FB5FBD">
        <w:rPr>
          <w:rFonts w:ascii="Arial" w:hAnsi="Arial" w:cs="Arial"/>
          <w:b/>
        </w:rPr>
        <w:tab/>
        <w:t>Ανανέωση - διαμόρφωση κόμης νέων θάμνων και δένδρων, ηλικίας έως 3 ετών</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5351</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852"/>
        </w:tabs>
        <w:jc w:val="both"/>
        <w:rPr>
          <w:rFonts w:ascii="Arial" w:hAnsi="Arial" w:cs="Arial"/>
          <w:b/>
          <w:bCs/>
          <w:i/>
          <w:sz w:val="22"/>
          <w:szCs w:val="22"/>
        </w:rPr>
      </w:pPr>
      <w:r w:rsidRPr="00FB5FBD">
        <w:rPr>
          <w:rFonts w:ascii="Arial" w:hAnsi="Arial" w:cs="Arial"/>
          <w:b/>
          <w:bCs/>
          <w:i/>
          <w:sz w:val="22"/>
          <w:szCs w:val="22"/>
        </w:rPr>
        <w:t>ΣΤ4.6</w:t>
      </w:r>
      <w:r w:rsidRPr="00FB5FBD">
        <w:rPr>
          <w:rFonts w:ascii="Arial" w:hAnsi="Arial" w:cs="Arial"/>
          <w:b/>
          <w:bCs/>
          <w:i/>
          <w:sz w:val="22"/>
          <w:szCs w:val="22"/>
        </w:rPr>
        <w:tab/>
        <w:t>Διαμόρφωση θάμνων σε μπορντούρα</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5352</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rPr>
      </w:pPr>
      <w:r w:rsidRPr="00FB5FBD">
        <w:rPr>
          <w:rFonts w:ascii="Arial" w:hAnsi="Arial" w:cs="Arial"/>
        </w:rPr>
        <w:t>Διαμόρφωση θάμνων σε μπορντούρα, σύμφωνα με την  φυτοτεχνική μελέτη και την ΕΤΕΠ 10-06-04-02. Στην τιμή μονάδας περιλαμβάνεται η δαπάνη του απαιτουμένου εργατοτεχνικού προσωπικού, μηχανημάτων, εξοπλισμού και εργαλείων, καθώς και η δαπάνη απομάκρυνσης των προϊόντων κοπής και απόρριψής τους, σε οποιαδήποτε απόσταση, σε θέσεις που επιτρέπουν οι αρμόδιες Αρχές.</w:t>
      </w:r>
    </w:p>
    <w:p w:rsidR="004A1174" w:rsidRPr="00FB5FBD" w:rsidRDefault="004A1174" w:rsidP="00555CE6">
      <w:pPr>
        <w:tabs>
          <w:tab w:val="left" w:pos="852"/>
        </w:tabs>
        <w:jc w:val="both"/>
        <w:rPr>
          <w:rFonts w:ascii="Arial" w:hAnsi="Arial" w:cs="Arial"/>
          <w:b/>
        </w:rPr>
      </w:pPr>
    </w:p>
    <w:p w:rsidR="004A1174" w:rsidRPr="00FB5FBD" w:rsidRDefault="004A1174" w:rsidP="00555CE6">
      <w:pPr>
        <w:tabs>
          <w:tab w:val="left" w:pos="852"/>
        </w:tabs>
        <w:jc w:val="both"/>
        <w:rPr>
          <w:rFonts w:ascii="Arial" w:hAnsi="Arial" w:cs="Arial"/>
          <w:b/>
        </w:rPr>
      </w:pPr>
      <w:r w:rsidRPr="00FB5FBD">
        <w:rPr>
          <w:rFonts w:ascii="Arial" w:hAnsi="Arial" w:cs="Arial"/>
          <w:b/>
        </w:rPr>
        <w:t>ΣΤ4.6.1</w:t>
      </w:r>
      <w:r w:rsidRPr="00FB5FBD">
        <w:rPr>
          <w:rFonts w:ascii="Arial" w:hAnsi="Arial" w:cs="Arial"/>
          <w:b/>
        </w:rPr>
        <w:tab/>
        <w:t>Διαμόρφωση θάμνων σε μπορντούρα με αυτοκινούμενα μέσα</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sidRPr="00FB5FBD">
        <w:rPr>
          <w:rFonts w:ascii="Arial" w:hAnsi="Arial" w:cs="Arial"/>
        </w:rPr>
        <w:t xml:space="preserve">Τιμή ανά </w:t>
      </w:r>
      <w:r>
        <w:rPr>
          <w:rFonts w:ascii="Arial" w:hAnsi="Arial" w:cs="Arial"/>
        </w:rPr>
        <w:t>τρέχον μέτρο</w:t>
      </w:r>
      <w:r w:rsidRPr="00FB5FBD">
        <w:rPr>
          <w:rFonts w:ascii="Arial" w:hAnsi="Arial" w:cs="Arial"/>
        </w:rPr>
        <w:t xml:space="preserve"> (</w:t>
      </w:r>
      <w:r>
        <w:rPr>
          <w:rFonts w:ascii="Arial" w:hAnsi="Arial" w:cs="Arial"/>
          <w:lang w:val="en-US"/>
        </w:rPr>
        <w:t>m</w:t>
      </w:r>
      <w:r w:rsidRPr="00FB5FBD">
        <w:rPr>
          <w:rFonts w:ascii="Arial" w:hAnsi="Arial" w:cs="Arial"/>
        </w:rPr>
        <w:t>)</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ind w:left="852" w:hanging="852"/>
        <w:rPr>
          <w:rFonts w:ascii="Arial" w:hAnsi="Arial" w:cs="Arial"/>
          <w:b/>
        </w:rPr>
      </w:pPr>
      <w:r w:rsidRPr="00FB5FBD">
        <w:rPr>
          <w:rFonts w:ascii="Arial" w:hAnsi="Arial" w:cs="Arial"/>
          <w:b/>
        </w:rPr>
        <w:t>ΣΤ4.6.2</w:t>
      </w:r>
      <w:r w:rsidRPr="00FB5FBD">
        <w:rPr>
          <w:rFonts w:ascii="Arial" w:hAnsi="Arial" w:cs="Arial"/>
          <w:b/>
        </w:rPr>
        <w:tab/>
        <w:t>Διαμόρφωση θάμνων σε μπορντούρα με χειροκίνητο μηχανικό ψαλίδι μπορντούρας</w:t>
      </w:r>
    </w:p>
    <w:p w:rsidR="004A1174" w:rsidRPr="00FB5FBD" w:rsidRDefault="004A1174" w:rsidP="00555CE6">
      <w:pPr>
        <w:jc w:val="both"/>
        <w:rPr>
          <w:rFonts w:ascii="Arial" w:hAnsi="Arial" w:cs="Arial"/>
          <w:sz w:val="8"/>
          <w:szCs w:val="8"/>
        </w:rPr>
      </w:pPr>
    </w:p>
    <w:p w:rsidR="004A1174" w:rsidRPr="000C795D" w:rsidRDefault="004A1174" w:rsidP="00D70896">
      <w:pPr>
        <w:ind w:firstLine="851"/>
        <w:jc w:val="both"/>
        <w:rPr>
          <w:rFonts w:ascii="Arial" w:hAnsi="Arial" w:cs="Arial"/>
        </w:rPr>
      </w:pPr>
      <w:r w:rsidRPr="00FB5FBD">
        <w:rPr>
          <w:rFonts w:ascii="Arial" w:hAnsi="Arial" w:cs="Arial"/>
        </w:rPr>
        <w:t xml:space="preserve">Τιμή ανά </w:t>
      </w:r>
      <w:r>
        <w:rPr>
          <w:rFonts w:ascii="Arial" w:hAnsi="Arial" w:cs="Arial"/>
        </w:rPr>
        <w:t>τρέχον μέτρο</w:t>
      </w:r>
      <w:r w:rsidRPr="00FB5FBD">
        <w:rPr>
          <w:rFonts w:ascii="Arial" w:hAnsi="Arial" w:cs="Arial"/>
        </w:rPr>
        <w:t xml:space="preserve"> (</w:t>
      </w:r>
      <w:r>
        <w:rPr>
          <w:rFonts w:ascii="Arial" w:hAnsi="Arial" w:cs="Arial"/>
          <w:lang w:val="en-US"/>
        </w:rPr>
        <w:t>m</w:t>
      </w:r>
      <w:r w:rsidRPr="00FB5FBD">
        <w:rPr>
          <w:rFonts w:ascii="Arial" w:hAnsi="Arial" w:cs="Arial"/>
        </w:rPr>
        <w:t>)</w:t>
      </w:r>
    </w:p>
    <w:p w:rsidR="004A1174" w:rsidRPr="000C795D" w:rsidRDefault="004A1174" w:rsidP="00D70896">
      <w:pPr>
        <w:ind w:firstLine="851"/>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ΣΤ4.7</w:t>
      </w:r>
      <w:r w:rsidRPr="00FB5FBD">
        <w:rPr>
          <w:rFonts w:ascii="Arial" w:hAnsi="Arial" w:cs="Arial"/>
          <w:b/>
        </w:rPr>
        <w:tab/>
        <w:t>Διαμόρφωση κόμης ετησίων και πολυετών ποωδών φυτών</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5351</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rPr>
      </w:pPr>
      <w:r w:rsidRPr="00FB5FBD">
        <w:rPr>
          <w:rFonts w:ascii="Arial" w:hAnsi="Arial" w:cs="Arial"/>
        </w:rPr>
        <w:t>Διαμόρφωση κόμης ετησίων και πολυετών ποωδών φυτών σε μπορντούρα σύμφωνα με την φυτοτεχνική μελέτη και την ΕΤΕΠ 10-06-04-02. Στην τιμή μονάδας περιλαμβάνεται η δαπάνη του απαιτουμένου εργατοτεχνικού προσωπικού, μηχανημάτων, εξοπλισμού και εργαλείων, καθώς και η δαπάνη απομάκρυνσης των προϊόντων κοπής και απόρριψής τους, σε οποιαδήποτε απόσταση, σε θέσεις που επιτρέπουν οι αρμόδιες Αρχές.</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i/>
          <w:sz w:val="22"/>
          <w:szCs w:val="22"/>
        </w:rPr>
      </w:pPr>
      <w:r w:rsidRPr="00FB5FBD">
        <w:rPr>
          <w:rFonts w:ascii="Arial" w:hAnsi="Arial" w:cs="Arial"/>
          <w:b/>
          <w:bCs/>
          <w:i/>
          <w:sz w:val="22"/>
          <w:szCs w:val="22"/>
        </w:rPr>
        <w:t>ΣΤ4.8</w:t>
      </w:r>
      <w:r>
        <w:rPr>
          <w:rFonts w:ascii="Arial" w:hAnsi="Arial" w:cs="Arial"/>
          <w:b/>
          <w:bCs/>
          <w:i/>
          <w:sz w:val="22"/>
          <w:szCs w:val="22"/>
        </w:rPr>
        <w:t>.</w:t>
      </w:r>
      <w:r w:rsidRPr="00FB5FBD">
        <w:rPr>
          <w:rFonts w:ascii="Arial" w:hAnsi="Arial" w:cs="Arial"/>
          <w:b/>
          <w:bCs/>
          <w:i/>
          <w:sz w:val="22"/>
          <w:szCs w:val="22"/>
        </w:rPr>
        <w:t xml:space="preserve"> </w:t>
      </w:r>
      <w:r w:rsidRPr="00FB5FBD">
        <w:rPr>
          <w:rFonts w:ascii="Arial" w:hAnsi="Arial" w:cs="Arial"/>
          <w:b/>
          <w:bCs/>
          <w:i/>
          <w:sz w:val="22"/>
          <w:szCs w:val="22"/>
        </w:rPr>
        <w:tab/>
        <w:t>Κούρεμα χλοοτάπητα και χλοοτάπητα πρανών</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b/>
        </w:rPr>
      </w:pPr>
      <w:r w:rsidRPr="00FB5FBD">
        <w:rPr>
          <w:rFonts w:ascii="Arial" w:hAnsi="Arial" w:cs="Arial"/>
          <w:b/>
        </w:rPr>
        <w:t>ΣΤ4.8.1</w:t>
      </w:r>
      <w:r w:rsidRPr="00FB5FBD">
        <w:rPr>
          <w:rFonts w:ascii="Arial" w:hAnsi="Arial" w:cs="Arial"/>
          <w:b/>
        </w:rPr>
        <w:tab/>
        <w:t>Με βενζινοκίνητη χλοοκοπτική μηχανή</w:t>
      </w:r>
    </w:p>
    <w:p w:rsidR="004A1174" w:rsidRPr="009F0856" w:rsidRDefault="004A1174" w:rsidP="00555CE6">
      <w:pPr>
        <w:jc w:val="both"/>
        <w:rPr>
          <w:rFonts w:ascii="Arial" w:hAnsi="Arial" w:cs="Arial"/>
          <w:b/>
          <w:bCs/>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5530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Κούρεμα χλοοτάπητα στο κατάλληλο ύψος, με χλοοκοπτική μηχανή συμπεριλαμβανομένης και της απομάκρυνσης από το έργο σε επιτρεπόμενο χώρο χώρο των προϊόντων που προκύπτουν από το κούρεμα, σύμφωνα με την φυτοτεχνική μελέτη και την ΕΤΕΠ 10-06-04-03.</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852"/>
        </w:tabs>
        <w:jc w:val="both"/>
        <w:rPr>
          <w:rFonts w:ascii="Arial" w:hAnsi="Arial" w:cs="Arial"/>
          <w:b/>
        </w:rPr>
      </w:pPr>
    </w:p>
    <w:p w:rsidR="004A1174" w:rsidRPr="000C795D" w:rsidRDefault="004A1174" w:rsidP="00555CE6">
      <w:pPr>
        <w:tabs>
          <w:tab w:val="left" w:pos="852"/>
        </w:tabs>
        <w:jc w:val="both"/>
        <w:rPr>
          <w:rFonts w:ascii="Arial" w:hAnsi="Arial" w:cs="Arial"/>
          <w:b/>
        </w:rPr>
      </w:pPr>
    </w:p>
    <w:p w:rsidR="004A1174" w:rsidRPr="00FB5FBD" w:rsidRDefault="004A1174" w:rsidP="00555CE6">
      <w:pPr>
        <w:tabs>
          <w:tab w:val="left" w:pos="852"/>
        </w:tabs>
        <w:jc w:val="both"/>
        <w:rPr>
          <w:rFonts w:ascii="Arial" w:hAnsi="Arial" w:cs="Arial"/>
          <w:b/>
        </w:rPr>
      </w:pPr>
      <w:r w:rsidRPr="00FB5FBD">
        <w:rPr>
          <w:rFonts w:ascii="Arial" w:hAnsi="Arial" w:cs="Arial"/>
          <w:b/>
        </w:rPr>
        <w:t>ΣΤ4.8.2</w:t>
      </w:r>
      <w:r w:rsidRPr="00FB5FBD">
        <w:rPr>
          <w:rFonts w:ascii="Arial" w:hAnsi="Arial" w:cs="Arial"/>
          <w:b/>
        </w:rPr>
        <w:tab/>
        <w:t>Με μικρό ελκυστήρα με χλοοκοπτική εξάρτηση</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5530</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Κούρεμα του χλοοτάπητα στο κατάλληλο ύψος, με μικρό ελκυστήρα με εξάρτηση χλοοκοπτικής μηχανής συμπεριλαμβανομένης και της απομάκρυνσης από το έργο σε επιτρεπόμενο χώρο των προϊόντων που προκύπτουν από το κούρεμα, σύμφωνα με την φυτοτεχνική μελέτη και την ΕΤΕΠ 10-06-04-03.</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0C795D" w:rsidRDefault="004A1174" w:rsidP="00555CE6">
      <w:pPr>
        <w:tabs>
          <w:tab w:val="left" w:pos="852"/>
        </w:tabs>
        <w:jc w:val="both"/>
        <w:rPr>
          <w:rFonts w:ascii="Arial" w:hAnsi="Arial" w:cs="Arial"/>
          <w:b/>
          <w:bCs/>
          <w:i/>
          <w:sz w:val="22"/>
          <w:szCs w:val="22"/>
        </w:rPr>
      </w:pPr>
    </w:p>
    <w:p w:rsidR="004A1174" w:rsidRPr="000C795D" w:rsidRDefault="004A1174" w:rsidP="00555CE6">
      <w:pPr>
        <w:tabs>
          <w:tab w:val="left" w:pos="852"/>
        </w:tabs>
        <w:jc w:val="both"/>
        <w:rPr>
          <w:rFonts w:ascii="Arial" w:hAnsi="Arial" w:cs="Arial"/>
          <w:b/>
          <w:bCs/>
          <w:i/>
          <w:sz w:val="22"/>
          <w:szCs w:val="22"/>
        </w:rPr>
      </w:pPr>
    </w:p>
    <w:p w:rsidR="004A1174" w:rsidRPr="00FB5FBD" w:rsidRDefault="004A1174" w:rsidP="00555CE6">
      <w:pPr>
        <w:tabs>
          <w:tab w:val="left" w:pos="852"/>
        </w:tabs>
        <w:jc w:val="both"/>
        <w:rPr>
          <w:rFonts w:ascii="Arial" w:hAnsi="Arial" w:cs="Arial"/>
          <w:b/>
          <w:bCs/>
          <w:i/>
          <w:sz w:val="22"/>
          <w:szCs w:val="22"/>
        </w:rPr>
      </w:pPr>
      <w:r w:rsidRPr="00FB5FBD">
        <w:rPr>
          <w:rFonts w:ascii="Arial" w:hAnsi="Arial" w:cs="Arial"/>
          <w:b/>
          <w:bCs/>
          <w:i/>
          <w:sz w:val="22"/>
          <w:szCs w:val="22"/>
        </w:rPr>
        <w:t xml:space="preserve">ΣΤ5 </w:t>
      </w:r>
      <w:r w:rsidRPr="00FB5FBD">
        <w:rPr>
          <w:rFonts w:ascii="Arial" w:hAnsi="Arial" w:cs="Arial"/>
          <w:b/>
          <w:bCs/>
          <w:i/>
          <w:sz w:val="22"/>
          <w:szCs w:val="22"/>
        </w:rPr>
        <w:tab/>
        <w:t>Φυτοπροστασία</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Καταπολέμηση ασθενειών με προληπτική ή θεραπευτική εφαρμογή εγκεκριμένων χημικών ή βιολογικών μυκητοκτόνων, ή άλλων σκευασμάτων, σύμφωνα με την φυτοτεχνική μελέτη και την ΕΤΕΠ 10-06-05-00. Περιλαμβάνονται οι δαπάνες του εργατοτεχνικού προσωπικού, των μηχανημάτων, των εργαλείων και των σκευασμάτων που θα χρησιμοποιηθούν.</w:t>
      </w:r>
    </w:p>
    <w:p w:rsidR="004A1174" w:rsidRPr="000C795D" w:rsidRDefault="004A1174" w:rsidP="00555CE6">
      <w:pPr>
        <w:jc w:val="both"/>
        <w:rPr>
          <w:rFonts w:ascii="Arial" w:hAnsi="Arial" w:cs="Arial"/>
          <w:b/>
          <w:bCs/>
        </w:rPr>
      </w:pPr>
    </w:p>
    <w:p w:rsidR="004A1174" w:rsidRPr="00FB5FBD" w:rsidRDefault="004A1174" w:rsidP="00555CE6">
      <w:pPr>
        <w:tabs>
          <w:tab w:val="left" w:pos="852"/>
        </w:tabs>
        <w:jc w:val="both"/>
        <w:rPr>
          <w:rFonts w:ascii="Arial" w:hAnsi="Arial" w:cs="Arial"/>
          <w:b/>
        </w:rPr>
      </w:pPr>
      <w:r w:rsidRPr="00FB5FBD">
        <w:rPr>
          <w:rFonts w:ascii="Arial" w:hAnsi="Arial" w:cs="Arial"/>
          <w:b/>
        </w:rPr>
        <w:t>ΣΤ5.1</w:t>
      </w:r>
      <w:r w:rsidRPr="00FB5FBD">
        <w:rPr>
          <w:rFonts w:ascii="Arial" w:hAnsi="Arial" w:cs="Arial"/>
          <w:b/>
        </w:rPr>
        <w:tab/>
        <w:t>Φυτοπροστασία θάμνων και δένδρων ύψους μέχρι 4 m</w:t>
      </w:r>
    </w:p>
    <w:p w:rsidR="004A1174" w:rsidRPr="00FB5FBD" w:rsidRDefault="004A1174" w:rsidP="00555CE6">
      <w:pPr>
        <w:jc w:val="both"/>
        <w:rPr>
          <w:rFonts w:ascii="Arial" w:hAnsi="Arial" w:cs="Arial"/>
          <w:sz w:val="8"/>
          <w:szCs w:val="8"/>
        </w:rPr>
      </w:pPr>
    </w:p>
    <w:p w:rsidR="004A1174" w:rsidRPr="00FB5FBD" w:rsidRDefault="004A1174" w:rsidP="00D7089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5362</w:t>
      </w:r>
    </w:p>
    <w:p w:rsidR="004A1174" w:rsidRPr="000C795D" w:rsidRDefault="004A1174" w:rsidP="00555CE6">
      <w:pPr>
        <w:ind w:firstLine="851"/>
        <w:jc w:val="both"/>
        <w:rPr>
          <w:rFonts w:ascii="Arial" w:hAnsi="Arial" w:cs="Arial"/>
          <w:sz w:val="12"/>
          <w:szCs w:val="12"/>
        </w:rPr>
      </w:pPr>
    </w:p>
    <w:p w:rsidR="004A1174" w:rsidRPr="00FB5FBD" w:rsidRDefault="004A1174" w:rsidP="00555CE6">
      <w:pPr>
        <w:ind w:firstLine="851"/>
        <w:jc w:val="both"/>
        <w:rPr>
          <w:rFonts w:ascii="Arial" w:hAnsi="Arial" w:cs="Arial"/>
        </w:rPr>
      </w:pPr>
      <w:r w:rsidRPr="00FB5FBD">
        <w:rPr>
          <w:rFonts w:ascii="Arial" w:hAnsi="Arial" w:cs="Arial"/>
        </w:rPr>
        <w:t xml:space="preserve">Οι εργασίες θα γίνουν σύμφωνα με την φυτοτεχνική μελέτη και την ΕΤΕΠ </w:t>
      </w:r>
      <w:r w:rsidRPr="00FB5FBD">
        <w:rPr>
          <w:rFonts w:ascii="Arial" w:hAnsi="Arial" w:cs="Arial"/>
          <w:bCs/>
        </w:rPr>
        <w:t>10-06-05-00</w:t>
      </w:r>
    </w:p>
    <w:p w:rsidR="004A1174" w:rsidRPr="00FB5FBD" w:rsidRDefault="004A1174" w:rsidP="00555CE6">
      <w:pPr>
        <w:ind w:firstLine="851"/>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0C795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ΣΤ5.2</w:t>
      </w:r>
      <w:r w:rsidRPr="00FB5FBD">
        <w:rPr>
          <w:rFonts w:ascii="Arial" w:hAnsi="Arial" w:cs="Arial"/>
          <w:b/>
        </w:rPr>
        <w:tab/>
        <w:t>Φυτοπροστασία δένδρων ύψους πάνω από 4 m</w:t>
      </w:r>
    </w:p>
    <w:p w:rsidR="004A1174" w:rsidRPr="00FB5FBD" w:rsidRDefault="004A1174" w:rsidP="00D70896">
      <w:pPr>
        <w:jc w:val="both"/>
        <w:rPr>
          <w:rFonts w:ascii="Arial" w:hAnsi="Arial" w:cs="Arial"/>
          <w:sz w:val="8"/>
          <w:szCs w:val="8"/>
        </w:rPr>
      </w:pPr>
    </w:p>
    <w:p w:rsidR="004A1174" w:rsidRPr="00FB5FBD" w:rsidRDefault="004A1174" w:rsidP="00D7089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5362</w:t>
      </w:r>
    </w:p>
    <w:p w:rsidR="004A1174" w:rsidRPr="00D70896" w:rsidRDefault="004A1174" w:rsidP="00D70896">
      <w:pPr>
        <w:ind w:firstLine="851"/>
        <w:jc w:val="both"/>
        <w:rPr>
          <w:rFonts w:ascii="Arial" w:hAnsi="Arial" w:cs="Arial"/>
          <w:sz w:val="12"/>
          <w:szCs w:val="12"/>
        </w:rPr>
      </w:pPr>
    </w:p>
    <w:p w:rsidR="004A1174" w:rsidRPr="00FB5FBD" w:rsidRDefault="004A1174" w:rsidP="00555CE6">
      <w:pPr>
        <w:ind w:firstLine="851"/>
        <w:jc w:val="both"/>
        <w:rPr>
          <w:rFonts w:ascii="Arial" w:hAnsi="Arial" w:cs="Arial"/>
        </w:rPr>
      </w:pPr>
      <w:r w:rsidRPr="00FB5FBD">
        <w:rPr>
          <w:rFonts w:ascii="Arial" w:hAnsi="Arial" w:cs="Arial"/>
        </w:rPr>
        <w:t xml:space="preserve">Οι εργασίες θα γίνουν σύμφωνα με την φυτοτεχνική μελέτη και την ΕΤΕΠ </w:t>
      </w:r>
      <w:r w:rsidRPr="00FB5FBD">
        <w:rPr>
          <w:rFonts w:ascii="Arial" w:hAnsi="Arial" w:cs="Arial"/>
          <w:bCs/>
        </w:rPr>
        <w:t>10-06-05-00</w:t>
      </w:r>
    </w:p>
    <w:p w:rsidR="004A1174" w:rsidRPr="00FB5FBD" w:rsidRDefault="004A1174" w:rsidP="00555CE6">
      <w:pPr>
        <w:ind w:firstLine="851"/>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3D5B4F" w:rsidRPr="000C795D" w:rsidRDefault="003D5B4F"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ΣΤ5.3</w:t>
      </w:r>
      <w:r w:rsidRPr="00FB5FBD">
        <w:rPr>
          <w:rFonts w:ascii="Arial" w:hAnsi="Arial" w:cs="Arial"/>
          <w:b/>
        </w:rPr>
        <w:tab/>
        <w:t>Φυτοπροστασία χλοοτάπητα, με ψεκαστικό μηχάνημα</w:t>
      </w:r>
    </w:p>
    <w:p w:rsidR="004A1174" w:rsidRPr="00FB5FBD" w:rsidRDefault="004A1174" w:rsidP="00D70896">
      <w:pPr>
        <w:jc w:val="both"/>
        <w:rPr>
          <w:rFonts w:ascii="Arial" w:hAnsi="Arial" w:cs="Arial"/>
          <w:sz w:val="8"/>
          <w:szCs w:val="8"/>
        </w:rPr>
      </w:pPr>
    </w:p>
    <w:p w:rsidR="004A1174" w:rsidRPr="00D70896" w:rsidRDefault="004A1174" w:rsidP="00D7089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w:t>
      </w:r>
      <w:r w:rsidRPr="00D70896">
        <w:rPr>
          <w:rFonts w:ascii="Arial" w:hAnsi="Arial" w:cs="Arial"/>
        </w:rPr>
        <w:t>560</w:t>
      </w:r>
    </w:p>
    <w:p w:rsidR="004A1174" w:rsidRPr="00D70896" w:rsidRDefault="004A1174" w:rsidP="00D70896">
      <w:pPr>
        <w:ind w:firstLine="851"/>
        <w:jc w:val="both"/>
        <w:rPr>
          <w:rFonts w:ascii="Arial" w:hAnsi="Arial" w:cs="Arial"/>
          <w:sz w:val="12"/>
          <w:szCs w:val="12"/>
        </w:rPr>
      </w:pPr>
    </w:p>
    <w:p w:rsidR="004A1174" w:rsidRPr="00FB5FBD" w:rsidRDefault="004A1174" w:rsidP="00555CE6">
      <w:pPr>
        <w:ind w:firstLine="851"/>
        <w:jc w:val="both"/>
        <w:rPr>
          <w:rFonts w:ascii="Arial" w:hAnsi="Arial" w:cs="Arial"/>
        </w:rPr>
      </w:pPr>
      <w:r w:rsidRPr="00FB5FBD">
        <w:rPr>
          <w:rFonts w:ascii="Arial" w:hAnsi="Arial" w:cs="Arial"/>
        </w:rPr>
        <w:t xml:space="preserve">Οι εργασίες θα γίνουν σύμφωνα με την φυτοτεχνική μελέτη και την ΕΤΕΠ </w:t>
      </w:r>
      <w:r w:rsidRPr="00FB5FBD">
        <w:rPr>
          <w:rFonts w:ascii="Arial" w:hAnsi="Arial" w:cs="Arial"/>
          <w:bCs/>
        </w:rPr>
        <w:t>10-06-05-00</w:t>
      </w:r>
    </w:p>
    <w:p w:rsidR="004A1174" w:rsidRPr="00FB5FBD" w:rsidRDefault="004A1174" w:rsidP="00555CE6">
      <w:pPr>
        <w:ind w:firstLine="851"/>
        <w:jc w:val="both"/>
        <w:rPr>
          <w:rFonts w:ascii="Arial" w:hAnsi="Arial" w:cs="Arial"/>
        </w:rPr>
      </w:pPr>
      <w:r w:rsidRPr="00FB5FBD">
        <w:rPr>
          <w:rFonts w:ascii="Arial" w:hAnsi="Arial" w:cs="Arial"/>
        </w:rPr>
        <w:t xml:space="preserve">Τιμή ανά </w:t>
      </w:r>
      <w:r>
        <w:rPr>
          <w:rFonts w:ascii="Arial" w:hAnsi="Arial" w:cs="Arial"/>
        </w:rPr>
        <w:t>στρέμμα</w:t>
      </w:r>
      <w:r w:rsidRPr="00FB5FBD">
        <w:rPr>
          <w:rFonts w:ascii="Arial" w:hAnsi="Arial" w:cs="Arial"/>
        </w:rPr>
        <w:t xml:space="preserve"> (</w:t>
      </w:r>
      <w:r>
        <w:rPr>
          <w:rFonts w:ascii="Arial" w:hAnsi="Arial" w:cs="Arial"/>
        </w:rPr>
        <w:t>στρ</w:t>
      </w:r>
      <w:r w:rsidRPr="00FB5FBD">
        <w:rPr>
          <w:rFonts w:ascii="Arial" w:hAnsi="Arial" w:cs="Arial"/>
        </w:rPr>
        <w:t>)</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ind w:left="851" w:hanging="851"/>
        <w:rPr>
          <w:rFonts w:ascii="Arial" w:hAnsi="Arial" w:cs="Arial"/>
          <w:b/>
        </w:rPr>
      </w:pPr>
      <w:r w:rsidRPr="00FB5FBD">
        <w:rPr>
          <w:rFonts w:ascii="Arial" w:hAnsi="Arial" w:cs="Arial"/>
          <w:b/>
        </w:rPr>
        <w:t>ΣΤ5.4</w:t>
      </w:r>
      <w:r w:rsidRPr="00FB5FBD">
        <w:rPr>
          <w:rFonts w:ascii="Arial" w:hAnsi="Arial" w:cs="Arial"/>
          <w:b/>
        </w:rPr>
        <w:tab/>
        <w:t>Φυτοπροστασία θάμνων και δένδρων ύψους μέχρι 4 m με βιολογικά σκευάσματα</w:t>
      </w:r>
    </w:p>
    <w:p w:rsidR="004A1174" w:rsidRPr="00FB5FBD" w:rsidRDefault="004A1174" w:rsidP="00555CE6">
      <w:pPr>
        <w:jc w:val="both"/>
        <w:rPr>
          <w:rFonts w:ascii="Arial" w:hAnsi="Arial" w:cs="Arial"/>
          <w:sz w:val="8"/>
          <w:szCs w:val="8"/>
        </w:rPr>
      </w:pPr>
    </w:p>
    <w:p w:rsidR="004A1174" w:rsidRPr="00FB5FBD" w:rsidRDefault="004A1174" w:rsidP="00D7089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5362</w:t>
      </w:r>
    </w:p>
    <w:p w:rsidR="004A1174" w:rsidRPr="00D70896" w:rsidRDefault="004A1174" w:rsidP="00D70896">
      <w:pPr>
        <w:ind w:firstLine="851"/>
        <w:jc w:val="both"/>
        <w:rPr>
          <w:rFonts w:ascii="Arial" w:hAnsi="Arial" w:cs="Arial"/>
          <w:sz w:val="12"/>
          <w:szCs w:val="12"/>
        </w:rPr>
      </w:pPr>
    </w:p>
    <w:p w:rsidR="004A1174" w:rsidRPr="00FB5FBD" w:rsidRDefault="004A1174" w:rsidP="00555CE6">
      <w:pPr>
        <w:ind w:firstLine="851"/>
        <w:jc w:val="both"/>
        <w:rPr>
          <w:rFonts w:ascii="Arial" w:hAnsi="Arial" w:cs="Arial"/>
        </w:rPr>
      </w:pPr>
      <w:r w:rsidRPr="00FB5FBD">
        <w:rPr>
          <w:rFonts w:ascii="Arial" w:hAnsi="Arial" w:cs="Arial"/>
        </w:rPr>
        <w:t xml:space="preserve">Οι εργασίες θα γίνουν σύμφωνα με την φυτοτεχνική μελέτη </w:t>
      </w:r>
    </w:p>
    <w:p w:rsidR="004A1174" w:rsidRPr="00FB5FBD" w:rsidRDefault="004A1174" w:rsidP="00555CE6">
      <w:pPr>
        <w:ind w:firstLine="851"/>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0C795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ΣΤ5.5</w:t>
      </w:r>
      <w:r w:rsidRPr="00FB5FBD">
        <w:rPr>
          <w:rFonts w:ascii="Arial" w:hAnsi="Arial" w:cs="Arial"/>
          <w:b/>
        </w:rPr>
        <w:tab/>
        <w:t>Φυτοπροστασία δένδρων ύψους πάνω από 4 m με βιολογικά σκευάσματα</w:t>
      </w:r>
    </w:p>
    <w:p w:rsidR="004A1174" w:rsidRPr="00FB5FBD" w:rsidRDefault="004A1174" w:rsidP="00D70896">
      <w:pPr>
        <w:jc w:val="both"/>
        <w:rPr>
          <w:rFonts w:ascii="Arial" w:hAnsi="Arial" w:cs="Arial"/>
          <w:sz w:val="8"/>
          <w:szCs w:val="8"/>
        </w:rPr>
      </w:pPr>
    </w:p>
    <w:p w:rsidR="004A1174" w:rsidRPr="00FB5FBD" w:rsidRDefault="004A1174" w:rsidP="00D7089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5362</w:t>
      </w:r>
    </w:p>
    <w:p w:rsidR="004A1174" w:rsidRPr="00D70896" w:rsidRDefault="004A1174" w:rsidP="00D70896">
      <w:pPr>
        <w:ind w:firstLine="851"/>
        <w:jc w:val="both"/>
        <w:rPr>
          <w:rFonts w:ascii="Arial" w:hAnsi="Arial" w:cs="Arial"/>
          <w:sz w:val="12"/>
          <w:szCs w:val="12"/>
        </w:rPr>
      </w:pPr>
    </w:p>
    <w:p w:rsidR="004A1174" w:rsidRPr="00FB5FBD" w:rsidRDefault="004A1174" w:rsidP="00555CE6">
      <w:pPr>
        <w:ind w:firstLine="851"/>
        <w:jc w:val="both"/>
        <w:rPr>
          <w:rFonts w:ascii="Arial" w:hAnsi="Arial" w:cs="Arial"/>
        </w:rPr>
      </w:pPr>
      <w:r w:rsidRPr="00FB5FBD">
        <w:rPr>
          <w:rFonts w:ascii="Arial" w:hAnsi="Arial" w:cs="Arial"/>
        </w:rPr>
        <w:t xml:space="preserve">Οι εργασίες θα γίνουν σύμφωνα με την φυτοτεχνική μελέτη </w:t>
      </w:r>
    </w:p>
    <w:p w:rsidR="004A1174" w:rsidRPr="00FB5FBD" w:rsidRDefault="004A1174" w:rsidP="00555CE6">
      <w:pPr>
        <w:ind w:firstLine="851"/>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0C795D" w:rsidRDefault="004A1174" w:rsidP="00555CE6">
      <w:pPr>
        <w:jc w:val="both"/>
        <w:rPr>
          <w:rFonts w:ascii="Arial" w:hAnsi="Arial" w:cs="Arial"/>
        </w:rPr>
      </w:pPr>
    </w:p>
    <w:p w:rsidR="004A1174" w:rsidRPr="00FB5FBD" w:rsidRDefault="004A1174" w:rsidP="00555CE6">
      <w:pPr>
        <w:tabs>
          <w:tab w:val="left" w:pos="852"/>
        </w:tabs>
        <w:ind w:left="851" w:hanging="851"/>
        <w:rPr>
          <w:rFonts w:ascii="Arial" w:hAnsi="Arial" w:cs="Arial"/>
          <w:b/>
        </w:rPr>
      </w:pPr>
      <w:r w:rsidRPr="00FB5FBD">
        <w:rPr>
          <w:rFonts w:ascii="Arial" w:hAnsi="Arial" w:cs="Arial"/>
          <w:b/>
        </w:rPr>
        <w:t>ΣΤ5.6</w:t>
      </w:r>
      <w:r w:rsidRPr="00FB5FBD">
        <w:rPr>
          <w:rFonts w:ascii="Arial" w:hAnsi="Arial" w:cs="Arial"/>
          <w:b/>
        </w:rPr>
        <w:tab/>
        <w:t>Φυτοπροστασία χλοοτάπητα, με ψεκαστικό μηχάνημα</w:t>
      </w:r>
      <w:r w:rsidRPr="00FB5FBD">
        <w:rPr>
          <w:rFonts w:ascii="Arial" w:hAnsi="Arial" w:cs="Arial"/>
        </w:rPr>
        <w:t xml:space="preserve"> </w:t>
      </w:r>
      <w:r w:rsidRPr="00FB5FBD">
        <w:rPr>
          <w:rFonts w:ascii="Arial" w:hAnsi="Arial" w:cs="Arial"/>
          <w:b/>
        </w:rPr>
        <w:t>με βιολογικά σκευάσματα</w:t>
      </w:r>
    </w:p>
    <w:p w:rsidR="004A1174" w:rsidRPr="00FB5FBD" w:rsidRDefault="004A1174" w:rsidP="00D70896">
      <w:pPr>
        <w:jc w:val="both"/>
        <w:rPr>
          <w:rFonts w:ascii="Arial" w:hAnsi="Arial" w:cs="Arial"/>
          <w:sz w:val="8"/>
          <w:szCs w:val="8"/>
        </w:rPr>
      </w:pPr>
    </w:p>
    <w:p w:rsidR="004A1174" w:rsidRPr="00D70896" w:rsidRDefault="004A1174" w:rsidP="00D7089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w:t>
      </w:r>
      <w:r w:rsidRPr="00D70896">
        <w:rPr>
          <w:rFonts w:ascii="Arial" w:hAnsi="Arial" w:cs="Arial"/>
        </w:rPr>
        <w:t>560</w:t>
      </w:r>
    </w:p>
    <w:p w:rsidR="004A1174" w:rsidRPr="00D70896" w:rsidRDefault="004A1174" w:rsidP="00D70896">
      <w:pPr>
        <w:ind w:firstLine="851"/>
        <w:jc w:val="both"/>
        <w:rPr>
          <w:rFonts w:ascii="Arial" w:hAnsi="Arial" w:cs="Arial"/>
          <w:sz w:val="12"/>
          <w:szCs w:val="12"/>
        </w:rPr>
      </w:pPr>
    </w:p>
    <w:p w:rsidR="004A1174" w:rsidRPr="00FB5FBD" w:rsidRDefault="004A1174" w:rsidP="00555CE6">
      <w:pPr>
        <w:ind w:firstLine="851"/>
        <w:jc w:val="both"/>
        <w:rPr>
          <w:rFonts w:ascii="Arial" w:hAnsi="Arial" w:cs="Arial"/>
        </w:rPr>
      </w:pPr>
      <w:r w:rsidRPr="00FB5FBD">
        <w:rPr>
          <w:rFonts w:ascii="Arial" w:hAnsi="Arial" w:cs="Arial"/>
        </w:rPr>
        <w:t xml:space="preserve">Οι εργασίες θα γίνουν σύμφωνα με την φυτοτεχνική μελέτη </w:t>
      </w:r>
    </w:p>
    <w:p w:rsidR="004A1174" w:rsidRPr="00FB5FBD" w:rsidRDefault="004A1174" w:rsidP="00193DAE">
      <w:pPr>
        <w:ind w:firstLine="851"/>
        <w:jc w:val="both"/>
        <w:rPr>
          <w:rFonts w:ascii="Arial" w:hAnsi="Arial" w:cs="Arial"/>
        </w:rPr>
      </w:pPr>
      <w:r w:rsidRPr="00FB5FBD">
        <w:rPr>
          <w:rFonts w:ascii="Arial" w:hAnsi="Arial" w:cs="Arial"/>
        </w:rPr>
        <w:t xml:space="preserve">Τιμή ανά </w:t>
      </w:r>
      <w:r>
        <w:rPr>
          <w:rFonts w:ascii="Arial" w:hAnsi="Arial" w:cs="Arial"/>
        </w:rPr>
        <w:t>στρέμμα</w:t>
      </w:r>
      <w:r w:rsidRPr="00FB5FBD">
        <w:rPr>
          <w:rFonts w:ascii="Arial" w:hAnsi="Arial" w:cs="Arial"/>
        </w:rPr>
        <w:t xml:space="preserve"> (</w:t>
      </w:r>
      <w:r>
        <w:rPr>
          <w:rFonts w:ascii="Arial" w:hAnsi="Arial" w:cs="Arial"/>
        </w:rPr>
        <w:t>στρ</w:t>
      </w:r>
      <w:r w:rsidRPr="00FB5FBD">
        <w:rPr>
          <w:rFonts w:ascii="Arial" w:hAnsi="Arial" w:cs="Arial"/>
        </w:rPr>
        <w:t>)</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i/>
          <w:sz w:val="22"/>
          <w:szCs w:val="22"/>
        </w:rPr>
      </w:pPr>
      <w:r w:rsidRPr="00FB5FBD">
        <w:rPr>
          <w:rFonts w:ascii="Arial" w:hAnsi="Arial" w:cs="Arial"/>
          <w:b/>
          <w:bCs/>
          <w:i/>
          <w:sz w:val="22"/>
          <w:szCs w:val="22"/>
        </w:rPr>
        <w:t xml:space="preserve">ΣΤ6 </w:t>
      </w:r>
      <w:r w:rsidRPr="00FB5FBD">
        <w:rPr>
          <w:rFonts w:ascii="Arial" w:hAnsi="Arial" w:cs="Arial"/>
          <w:b/>
          <w:bCs/>
          <w:i/>
          <w:sz w:val="22"/>
          <w:szCs w:val="22"/>
        </w:rPr>
        <w:tab/>
        <w:t>Βοτάνισμα χώρου φυτών για την καταπολέμηση ζιζανίων</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b/>
        </w:rPr>
      </w:pPr>
      <w:r w:rsidRPr="00FB5FBD">
        <w:rPr>
          <w:rFonts w:ascii="Arial" w:hAnsi="Arial" w:cs="Arial"/>
          <w:b/>
        </w:rPr>
        <w:t>ΣΤ6.1</w:t>
      </w:r>
      <w:r w:rsidRPr="00FB5FBD">
        <w:rPr>
          <w:rFonts w:ascii="Arial" w:hAnsi="Arial" w:cs="Arial"/>
          <w:b/>
        </w:rPr>
        <w:tab/>
        <w:t>Βοτάνισμα με τα χέρια</w:t>
      </w:r>
    </w:p>
    <w:p w:rsidR="004A1174" w:rsidRPr="00FB5FBD" w:rsidRDefault="004A1174" w:rsidP="00555CE6">
      <w:pPr>
        <w:jc w:val="both"/>
        <w:rPr>
          <w:rFonts w:ascii="Arial" w:hAnsi="Arial" w:cs="Arial"/>
          <w:sz w:val="8"/>
          <w:szCs w:val="8"/>
        </w:rPr>
      </w:pPr>
    </w:p>
    <w:p w:rsidR="004A1174" w:rsidRPr="00FB5FBD" w:rsidRDefault="004A1174" w:rsidP="00D7089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5551</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rPr>
      </w:pPr>
      <w:r w:rsidRPr="00FB5FBD">
        <w:rPr>
          <w:rFonts w:ascii="Arial" w:hAnsi="Arial" w:cs="Arial"/>
        </w:rPr>
        <w:t>Εκρίζωση με τσάπα των ζιζανίων μεταξύ των φυτών ή σε επιφάνειες που δεν έχουν φυτευτεί,  απομάκρυνση από τον χώρο του έργου όλων των υλικών που προέκυψαν και απόρριψή τους σε οποιαδήποτε απόσταση, σε θέσεις που επιτρέπουν οι αρμόδιες Αρχές. Περιλαμβάνονται όλες απαιτούμενες δαπάνες του εργατοτεχνικού προσωπικού, των μηχανημάτων και των εργαλείων για την πλήρη εκτέλεση της εργασίας, σύμφωνα με την φυτοτεχνική μελέτη και την ΕΤΕΠ 10-06-06-00.</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0C795D" w:rsidRDefault="004A1174" w:rsidP="00555CE6">
      <w:pPr>
        <w:jc w:val="both"/>
        <w:rPr>
          <w:rFonts w:ascii="Arial" w:hAnsi="Arial" w:cs="Arial"/>
          <w:sz w:val="12"/>
          <w:szCs w:val="12"/>
        </w:rPr>
      </w:pPr>
    </w:p>
    <w:p w:rsidR="004A1174" w:rsidRPr="000C795D"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b/>
        </w:rPr>
      </w:pPr>
      <w:r w:rsidRPr="00FB5FBD">
        <w:rPr>
          <w:rFonts w:ascii="Arial" w:hAnsi="Arial" w:cs="Arial"/>
          <w:b/>
        </w:rPr>
        <w:t>ΣΤ6.2</w:t>
      </w:r>
      <w:r w:rsidRPr="00FB5FBD">
        <w:rPr>
          <w:rFonts w:ascii="Arial" w:hAnsi="Arial" w:cs="Arial"/>
          <w:b/>
        </w:rPr>
        <w:tab/>
        <w:t>Καταπολέμηση ζιζανίων με ζιζανιοκτόνα</w:t>
      </w:r>
    </w:p>
    <w:p w:rsidR="004A1174" w:rsidRPr="00FB5FBD" w:rsidRDefault="004A1174" w:rsidP="00555CE6">
      <w:pPr>
        <w:jc w:val="both"/>
        <w:rPr>
          <w:rFonts w:ascii="Arial" w:hAnsi="Arial" w:cs="Arial"/>
          <w:sz w:val="8"/>
          <w:szCs w:val="8"/>
        </w:rPr>
      </w:pPr>
    </w:p>
    <w:p w:rsidR="004A1174" w:rsidRPr="00FB5FBD" w:rsidRDefault="004A1174" w:rsidP="00D7089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5552</w:t>
      </w:r>
    </w:p>
    <w:p w:rsidR="004A1174" w:rsidRPr="00FB5FBD" w:rsidRDefault="004A1174" w:rsidP="00555CE6">
      <w:pPr>
        <w:jc w:val="both"/>
        <w:rPr>
          <w:rFonts w:ascii="Arial" w:hAnsi="Arial" w:cs="Arial"/>
          <w:sz w:val="8"/>
          <w:szCs w:val="8"/>
        </w:rPr>
      </w:pPr>
    </w:p>
    <w:p w:rsidR="004A1174" w:rsidRPr="00FB5FBD" w:rsidRDefault="004A1174" w:rsidP="00555CE6">
      <w:pPr>
        <w:tabs>
          <w:tab w:val="left" w:pos="852"/>
        </w:tabs>
        <w:jc w:val="both"/>
        <w:rPr>
          <w:rFonts w:ascii="Arial" w:hAnsi="Arial" w:cs="Arial"/>
          <w:shd w:val="clear" w:color="auto" w:fill="FFFF00"/>
        </w:rPr>
      </w:pPr>
      <w:r w:rsidRPr="00FB5FBD">
        <w:rPr>
          <w:rFonts w:ascii="Arial" w:hAnsi="Arial" w:cs="Arial"/>
        </w:rPr>
        <w:t xml:space="preserve">Καταπολέμηση ζιζανίων σε χώρους φυτών με χρήση ζιζανιοκτόνων, σύμφωνα με την φυτοτεχνική μελέτη και την ΕΤΕΠ </w:t>
      </w:r>
      <w:r w:rsidRPr="00330CCE">
        <w:rPr>
          <w:rFonts w:ascii="Arial" w:hAnsi="Arial" w:cs="Arial"/>
        </w:rPr>
        <w:t>10-06-06-00</w:t>
      </w:r>
      <w:r w:rsidRPr="00FB5FBD">
        <w:rPr>
          <w:rFonts w:ascii="Arial" w:hAnsi="Arial" w:cs="Arial"/>
        </w:rPr>
        <w:t xml:space="preserve">. Περιλαμβάνεται η εφαρμογή ζιζανιοκτόνων στο έδαφος μεταξύ των φυτών ή σε επιφάνειες που δεν έχουν φυτευτεί, η απομάκρυνση των αποξηραμένων ζιζανίων από τον χώρο του έργου και απόρριψή τους σε χώρους που </w:t>
      </w:r>
      <w:r w:rsidRPr="00FB5FBD">
        <w:rPr>
          <w:rFonts w:ascii="Arial" w:hAnsi="Arial" w:cs="Arial"/>
          <w:shd w:val="clear" w:color="auto" w:fill="FFFFFF"/>
        </w:rPr>
        <w:t>επιτρέπεται, καθώς και η σήμανση και η λήψη μέτρων προστασίας.</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CA3BC3" w:rsidRDefault="004A1174" w:rsidP="00555CE6">
      <w:pPr>
        <w:tabs>
          <w:tab w:val="left" w:pos="852"/>
        </w:tabs>
        <w:jc w:val="both"/>
        <w:rPr>
          <w:rFonts w:ascii="Arial" w:hAnsi="Arial" w:cs="Arial"/>
          <w:b/>
          <w:sz w:val="12"/>
          <w:szCs w:val="12"/>
        </w:rPr>
      </w:pPr>
    </w:p>
    <w:p w:rsidR="004A1174" w:rsidRPr="00FB5FBD" w:rsidRDefault="004A1174" w:rsidP="00555CE6">
      <w:pPr>
        <w:tabs>
          <w:tab w:val="left" w:pos="852"/>
        </w:tabs>
        <w:jc w:val="both"/>
        <w:rPr>
          <w:rFonts w:ascii="Arial" w:hAnsi="Arial" w:cs="Arial"/>
          <w:b/>
        </w:rPr>
      </w:pPr>
    </w:p>
    <w:p w:rsidR="004A1174" w:rsidRPr="00FB5FBD" w:rsidRDefault="004A1174" w:rsidP="00555CE6">
      <w:pPr>
        <w:tabs>
          <w:tab w:val="left" w:pos="852"/>
        </w:tabs>
        <w:jc w:val="both"/>
        <w:rPr>
          <w:rFonts w:ascii="Arial" w:hAnsi="Arial" w:cs="Arial"/>
          <w:b/>
        </w:rPr>
      </w:pPr>
      <w:r w:rsidRPr="00FB5FBD">
        <w:rPr>
          <w:rFonts w:ascii="Arial" w:hAnsi="Arial" w:cs="Arial"/>
          <w:b/>
        </w:rPr>
        <w:t>ΣΤ6.3</w:t>
      </w:r>
      <w:r w:rsidRPr="00FB5FBD">
        <w:rPr>
          <w:rFonts w:ascii="Arial" w:hAnsi="Arial" w:cs="Arial"/>
          <w:b/>
        </w:rPr>
        <w:tab/>
        <w:t>Βοτάνισμα με βενζινοκίνητο χορτοκοπτικό μηχάνημα πεζού χειριστή</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5371</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rPr>
      </w:pPr>
      <w:r w:rsidRPr="00FB5FBD">
        <w:rPr>
          <w:rFonts w:ascii="Arial" w:hAnsi="Arial" w:cs="Arial"/>
        </w:rPr>
        <w:t>Βοτάνισμα φυτών με χρήση βενζινοκίνητου χορτοκοπτικού πεζού χειριστή, σύμφωνα με την φυτοτεχν</w:t>
      </w:r>
      <w:r>
        <w:rPr>
          <w:rFonts w:ascii="Arial" w:hAnsi="Arial" w:cs="Arial"/>
        </w:rPr>
        <w:t xml:space="preserve">ική μελέτη και την ΕΤΕΠ </w:t>
      </w:r>
      <w:r w:rsidRPr="0050288A">
        <w:rPr>
          <w:rFonts w:ascii="Arial" w:hAnsi="Arial" w:cs="Arial"/>
        </w:rPr>
        <w:t>10-06-06-00</w:t>
      </w:r>
      <w:r w:rsidRPr="00FB5FBD">
        <w:rPr>
          <w:rFonts w:ascii="Arial" w:hAnsi="Arial" w:cs="Arial"/>
        </w:rPr>
        <w:t xml:space="preserve">. Περιλαμβάνεται η κοπή των ζιζανίων στο χώρο μεταξύ των φυτών ή σε επιφάνειες που δεν έχουν φυτευτεί, η απομάκρυνση από τους χώρους του έργου όλων των υλικών που προέκυψαν από το βοτάνισμα και η απόρριψή τους σε χώρους που επιτρέπεται, η σήμανση και η λήψη μέτρων προστασίας.  </w:t>
      </w:r>
    </w:p>
    <w:p w:rsidR="004A1174" w:rsidRPr="00FB5FBD" w:rsidRDefault="004A1174" w:rsidP="00555CE6">
      <w:pPr>
        <w:tabs>
          <w:tab w:val="left" w:pos="852"/>
        </w:tabs>
        <w:jc w:val="both"/>
        <w:rPr>
          <w:rFonts w:ascii="Arial" w:hAnsi="Arial" w:cs="Arial"/>
          <w:b/>
        </w:rPr>
      </w:pPr>
    </w:p>
    <w:p w:rsidR="004A1174" w:rsidRPr="00FB5FBD" w:rsidRDefault="004A1174" w:rsidP="00555CE6">
      <w:pPr>
        <w:tabs>
          <w:tab w:val="left" w:pos="851"/>
        </w:tabs>
        <w:ind w:left="851" w:hanging="851"/>
        <w:rPr>
          <w:rFonts w:ascii="Arial" w:hAnsi="Arial" w:cs="Arial"/>
          <w:b/>
        </w:rPr>
      </w:pPr>
      <w:r w:rsidRPr="00FB5FBD">
        <w:rPr>
          <w:rFonts w:ascii="Arial" w:hAnsi="Arial" w:cs="Arial"/>
          <w:b/>
        </w:rPr>
        <w:t>ΣΤ6.3.1</w:t>
      </w:r>
      <w:r w:rsidRPr="00FB5FBD">
        <w:rPr>
          <w:rFonts w:ascii="Arial" w:hAnsi="Arial" w:cs="Arial"/>
          <w:b/>
        </w:rPr>
        <w:tab/>
        <w:t>Βοτάνισμα με βενζινοκίνητο χορτοκοπτικό μηχάνημα πεζού χειριστή σε μη φυτευμένους χώρους</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1"/>
        </w:tabs>
        <w:ind w:left="851" w:hanging="851"/>
        <w:rPr>
          <w:rFonts w:ascii="Arial" w:hAnsi="Arial" w:cs="Arial"/>
          <w:b/>
        </w:rPr>
      </w:pPr>
      <w:r w:rsidRPr="00FB5FBD">
        <w:rPr>
          <w:rFonts w:ascii="Arial" w:hAnsi="Arial" w:cs="Arial"/>
          <w:b/>
        </w:rPr>
        <w:t>ΣΤ6.3.2</w:t>
      </w:r>
      <w:r w:rsidRPr="00FB5FBD">
        <w:rPr>
          <w:rFonts w:ascii="Arial" w:hAnsi="Arial" w:cs="Arial"/>
          <w:b/>
        </w:rPr>
        <w:tab/>
        <w:t>Βοτάνισμα με βενζινοκίνητο χορτοκοπτικό μηχάνημα πεζού χειριστή σε άλση, πάρκα, πλατείες και ελεύθερους χώρους</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jc w:val="both"/>
        <w:rPr>
          <w:rFonts w:ascii="Arial" w:hAnsi="Arial" w:cs="Arial"/>
        </w:rPr>
      </w:pPr>
    </w:p>
    <w:p w:rsidR="009D4ABA" w:rsidRDefault="009D4ABA" w:rsidP="00555CE6">
      <w:pPr>
        <w:jc w:val="both"/>
        <w:rPr>
          <w:rFonts w:ascii="Arial" w:hAnsi="Arial" w:cs="Arial"/>
        </w:rPr>
      </w:pPr>
    </w:p>
    <w:p w:rsidR="009D4ABA" w:rsidRPr="00FB5FBD" w:rsidRDefault="009D4ABA" w:rsidP="00555CE6">
      <w:pPr>
        <w:jc w:val="both"/>
        <w:rPr>
          <w:rFonts w:ascii="Arial" w:hAnsi="Arial" w:cs="Arial"/>
        </w:rPr>
      </w:pPr>
    </w:p>
    <w:p w:rsidR="004A1174" w:rsidRPr="00FB5FBD" w:rsidRDefault="004A1174" w:rsidP="00555CE6">
      <w:pPr>
        <w:tabs>
          <w:tab w:val="left" w:pos="851"/>
        </w:tabs>
        <w:ind w:left="851" w:hanging="851"/>
        <w:rPr>
          <w:rFonts w:ascii="Arial" w:hAnsi="Arial" w:cs="Arial"/>
          <w:b/>
        </w:rPr>
      </w:pPr>
      <w:r w:rsidRPr="00FB5FBD">
        <w:rPr>
          <w:rFonts w:ascii="Arial" w:hAnsi="Arial" w:cs="Arial"/>
          <w:b/>
        </w:rPr>
        <w:t>ΣΤ6.3.3</w:t>
      </w:r>
      <w:r w:rsidRPr="00FB5FBD">
        <w:rPr>
          <w:rFonts w:ascii="Arial" w:hAnsi="Arial" w:cs="Arial"/>
          <w:b/>
        </w:rPr>
        <w:tab/>
        <w:t>Βοτάνισμα με βενζινοκίνητο χορτοκοπτικό μηχάνημα πεζού χειριστή σε διαχωριστικές νησίδες και ερείσματα οδικών αξόνων</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CA3BC3"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b/>
        </w:rPr>
      </w:pPr>
      <w:r w:rsidRPr="00FB5FBD">
        <w:rPr>
          <w:rFonts w:ascii="Arial" w:hAnsi="Arial" w:cs="Arial"/>
          <w:b/>
        </w:rPr>
        <w:t>ΣΤ6.4</w:t>
      </w:r>
      <w:r w:rsidRPr="00FB5FBD">
        <w:rPr>
          <w:rFonts w:ascii="Arial" w:hAnsi="Arial" w:cs="Arial"/>
          <w:b/>
        </w:rPr>
        <w:tab/>
        <w:t>Βοτάνισμα με αυτοκινούμενο μηχάνημα</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5371</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 xml:space="preserve">Βοτάνισμα φυτών με χρήση αυτοκινούμενου μηχανήματος, σύμφωνα με την φυτοτεχνική μελέτη και την ΕΤΕΠ </w:t>
      </w:r>
      <w:r w:rsidRPr="0050288A">
        <w:rPr>
          <w:rFonts w:ascii="Arial" w:hAnsi="Arial" w:cs="Arial"/>
        </w:rPr>
        <w:t>10-06-06-00</w:t>
      </w:r>
      <w:r w:rsidRPr="00FB5FBD">
        <w:rPr>
          <w:rFonts w:ascii="Arial" w:hAnsi="Arial" w:cs="Arial"/>
        </w:rPr>
        <w:t xml:space="preserve">. Περιλαμβάνεται η κοπή των ζιζανίων στο χώρο μεταξύ των φυτών ή σε επιφάνειες που δεν έχουν φυτευτεί, η απομάκρυνση από τους χώρους του έργου όλων των υλικών που προέκυψαν από το βοτάνισμα και απόρριψή τους σε χώρους που επιτρέπεται.  </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rPr>
          <w:b/>
          <w:bCs/>
        </w:rPr>
      </w:pPr>
    </w:p>
    <w:p w:rsidR="004A1174" w:rsidRPr="00CA3BC3" w:rsidRDefault="004A1174" w:rsidP="00555CE6">
      <w:pPr>
        <w:rPr>
          <w:b/>
          <w:bCs/>
          <w:sz w:val="12"/>
          <w:szCs w:val="12"/>
        </w:rPr>
      </w:pPr>
    </w:p>
    <w:p w:rsidR="004A1174" w:rsidRPr="00FB5FBD" w:rsidRDefault="004A1174" w:rsidP="00555CE6">
      <w:pPr>
        <w:tabs>
          <w:tab w:val="left" w:pos="851"/>
        </w:tabs>
        <w:jc w:val="both"/>
        <w:rPr>
          <w:rFonts w:ascii="Arial" w:hAnsi="Arial" w:cs="Arial"/>
          <w:b/>
        </w:rPr>
      </w:pPr>
      <w:r w:rsidRPr="00FB5FBD">
        <w:rPr>
          <w:rFonts w:ascii="Arial" w:hAnsi="Arial" w:cs="Arial"/>
          <w:b/>
        </w:rPr>
        <w:t xml:space="preserve">ΣΤ 6.5  </w:t>
      </w:r>
      <w:r w:rsidRPr="00FB5FBD">
        <w:rPr>
          <w:rFonts w:ascii="Arial" w:hAnsi="Arial" w:cs="Arial"/>
          <w:b/>
        </w:rPr>
        <w:tab/>
        <w:t xml:space="preserve">Κοπή και απομάκρυνση ξυλωδών φυτών με μηχανήματα και εργάτες   </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sidRPr="00FB5FBD">
        <w:rPr>
          <w:rFonts w:ascii="Arial" w:hAnsi="Arial" w:cs="Arial"/>
        </w:rPr>
        <w:t>Αναθεωρείται με το άρθρο  ΠΡΣ 5371</w:t>
      </w:r>
    </w:p>
    <w:p w:rsidR="004A1174" w:rsidRPr="00FB5FBD" w:rsidRDefault="004A1174" w:rsidP="00555CE6">
      <w:pPr>
        <w:rPr>
          <w:sz w:val="12"/>
          <w:szCs w:val="12"/>
        </w:rPr>
      </w:pPr>
      <w:r w:rsidRPr="00FB5FBD">
        <w:rPr>
          <w:sz w:val="12"/>
          <w:szCs w:val="12"/>
        </w:rPr>
        <w:t> </w:t>
      </w:r>
    </w:p>
    <w:p w:rsidR="004A1174" w:rsidRPr="00FB5FBD" w:rsidRDefault="004A1174" w:rsidP="00555CE6">
      <w:pPr>
        <w:jc w:val="both"/>
        <w:rPr>
          <w:rFonts w:ascii="Arial" w:hAnsi="Arial" w:cs="Arial"/>
        </w:rPr>
      </w:pPr>
      <w:r w:rsidRPr="00FB5FBD">
        <w:rPr>
          <w:rFonts w:ascii="Arial" w:hAnsi="Arial" w:cs="Arial"/>
        </w:rPr>
        <w:t>Κοπής ξυλωδών φυτών και βάτων πρανούς ή νησίδας, με κατάλληλα μηχανήματα ή/και με εργάτες, σύ</w:t>
      </w:r>
      <w:r>
        <w:rPr>
          <w:rFonts w:ascii="Arial" w:hAnsi="Arial" w:cs="Arial"/>
        </w:rPr>
        <w:t>μφωνα με την φυτοτεχνική μελέτη</w:t>
      </w:r>
      <w:r w:rsidRPr="0050288A">
        <w:rPr>
          <w:rFonts w:ascii="Arial" w:hAnsi="Arial" w:cs="Arial"/>
        </w:rPr>
        <w:t xml:space="preserve">. </w:t>
      </w:r>
      <w:r>
        <w:rPr>
          <w:rFonts w:ascii="Arial" w:hAnsi="Arial" w:cs="Arial"/>
        </w:rPr>
        <w:t xml:space="preserve">Περιλαμβάνεται η </w:t>
      </w:r>
      <w:r w:rsidRPr="00FB5FBD">
        <w:rPr>
          <w:rFonts w:ascii="Arial" w:hAnsi="Arial" w:cs="Arial"/>
        </w:rPr>
        <w:t>κοπή </w:t>
      </w:r>
      <w:r w:rsidRPr="0050288A">
        <w:rPr>
          <w:rFonts w:ascii="Arial" w:hAnsi="Arial" w:cs="Arial"/>
        </w:rPr>
        <w:t xml:space="preserve"> </w:t>
      </w:r>
      <w:r w:rsidRPr="00FB5FBD">
        <w:rPr>
          <w:rFonts w:ascii="Arial" w:hAnsi="Arial" w:cs="Arial"/>
        </w:rPr>
        <w:t>όλων </w:t>
      </w:r>
      <w:r w:rsidRPr="0050288A">
        <w:rPr>
          <w:rFonts w:ascii="Arial" w:hAnsi="Arial" w:cs="Arial"/>
        </w:rPr>
        <w:t xml:space="preserve"> </w:t>
      </w:r>
      <w:r w:rsidRPr="00FB5FBD">
        <w:rPr>
          <w:rFonts w:ascii="Arial" w:hAnsi="Arial" w:cs="Arial"/>
        </w:rPr>
        <w:t>των</w:t>
      </w:r>
      <w:r w:rsidRPr="0050288A">
        <w:rPr>
          <w:rFonts w:ascii="Arial" w:hAnsi="Arial" w:cs="Arial"/>
        </w:rPr>
        <w:t xml:space="preserve"> </w:t>
      </w:r>
      <w:r w:rsidRPr="00FB5FBD">
        <w:rPr>
          <w:rFonts w:ascii="Arial" w:hAnsi="Arial" w:cs="Arial"/>
        </w:rPr>
        <w:t>ξυλωδών φυτών (Αύλανθος, Νικοτιάνα κ.λ.π.) και βάτων που καλύπτουν την οριζόντια ή και κατακόρυφη σήμανση της οδού με χρήση κατάλληλων εξαρτημάτων που προσαρμόζονται σε ελκυστήρα ή με εργάτες και εργαλεία, η απομάκρυνση από τους χώρους του έργου όλων των υλικών που προέκυψαν από την κοπή και η απόρριψή τους σε χώρους που επιτρέπεται.</w:t>
      </w:r>
    </w:p>
    <w:p w:rsidR="004A1174"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0C795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i/>
          <w:sz w:val="22"/>
          <w:szCs w:val="22"/>
        </w:rPr>
      </w:pPr>
      <w:r w:rsidRPr="00FB5FBD">
        <w:rPr>
          <w:rFonts w:ascii="Arial" w:hAnsi="Arial" w:cs="Arial"/>
          <w:b/>
          <w:bCs/>
          <w:i/>
          <w:sz w:val="22"/>
          <w:szCs w:val="22"/>
        </w:rPr>
        <w:t xml:space="preserve">ΣΤ7 </w:t>
      </w:r>
      <w:r w:rsidRPr="00FB5FBD">
        <w:rPr>
          <w:rFonts w:ascii="Arial" w:hAnsi="Arial" w:cs="Arial"/>
          <w:b/>
          <w:bCs/>
          <w:i/>
          <w:sz w:val="22"/>
          <w:szCs w:val="22"/>
        </w:rPr>
        <w:tab/>
        <w:t>Βοτάνισμα χλοοτάπητα</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b/>
        </w:rPr>
      </w:pPr>
      <w:r w:rsidRPr="00FB5FBD">
        <w:rPr>
          <w:rFonts w:ascii="Arial" w:hAnsi="Arial" w:cs="Arial"/>
          <w:b/>
        </w:rPr>
        <w:t>ΣΤ7.1</w:t>
      </w:r>
      <w:r w:rsidRPr="00FB5FBD">
        <w:rPr>
          <w:rFonts w:ascii="Arial" w:hAnsi="Arial" w:cs="Arial"/>
          <w:b/>
        </w:rPr>
        <w:tab/>
        <w:t>Βοτάνισμα χλοοτάπητα με τα χέρια</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5371</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 xml:space="preserve">Βοτάνισμα χλοοτάπητα με εργαλεία χειρός, σύμφωνα με την φυτοτεχνική μελέτη και την ΕΤΕΠ </w:t>
      </w:r>
      <w:r w:rsidRPr="0050288A">
        <w:rPr>
          <w:rFonts w:ascii="Arial" w:hAnsi="Arial" w:cs="Arial"/>
        </w:rPr>
        <w:t>10-06-06-00</w:t>
      </w:r>
      <w:r w:rsidRPr="00FB5FBD">
        <w:rPr>
          <w:rFonts w:ascii="Arial" w:hAnsi="Arial" w:cs="Arial"/>
        </w:rPr>
        <w:t>. Περιλαμβάνεται η εκρίζωση των ζιζανίων του χώρου του χλοοτάπητα και η απομάκρυνση και απόρριψή τους σε χώρους που επιτρέπεται.</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727EF6"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b/>
        </w:rPr>
      </w:pPr>
      <w:r w:rsidRPr="00FB5FBD">
        <w:rPr>
          <w:rFonts w:ascii="Arial" w:hAnsi="Arial" w:cs="Arial"/>
          <w:b/>
        </w:rPr>
        <w:t>ΣΤ7.2</w:t>
      </w:r>
      <w:r w:rsidRPr="00FB5FBD">
        <w:rPr>
          <w:rFonts w:ascii="Arial" w:hAnsi="Arial" w:cs="Arial"/>
          <w:b/>
        </w:rPr>
        <w:tab/>
        <w:t>Βοτάνισμα χλοοτάπητα με χρήση ζιζανιοκτόνων</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5372</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shd w:val="clear" w:color="auto" w:fill="FFFF00"/>
        </w:rPr>
      </w:pPr>
      <w:r w:rsidRPr="00FB5FBD">
        <w:rPr>
          <w:rFonts w:ascii="Arial" w:hAnsi="Arial" w:cs="Arial"/>
        </w:rPr>
        <w:t>Ψεκασμός της επιφάνειας του χλοοτάπητα με κατάλληλα ζιζανιοκτόνα για την καταστροφή των ζιζανίων, σύμφωνα με την φυτοτεχνική μελέτη κ</w:t>
      </w:r>
      <w:bookmarkStart w:id="0" w:name="_GoBack"/>
      <w:bookmarkEnd w:id="0"/>
      <w:r w:rsidRPr="00FB5FBD">
        <w:rPr>
          <w:rFonts w:ascii="Arial" w:hAnsi="Arial" w:cs="Arial"/>
        </w:rPr>
        <w:t xml:space="preserve">αι την </w:t>
      </w:r>
      <w:r w:rsidRPr="0050288A">
        <w:rPr>
          <w:rFonts w:ascii="Arial" w:hAnsi="Arial" w:cs="Arial"/>
        </w:rPr>
        <w:t>ΕΤΕΠ 10-06-06-00.</w:t>
      </w:r>
      <w:r w:rsidRPr="00FB5FBD">
        <w:rPr>
          <w:rFonts w:ascii="Arial" w:hAnsi="Arial" w:cs="Arial"/>
        </w:rPr>
        <w:t xml:space="preserve"> Περιλαμβάνονται οι απαιτούμενες δαπάνες του εργατοτεχνικού προσωπικού, των σκευασμάτων, των μηχανημάτων και των εργαλείων </w:t>
      </w:r>
      <w:r w:rsidRPr="00FB5FBD">
        <w:rPr>
          <w:rFonts w:ascii="Arial" w:hAnsi="Arial" w:cs="Arial"/>
          <w:shd w:val="clear" w:color="auto" w:fill="FFFFFF"/>
        </w:rPr>
        <w:t>καθώς και η σήμανση και η λήψη μέτρων προστασίας.</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852"/>
        </w:tabs>
        <w:jc w:val="both"/>
        <w:rPr>
          <w:rFonts w:ascii="Arial" w:hAnsi="Arial" w:cs="Arial"/>
          <w:b/>
        </w:rPr>
      </w:pPr>
      <w:r w:rsidRPr="00FB5FBD">
        <w:rPr>
          <w:rFonts w:ascii="Arial" w:hAnsi="Arial" w:cs="Arial"/>
          <w:b/>
        </w:rPr>
        <w:t>ΣΤ7.3</w:t>
      </w:r>
      <w:r w:rsidRPr="00FB5FBD">
        <w:rPr>
          <w:rFonts w:ascii="Arial" w:hAnsi="Arial" w:cs="Arial"/>
          <w:b/>
        </w:rPr>
        <w:tab/>
        <w:t>Βοτάνισμα χώρων εδαφοκάλυψης - μεσημβριανθέμου</w:t>
      </w:r>
    </w:p>
    <w:p w:rsidR="004A1174" w:rsidRPr="00FB5FBD" w:rsidRDefault="004A1174" w:rsidP="00555CE6">
      <w:pPr>
        <w:jc w:val="both"/>
        <w:rPr>
          <w:rFonts w:ascii="Arial" w:hAnsi="Arial" w:cs="Arial"/>
          <w:sz w:val="8"/>
          <w:szCs w:val="8"/>
        </w:rPr>
      </w:pPr>
    </w:p>
    <w:p w:rsidR="004A1174" w:rsidRPr="00FB5FBD" w:rsidRDefault="004A1174" w:rsidP="00727EF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5371</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Εκρίζωση με εργαλεία χειρός των ζιζανίων των χώρων εδαφοκάλυψης - μεσημβριανθέμου, απομάκρυνση από το έργο όλων των υλικών που προέκυψαν και απόρριψή τους σε θέσεις που επιτρέπεται. Περιλαμβάνονται όλες οι δαπάνες του εργατοτεχνικού προσωπικού, των μηχανημάτων και των εργαλείων που θα χρησιμοποιηθούν.</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727EF6"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b/>
          <w:bCs/>
          <w:i/>
          <w:sz w:val="22"/>
          <w:szCs w:val="22"/>
        </w:rPr>
      </w:pPr>
      <w:r w:rsidRPr="00FB5FBD">
        <w:rPr>
          <w:rFonts w:ascii="Arial" w:hAnsi="Arial" w:cs="Arial"/>
          <w:b/>
          <w:bCs/>
          <w:i/>
          <w:sz w:val="22"/>
          <w:szCs w:val="22"/>
        </w:rPr>
        <w:t xml:space="preserve">ΣΤ8 </w:t>
      </w:r>
      <w:r w:rsidRPr="00FB5FBD">
        <w:rPr>
          <w:rFonts w:ascii="Arial" w:hAnsi="Arial" w:cs="Arial"/>
          <w:b/>
          <w:bCs/>
          <w:i/>
          <w:sz w:val="22"/>
          <w:szCs w:val="22"/>
        </w:rPr>
        <w:tab/>
        <w:t>Καθαρισμο</w:t>
      </w:r>
      <w:r>
        <w:rPr>
          <w:rFonts w:ascii="Arial" w:hAnsi="Arial" w:cs="Arial"/>
          <w:b/>
          <w:bCs/>
          <w:i/>
          <w:sz w:val="22"/>
          <w:szCs w:val="22"/>
        </w:rPr>
        <w:t>ί</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b/>
        </w:rPr>
      </w:pPr>
      <w:r w:rsidRPr="00FB5FBD">
        <w:rPr>
          <w:rFonts w:ascii="Arial" w:hAnsi="Arial" w:cs="Arial"/>
          <w:b/>
        </w:rPr>
        <w:t>ΣΤ8.1</w:t>
      </w:r>
      <w:r w:rsidRPr="00FB5FBD">
        <w:rPr>
          <w:rFonts w:ascii="Arial" w:hAnsi="Arial" w:cs="Arial"/>
          <w:b/>
        </w:rPr>
        <w:tab/>
        <w:t>Καθαρισμός χώρου φυτών</w:t>
      </w:r>
    </w:p>
    <w:p w:rsidR="004A1174" w:rsidRPr="00FB5FBD" w:rsidRDefault="004A1174" w:rsidP="00555CE6">
      <w:pPr>
        <w:jc w:val="both"/>
        <w:rPr>
          <w:rFonts w:ascii="Arial" w:hAnsi="Arial" w:cs="Arial"/>
          <w:sz w:val="12"/>
          <w:szCs w:val="12"/>
        </w:rPr>
      </w:pPr>
    </w:p>
    <w:p w:rsidR="004A1174" w:rsidRPr="00FB5FBD" w:rsidRDefault="004A1174" w:rsidP="00727EF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5390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Συγκέντρωση όλων των σκουπιδιών (χαρτιά, φύλλα, ξένα αντικείμενα κλπ.), απομάκρυνσή τους από τους χώρους του έργου και απόρριψή τους σε χώρους που επιτρέπεται, σύμφωνα με την φυτοτεχνική μελέτη και την ΕΤΕΠ 10-06-07-00. Περιλαμβάνονται όλες οι δαπάνες του εργατοτεχνικού προσωπικού, των μέσων και των εργαλείων που απαιτούνται.</w:t>
      </w:r>
    </w:p>
    <w:p w:rsidR="004A1174" w:rsidRPr="00FB5FBD" w:rsidRDefault="004A1174" w:rsidP="00555CE6">
      <w:pPr>
        <w:jc w:val="both"/>
        <w:rPr>
          <w:rFonts w:ascii="Arial" w:hAnsi="Arial" w:cs="Arial"/>
          <w:sz w:val="12"/>
          <w:szCs w:val="12"/>
        </w:rPr>
      </w:pPr>
    </w:p>
    <w:p w:rsidR="004A1174" w:rsidRPr="00FB5FBD" w:rsidRDefault="004A1174" w:rsidP="00727EF6">
      <w:pPr>
        <w:tabs>
          <w:tab w:val="left" w:pos="852"/>
        </w:tabs>
        <w:jc w:val="both"/>
        <w:rPr>
          <w:rFonts w:ascii="Arial" w:hAnsi="Arial" w:cs="Arial"/>
          <w:b/>
        </w:rPr>
      </w:pPr>
      <w:r w:rsidRPr="00FB5FBD">
        <w:rPr>
          <w:rFonts w:ascii="Arial" w:hAnsi="Arial" w:cs="Arial"/>
          <w:b/>
        </w:rPr>
        <w:t>ΣΤ8.1.1   Καθαρισμός χώρου φυτών</w:t>
      </w:r>
      <w:r w:rsidRPr="00FB5FBD">
        <w:rPr>
          <w:rFonts w:ascii="Arial" w:hAnsi="Arial" w:cs="Arial"/>
        </w:rPr>
        <w:t xml:space="preserve"> </w:t>
      </w:r>
      <w:r w:rsidRPr="00FB5FBD">
        <w:rPr>
          <w:rFonts w:ascii="Arial" w:hAnsi="Arial" w:cs="Arial"/>
          <w:b/>
        </w:rPr>
        <w:t>σε άλση, πάρκα, πλατείες και ελεύθερους χώρους</w:t>
      </w:r>
    </w:p>
    <w:p w:rsidR="004A1174" w:rsidRPr="00FB5FBD" w:rsidRDefault="004A1174" w:rsidP="00727EF6">
      <w:pPr>
        <w:jc w:val="both"/>
        <w:rPr>
          <w:rFonts w:ascii="Arial" w:hAnsi="Arial" w:cs="Arial"/>
          <w:sz w:val="8"/>
          <w:szCs w:val="8"/>
        </w:rPr>
      </w:pPr>
    </w:p>
    <w:p w:rsidR="004A1174" w:rsidRPr="00FB5FBD" w:rsidRDefault="004A1174" w:rsidP="00727EF6">
      <w:pPr>
        <w:ind w:firstLine="851"/>
        <w:jc w:val="both"/>
        <w:rPr>
          <w:rFonts w:ascii="Arial" w:hAnsi="Arial" w:cs="Arial"/>
        </w:rPr>
      </w:pPr>
      <w:r w:rsidRPr="00FB5FBD">
        <w:rPr>
          <w:rFonts w:ascii="Arial" w:hAnsi="Arial" w:cs="Arial"/>
        </w:rPr>
        <w:t>Τιμή ανά στρέμμα (στρ.)</w:t>
      </w:r>
    </w:p>
    <w:p w:rsidR="004A1174" w:rsidRPr="00FB5FBD" w:rsidRDefault="004A1174" w:rsidP="00727EF6">
      <w:pPr>
        <w:jc w:val="both"/>
        <w:rPr>
          <w:rFonts w:ascii="Arial" w:hAnsi="Arial" w:cs="Arial"/>
          <w:sz w:val="10"/>
          <w:szCs w:val="10"/>
        </w:rPr>
      </w:pPr>
    </w:p>
    <w:p w:rsidR="004A1174" w:rsidRPr="00FB5FBD" w:rsidRDefault="004A1174" w:rsidP="00727EF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727EF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727EF6">
      <w:pPr>
        <w:jc w:val="both"/>
        <w:rPr>
          <w:rFonts w:ascii="Arial" w:hAnsi="Arial" w:cs="Arial"/>
        </w:rPr>
      </w:pPr>
    </w:p>
    <w:p w:rsidR="004A1174" w:rsidRPr="00FB5FBD" w:rsidRDefault="004A1174" w:rsidP="00727EF6">
      <w:pPr>
        <w:tabs>
          <w:tab w:val="left" w:pos="852"/>
        </w:tabs>
        <w:ind w:left="851" w:hanging="851"/>
        <w:jc w:val="both"/>
        <w:rPr>
          <w:rFonts w:ascii="Arial" w:hAnsi="Arial" w:cs="Arial"/>
          <w:b/>
        </w:rPr>
      </w:pPr>
      <w:r w:rsidRPr="00FB5FBD">
        <w:rPr>
          <w:rFonts w:ascii="Arial" w:hAnsi="Arial" w:cs="Arial"/>
          <w:b/>
        </w:rPr>
        <w:t>ΣΤ8.1.2</w:t>
      </w:r>
      <w:r>
        <w:rPr>
          <w:rFonts w:ascii="Arial" w:hAnsi="Arial" w:cs="Arial"/>
          <w:b/>
        </w:rPr>
        <w:tab/>
      </w:r>
      <w:r w:rsidRPr="00FB5FBD">
        <w:rPr>
          <w:rFonts w:ascii="Arial" w:hAnsi="Arial" w:cs="Arial"/>
          <w:b/>
        </w:rPr>
        <w:t>Καθαρισμός χώρου φυτών</w:t>
      </w:r>
      <w:r w:rsidRPr="00FB5FBD">
        <w:rPr>
          <w:rFonts w:ascii="Arial" w:hAnsi="Arial" w:cs="Arial"/>
        </w:rPr>
        <w:t xml:space="preserve"> </w:t>
      </w:r>
      <w:r w:rsidRPr="00FB5FBD">
        <w:rPr>
          <w:rFonts w:ascii="Arial" w:hAnsi="Arial" w:cs="Arial"/>
          <w:b/>
        </w:rPr>
        <w:t>σε διαχωριστικές νησίδες και ερείσματα οδικών αξόνων</w:t>
      </w:r>
    </w:p>
    <w:p w:rsidR="004A1174" w:rsidRPr="00FB5FBD" w:rsidRDefault="004A1174" w:rsidP="00727EF6">
      <w:pPr>
        <w:jc w:val="both"/>
        <w:rPr>
          <w:rFonts w:ascii="Arial" w:hAnsi="Arial" w:cs="Arial"/>
          <w:sz w:val="8"/>
          <w:szCs w:val="8"/>
        </w:rPr>
      </w:pPr>
    </w:p>
    <w:p w:rsidR="004A1174" w:rsidRPr="00FB5FBD" w:rsidRDefault="004A1174" w:rsidP="00727EF6">
      <w:pPr>
        <w:ind w:firstLine="851"/>
        <w:jc w:val="both"/>
        <w:rPr>
          <w:rFonts w:ascii="Arial" w:hAnsi="Arial" w:cs="Arial"/>
        </w:rPr>
      </w:pPr>
      <w:r w:rsidRPr="00FB5FBD">
        <w:rPr>
          <w:rFonts w:ascii="Arial" w:hAnsi="Arial" w:cs="Arial"/>
        </w:rPr>
        <w:t>Τιμή ανά στρέμμα (στρ.)</w:t>
      </w:r>
    </w:p>
    <w:p w:rsidR="004A1174" w:rsidRPr="00FB5FBD" w:rsidRDefault="004A1174" w:rsidP="00727EF6">
      <w:pPr>
        <w:jc w:val="both"/>
        <w:rPr>
          <w:rFonts w:ascii="Arial" w:hAnsi="Arial" w:cs="Arial"/>
          <w:sz w:val="10"/>
          <w:szCs w:val="10"/>
        </w:rPr>
      </w:pPr>
    </w:p>
    <w:p w:rsidR="004A1174" w:rsidRPr="00FB5FBD" w:rsidRDefault="004A1174" w:rsidP="00727EF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Default="004A1174" w:rsidP="00727EF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727EF6">
      <w:pPr>
        <w:pStyle w:val="a9"/>
        <w:tabs>
          <w:tab w:val="left" w:pos="1701"/>
        </w:tabs>
        <w:spacing w:after="0"/>
        <w:ind w:left="0" w:firstLine="851"/>
        <w:rPr>
          <w:rFonts w:ascii="Arial" w:hAnsi="Arial" w:cs="Arial"/>
          <w:sz w:val="20"/>
          <w:szCs w:val="20"/>
          <w:lang w:val="el-GR"/>
        </w:rPr>
      </w:pPr>
    </w:p>
    <w:p w:rsidR="004A1174" w:rsidRPr="00FB5FBD" w:rsidRDefault="004A1174" w:rsidP="00555CE6">
      <w:pPr>
        <w:tabs>
          <w:tab w:val="left" w:pos="852"/>
        </w:tabs>
        <w:jc w:val="both"/>
        <w:rPr>
          <w:rFonts w:ascii="Arial" w:hAnsi="Arial" w:cs="Arial"/>
          <w:b/>
        </w:rPr>
      </w:pPr>
      <w:r w:rsidRPr="00FB5FBD">
        <w:rPr>
          <w:rFonts w:ascii="Arial" w:hAnsi="Arial" w:cs="Arial"/>
          <w:b/>
        </w:rPr>
        <w:t>ΣΤ8.2</w:t>
      </w:r>
      <w:r w:rsidRPr="00FB5FBD">
        <w:rPr>
          <w:rFonts w:ascii="Arial" w:hAnsi="Arial" w:cs="Arial"/>
          <w:b/>
        </w:rPr>
        <w:tab/>
        <w:t>Καθαρισμός περιβάλλοντος χώρου</w:t>
      </w:r>
    </w:p>
    <w:p w:rsidR="004A1174" w:rsidRPr="00FB5FBD" w:rsidRDefault="004A1174" w:rsidP="00555CE6">
      <w:pPr>
        <w:jc w:val="both"/>
        <w:rPr>
          <w:rFonts w:ascii="Arial" w:hAnsi="Arial" w:cs="Arial"/>
          <w:sz w:val="12"/>
          <w:szCs w:val="12"/>
        </w:rPr>
      </w:pPr>
    </w:p>
    <w:p w:rsidR="004A1174" w:rsidRPr="00FB5FBD" w:rsidRDefault="004A1174" w:rsidP="00727EF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5390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Συγκέντρωση όλων των σκουπιδιών (χαρτιά, φύλλα, ξένα αντικείμενα κλπ), απομάκρυνσή τους από τους χώρους του έργου και την απόρριψή τους σε χώρους που επιτρέπεται,  σύμφωνα με την φυτοτεχνική μελέτη και την ΕΤΕΠ 10-06-07-00. Περιλαμβάνονται όλες οι δαπάνες του εργατοτεχνικού προσωπικού, των μέσων και των εργαλείων που απαιτούνται.</w:t>
      </w:r>
    </w:p>
    <w:p w:rsidR="004A1174" w:rsidRDefault="004A1174" w:rsidP="00555CE6">
      <w:pPr>
        <w:jc w:val="both"/>
        <w:rPr>
          <w:rFonts w:ascii="Arial" w:hAnsi="Arial" w:cs="Arial"/>
          <w:sz w:val="12"/>
          <w:szCs w:val="12"/>
        </w:rPr>
      </w:pPr>
    </w:p>
    <w:p w:rsidR="004A1174" w:rsidRPr="00FB5FBD" w:rsidRDefault="004A1174" w:rsidP="00555CE6">
      <w:pPr>
        <w:jc w:val="both"/>
        <w:rPr>
          <w:rFonts w:ascii="Arial" w:hAnsi="Arial" w:cs="Arial"/>
          <w:sz w:val="12"/>
          <w:szCs w:val="12"/>
        </w:rPr>
      </w:pPr>
    </w:p>
    <w:p w:rsidR="004A1174" w:rsidRPr="00FB5FBD" w:rsidRDefault="004A1174" w:rsidP="00727EF6">
      <w:pPr>
        <w:tabs>
          <w:tab w:val="left" w:pos="852"/>
        </w:tabs>
        <w:ind w:left="851" w:hanging="851"/>
        <w:rPr>
          <w:rFonts w:ascii="Arial" w:hAnsi="Arial" w:cs="Arial"/>
          <w:b/>
        </w:rPr>
      </w:pPr>
      <w:r w:rsidRPr="00FB5FBD">
        <w:rPr>
          <w:rFonts w:ascii="Arial" w:hAnsi="Arial" w:cs="Arial"/>
          <w:b/>
        </w:rPr>
        <w:t>ΣΤ8.2.1</w:t>
      </w:r>
      <w:r>
        <w:rPr>
          <w:rFonts w:ascii="Arial" w:hAnsi="Arial" w:cs="Arial"/>
          <w:b/>
        </w:rPr>
        <w:tab/>
      </w:r>
      <w:r w:rsidRPr="00FB5FBD">
        <w:rPr>
          <w:rFonts w:ascii="Arial" w:hAnsi="Arial" w:cs="Arial"/>
          <w:b/>
        </w:rPr>
        <w:t>Καθαρισμός περιβάλλοντος χώρου (αφύτευτες επιφάνειες, πλακόστρωτα κ</w:t>
      </w:r>
      <w:r>
        <w:rPr>
          <w:rFonts w:ascii="Arial" w:hAnsi="Arial" w:cs="Arial"/>
          <w:b/>
        </w:rPr>
        <w:t>λπ</w:t>
      </w:r>
      <w:r w:rsidRPr="00FB5FBD">
        <w:rPr>
          <w:rFonts w:ascii="Arial" w:hAnsi="Arial" w:cs="Arial"/>
          <w:b/>
        </w:rPr>
        <w:t>), σε άλση, πάρκα, πλατείες και ελεύθερους χώρους</w:t>
      </w:r>
    </w:p>
    <w:p w:rsidR="004A1174" w:rsidRPr="00FB5FBD" w:rsidRDefault="004A1174" w:rsidP="00727EF6">
      <w:pPr>
        <w:jc w:val="both"/>
        <w:rPr>
          <w:rFonts w:ascii="Arial" w:hAnsi="Arial" w:cs="Arial"/>
          <w:sz w:val="8"/>
          <w:szCs w:val="8"/>
        </w:rPr>
      </w:pPr>
    </w:p>
    <w:p w:rsidR="004A1174" w:rsidRPr="00FB5FBD" w:rsidRDefault="004A1174" w:rsidP="00727EF6">
      <w:pPr>
        <w:ind w:firstLine="851"/>
        <w:jc w:val="both"/>
        <w:rPr>
          <w:rFonts w:ascii="Arial" w:hAnsi="Arial" w:cs="Arial"/>
        </w:rPr>
      </w:pPr>
      <w:r w:rsidRPr="00FB5FBD">
        <w:rPr>
          <w:rFonts w:ascii="Arial" w:hAnsi="Arial" w:cs="Arial"/>
        </w:rPr>
        <w:t>Τιμή ανά στρέμμα (στρ.)</w:t>
      </w:r>
    </w:p>
    <w:p w:rsidR="004A1174" w:rsidRPr="00FB5FBD" w:rsidRDefault="004A1174" w:rsidP="00727EF6">
      <w:pPr>
        <w:jc w:val="both"/>
        <w:rPr>
          <w:rFonts w:ascii="Arial" w:hAnsi="Arial" w:cs="Arial"/>
          <w:sz w:val="10"/>
          <w:szCs w:val="10"/>
        </w:rPr>
      </w:pPr>
    </w:p>
    <w:p w:rsidR="004A1174" w:rsidRPr="00FB5FBD" w:rsidRDefault="004A1174" w:rsidP="00727EF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727EF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727EF6">
      <w:pPr>
        <w:jc w:val="both"/>
        <w:rPr>
          <w:rFonts w:ascii="Arial" w:hAnsi="Arial" w:cs="Arial"/>
        </w:rPr>
      </w:pPr>
    </w:p>
    <w:p w:rsidR="004A1174" w:rsidRPr="00FB5FBD" w:rsidRDefault="004A1174" w:rsidP="00727EF6">
      <w:pPr>
        <w:tabs>
          <w:tab w:val="left" w:pos="852"/>
        </w:tabs>
        <w:ind w:left="851" w:hanging="851"/>
        <w:rPr>
          <w:rFonts w:ascii="Arial" w:hAnsi="Arial" w:cs="Arial"/>
          <w:b/>
        </w:rPr>
      </w:pPr>
      <w:r w:rsidRPr="00FB5FBD">
        <w:rPr>
          <w:rFonts w:ascii="Arial" w:hAnsi="Arial" w:cs="Arial"/>
          <w:b/>
        </w:rPr>
        <w:t>ΣΤ8.2.2</w:t>
      </w:r>
      <w:r>
        <w:rPr>
          <w:rFonts w:ascii="Arial" w:hAnsi="Arial" w:cs="Arial"/>
          <w:b/>
        </w:rPr>
        <w:tab/>
      </w:r>
      <w:r w:rsidRPr="00FB5FBD">
        <w:rPr>
          <w:rFonts w:ascii="Arial" w:hAnsi="Arial" w:cs="Arial"/>
          <w:b/>
        </w:rPr>
        <w:t>Καθαρισμός περιβάλλοντος χώρου (αφύτευτες επιφάνειες, πλακόστρωτα κ</w:t>
      </w:r>
      <w:r>
        <w:rPr>
          <w:rFonts w:ascii="Arial" w:hAnsi="Arial" w:cs="Arial"/>
          <w:b/>
        </w:rPr>
        <w:t>λπ</w:t>
      </w:r>
      <w:r w:rsidRPr="00FB5FBD">
        <w:rPr>
          <w:rFonts w:ascii="Arial" w:hAnsi="Arial" w:cs="Arial"/>
          <w:b/>
        </w:rPr>
        <w:t>), σε διαχωριστικές νησίδες και ερείσματα οδικών αξόνων</w:t>
      </w:r>
    </w:p>
    <w:p w:rsidR="004A1174" w:rsidRPr="00FB5FBD" w:rsidRDefault="004A1174" w:rsidP="00727EF6">
      <w:pPr>
        <w:jc w:val="both"/>
        <w:rPr>
          <w:rFonts w:ascii="Arial" w:hAnsi="Arial" w:cs="Arial"/>
          <w:sz w:val="8"/>
          <w:szCs w:val="8"/>
        </w:rPr>
      </w:pPr>
    </w:p>
    <w:p w:rsidR="004A1174" w:rsidRPr="00FB5FBD" w:rsidRDefault="004A1174" w:rsidP="00727EF6">
      <w:pPr>
        <w:ind w:firstLine="851"/>
        <w:jc w:val="both"/>
        <w:rPr>
          <w:rFonts w:ascii="Arial" w:hAnsi="Arial" w:cs="Arial"/>
        </w:rPr>
      </w:pPr>
      <w:r w:rsidRPr="00FB5FBD">
        <w:rPr>
          <w:rFonts w:ascii="Arial" w:hAnsi="Arial" w:cs="Arial"/>
        </w:rPr>
        <w:t>Τιμή ανά στρέμμα (στρ.)</w:t>
      </w:r>
    </w:p>
    <w:p w:rsidR="004A1174" w:rsidRPr="00FB5FBD" w:rsidRDefault="004A1174" w:rsidP="00727EF6">
      <w:pPr>
        <w:jc w:val="both"/>
        <w:rPr>
          <w:rFonts w:ascii="Arial" w:hAnsi="Arial" w:cs="Arial"/>
          <w:sz w:val="10"/>
          <w:szCs w:val="10"/>
        </w:rPr>
      </w:pPr>
    </w:p>
    <w:p w:rsidR="004A1174" w:rsidRPr="00FB5FBD" w:rsidRDefault="004A1174" w:rsidP="00727EF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727EF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727EF6">
      <w:pPr>
        <w:jc w:val="both"/>
        <w:rPr>
          <w:rFonts w:ascii="Arial" w:hAnsi="Arial" w:cs="Arial"/>
        </w:rPr>
      </w:pPr>
    </w:p>
    <w:p w:rsidR="004A1174" w:rsidRPr="00FB5FBD" w:rsidRDefault="004A1174" w:rsidP="00727EF6">
      <w:pPr>
        <w:tabs>
          <w:tab w:val="left" w:pos="852"/>
        </w:tabs>
        <w:ind w:left="851" w:hanging="851"/>
        <w:jc w:val="both"/>
        <w:rPr>
          <w:rFonts w:ascii="Arial" w:hAnsi="Arial" w:cs="Arial"/>
          <w:b/>
        </w:rPr>
      </w:pPr>
      <w:r w:rsidRPr="00FB5FBD">
        <w:rPr>
          <w:rFonts w:ascii="Arial" w:hAnsi="Arial" w:cs="Arial"/>
          <w:b/>
        </w:rPr>
        <w:t>ΣΤ8.2.3</w:t>
      </w:r>
      <w:r>
        <w:rPr>
          <w:rFonts w:ascii="Arial" w:hAnsi="Arial" w:cs="Arial"/>
          <w:b/>
        </w:rPr>
        <w:tab/>
      </w:r>
      <w:r w:rsidRPr="00FB5FBD">
        <w:rPr>
          <w:rFonts w:ascii="Arial" w:hAnsi="Arial" w:cs="Arial"/>
          <w:b/>
        </w:rPr>
        <w:t>Απομάκρυνση ζιζανίων από πλακόστρωτες επιφάνειες και ρείθρα με τα χέρια</w:t>
      </w:r>
    </w:p>
    <w:p w:rsidR="004A1174" w:rsidRPr="00FB5FBD" w:rsidRDefault="004A1174" w:rsidP="00555CE6">
      <w:pPr>
        <w:tabs>
          <w:tab w:val="left" w:pos="852"/>
        </w:tabs>
        <w:ind w:left="1276" w:hanging="1276"/>
        <w:jc w:val="both"/>
        <w:rPr>
          <w:rFonts w:ascii="Arial" w:hAnsi="Arial" w:cs="Arial"/>
          <w:sz w:val="12"/>
          <w:szCs w:val="12"/>
        </w:rPr>
      </w:pPr>
    </w:p>
    <w:p w:rsidR="004A1174" w:rsidRDefault="004A1174" w:rsidP="00727EF6">
      <w:pPr>
        <w:tabs>
          <w:tab w:val="left" w:pos="852"/>
        </w:tabs>
        <w:ind w:left="851"/>
        <w:jc w:val="both"/>
        <w:rPr>
          <w:rFonts w:ascii="Arial" w:hAnsi="Arial" w:cs="Arial"/>
        </w:rPr>
      </w:pPr>
      <w:r w:rsidRPr="00FB5FBD">
        <w:rPr>
          <w:rFonts w:ascii="Arial" w:hAnsi="Arial" w:cs="Arial"/>
        </w:rPr>
        <w:t>Εκρίζωση με τα χέρια των ζιζανίων που φύονται μεταξύ των αρμών σε πλακόστρωτες επιφάνειες ή σε ρείθρα,  απομάκρυνση από τον χώρο του έργου όλων των υλικών που προέκυψαν και απόρριψή τους σε οποιαδήποτε απόσταση, σε θέσεις που επιτρέπεται από τη νομοθεσία. Περιλαμβάνονται όλες οι δαπάνες του εργατοτεχνικού προσωπικού, των μέσων και των εργαλείων που απαιτούνται.</w:t>
      </w:r>
    </w:p>
    <w:p w:rsidR="004A1174" w:rsidRPr="00FB5FBD" w:rsidRDefault="004A1174" w:rsidP="00727EF6">
      <w:pPr>
        <w:tabs>
          <w:tab w:val="left" w:pos="852"/>
        </w:tabs>
        <w:ind w:left="851"/>
        <w:jc w:val="both"/>
        <w:rPr>
          <w:rFonts w:ascii="Arial" w:hAnsi="Arial" w:cs="Arial"/>
          <w:sz w:val="8"/>
          <w:szCs w:val="8"/>
        </w:rPr>
      </w:pPr>
    </w:p>
    <w:p w:rsidR="004A1174" w:rsidRPr="00FB5FBD" w:rsidRDefault="004A1174" w:rsidP="00727EF6">
      <w:pPr>
        <w:ind w:firstLine="851"/>
        <w:jc w:val="both"/>
        <w:rPr>
          <w:rFonts w:ascii="Arial" w:hAnsi="Arial" w:cs="Arial"/>
        </w:rPr>
      </w:pPr>
      <w:r w:rsidRPr="00FB5FBD">
        <w:rPr>
          <w:rFonts w:ascii="Arial" w:hAnsi="Arial" w:cs="Arial"/>
        </w:rPr>
        <w:t>Τιμή ανά στρέμμα (στρ.)</w:t>
      </w:r>
    </w:p>
    <w:p w:rsidR="004A1174" w:rsidRPr="00FB5FBD" w:rsidRDefault="004A1174" w:rsidP="00727EF6">
      <w:pPr>
        <w:jc w:val="both"/>
        <w:rPr>
          <w:rFonts w:ascii="Arial" w:hAnsi="Arial" w:cs="Arial"/>
          <w:sz w:val="10"/>
          <w:szCs w:val="10"/>
        </w:rPr>
      </w:pPr>
    </w:p>
    <w:p w:rsidR="004A1174" w:rsidRPr="00FB5FBD" w:rsidRDefault="004A1174" w:rsidP="00727EF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727EF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727EF6">
      <w:pPr>
        <w:jc w:val="both"/>
        <w:rPr>
          <w:rFonts w:ascii="Arial" w:hAnsi="Arial" w:cs="Arial"/>
        </w:rPr>
      </w:pPr>
    </w:p>
    <w:p w:rsidR="004A1174" w:rsidRPr="000C795D" w:rsidRDefault="004A1174" w:rsidP="00727EF6">
      <w:pPr>
        <w:jc w:val="both"/>
        <w:rPr>
          <w:rFonts w:ascii="Arial" w:hAnsi="Arial" w:cs="Arial"/>
          <w:sz w:val="12"/>
          <w:szCs w:val="12"/>
        </w:rPr>
      </w:pPr>
    </w:p>
    <w:p w:rsidR="004A1174" w:rsidRPr="000C795D" w:rsidRDefault="004A1174" w:rsidP="00727EF6">
      <w:pPr>
        <w:jc w:val="both"/>
        <w:rPr>
          <w:rFonts w:ascii="Arial" w:hAnsi="Arial" w:cs="Arial"/>
          <w:sz w:val="12"/>
          <w:szCs w:val="12"/>
        </w:rPr>
      </w:pPr>
    </w:p>
    <w:p w:rsidR="004A1174" w:rsidRPr="00FB5FBD" w:rsidRDefault="004A1174" w:rsidP="00555CE6">
      <w:pPr>
        <w:tabs>
          <w:tab w:val="left" w:pos="852"/>
        </w:tabs>
        <w:jc w:val="both"/>
        <w:rPr>
          <w:rFonts w:ascii="Arial" w:hAnsi="Arial" w:cs="Arial"/>
          <w:b/>
        </w:rPr>
      </w:pPr>
      <w:r w:rsidRPr="00FB5FBD">
        <w:rPr>
          <w:rFonts w:ascii="Arial" w:hAnsi="Arial" w:cs="Arial"/>
          <w:b/>
        </w:rPr>
        <w:t>ΣΤ8.3</w:t>
      </w:r>
      <w:r w:rsidRPr="00FB5FBD">
        <w:rPr>
          <w:rFonts w:ascii="Arial" w:hAnsi="Arial" w:cs="Arial"/>
          <w:b/>
        </w:rPr>
        <w:tab/>
        <w:t>Καθαρισμός χλοοτάπητα</w:t>
      </w:r>
    </w:p>
    <w:p w:rsidR="004A1174" w:rsidRPr="00FB5FBD" w:rsidRDefault="004A1174" w:rsidP="00555CE6">
      <w:pPr>
        <w:jc w:val="both"/>
        <w:rPr>
          <w:rFonts w:ascii="Arial" w:hAnsi="Arial" w:cs="Arial"/>
          <w:sz w:val="12"/>
          <w:szCs w:val="12"/>
        </w:rPr>
      </w:pPr>
    </w:p>
    <w:p w:rsidR="004A1174" w:rsidRPr="00FB5FBD" w:rsidRDefault="004A1174" w:rsidP="00727EF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5570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Συλλογή και απομάκρυνση από τον χώρο του χλοοτάπητα κάθε είδους σκουπιδιών (χαρτιά, φύλλα, ξένα αντικείμενα κλπ.), και απόρριψή τους σε χώρους που επιτρέπεται, σύμφωνα με την φυτοτεχνική μελέτη και την ΕΤΕΠ 10-06-07-00. Περιλαμβάνονται όλες οι δαπάνες του εργατοτεχνικού προσωπικού, των μέσων και των εργαλείων που απαιτούνται.</w:t>
      </w: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0C795D" w:rsidRDefault="004A1174" w:rsidP="00555CE6">
      <w:pPr>
        <w:jc w:val="both"/>
        <w:rPr>
          <w:rFonts w:ascii="Arial" w:hAnsi="Arial" w:cs="Arial"/>
          <w:sz w:val="12"/>
          <w:szCs w:val="12"/>
        </w:rPr>
      </w:pPr>
    </w:p>
    <w:p w:rsidR="004A1174" w:rsidRPr="000C795D"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b/>
        </w:rPr>
      </w:pPr>
      <w:r w:rsidRPr="00FB5FBD">
        <w:rPr>
          <w:rFonts w:ascii="Arial" w:hAnsi="Arial" w:cs="Arial"/>
          <w:b/>
        </w:rPr>
        <w:t>ΣΤ8.4</w:t>
      </w:r>
      <w:r w:rsidRPr="00FB5FBD">
        <w:rPr>
          <w:rFonts w:ascii="Arial" w:hAnsi="Arial" w:cs="Arial"/>
          <w:b/>
        </w:rPr>
        <w:tab/>
        <w:t>Καθαρισμός χώρων φυτών εδαφοκάλυψης - μεσημβριανθέμου</w:t>
      </w:r>
    </w:p>
    <w:p w:rsidR="004A1174" w:rsidRPr="00FB5FBD" w:rsidRDefault="004A1174" w:rsidP="00555CE6">
      <w:pPr>
        <w:jc w:val="both"/>
        <w:rPr>
          <w:rFonts w:ascii="Arial" w:hAnsi="Arial" w:cs="Arial"/>
          <w:sz w:val="12"/>
          <w:szCs w:val="12"/>
        </w:rPr>
      </w:pPr>
    </w:p>
    <w:p w:rsidR="004A1174" w:rsidRPr="00FB5FBD" w:rsidRDefault="004A1174" w:rsidP="00727EF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5650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Συγκέντρωση όλων των σκουπιδιών (χαρτιά, φύλλα, ξένα αντικείμενα κλπ.) από τον χώρο εδαφοκάλυψης- μεσημβριανθέμου, απομάκρυνσή τους από τους χώρους του έργου και απόρριψή τους σε χώρους που επιτρέπεται, σύμφωνα με την φυτοτεχνική μελέτη και την ΕΤΕΠ 10-06-07-00. Περιλαμβάνονται όλες οι δαπάνες του εργατοτεχνικού προσωπικού, των μέσων και των εργαλείων που απαιτούνται.</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0C795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0C795D" w:rsidRDefault="004A1174" w:rsidP="00555CE6">
      <w:pPr>
        <w:pStyle w:val="a9"/>
        <w:spacing w:after="0"/>
        <w:ind w:left="0"/>
        <w:rPr>
          <w:rFonts w:ascii="Arial" w:hAnsi="Arial" w:cs="Arial"/>
          <w:sz w:val="20"/>
          <w:szCs w:val="20"/>
          <w:lang w:val="el-GR"/>
        </w:rPr>
      </w:pPr>
    </w:p>
    <w:p w:rsidR="004A1174" w:rsidRPr="000C795D" w:rsidRDefault="004A1174" w:rsidP="00555CE6">
      <w:pPr>
        <w:pStyle w:val="a9"/>
        <w:spacing w:after="0"/>
        <w:ind w:left="0"/>
        <w:rPr>
          <w:rFonts w:ascii="Arial" w:hAnsi="Arial" w:cs="Arial"/>
          <w:sz w:val="20"/>
          <w:szCs w:val="20"/>
          <w:lang w:val="el-GR"/>
        </w:rPr>
      </w:pPr>
    </w:p>
    <w:p w:rsidR="004A1174" w:rsidRPr="00FB5FBD" w:rsidRDefault="004A1174" w:rsidP="00555CE6">
      <w:pPr>
        <w:tabs>
          <w:tab w:val="left" w:pos="852"/>
        </w:tabs>
        <w:jc w:val="both"/>
        <w:rPr>
          <w:rFonts w:ascii="Arial" w:hAnsi="Arial" w:cs="Arial"/>
          <w:b/>
        </w:rPr>
      </w:pPr>
      <w:r w:rsidRPr="00FB5FBD">
        <w:rPr>
          <w:rFonts w:ascii="Arial" w:hAnsi="Arial" w:cs="Arial"/>
          <w:b/>
        </w:rPr>
        <w:t>ΣΤ8.5</w:t>
      </w:r>
      <w:r w:rsidRPr="00FB5FBD">
        <w:rPr>
          <w:rFonts w:ascii="Arial" w:hAnsi="Arial" w:cs="Arial"/>
          <w:b/>
        </w:rPr>
        <w:tab/>
        <w:t>Καθαρισμός στύλων από διαφημιστικά υλικά</w:t>
      </w:r>
    </w:p>
    <w:p w:rsidR="004A1174" w:rsidRPr="00FB5FBD" w:rsidRDefault="004A1174" w:rsidP="00555CE6">
      <w:pPr>
        <w:jc w:val="both"/>
        <w:rPr>
          <w:rFonts w:ascii="Arial" w:hAnsi="Arial" w:cs="Arial"/>
          <w:sz w:val="12"/>
          <w:szCs w:val="12"/>
        </w:rPr>
      </w:pPr>
    </w:p>
    <w:p w:rsidR="004A1174" w:rsidRPr="00FB5FBD" w:rsidRDefault="004A1174" w:rsidP="00727EF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7792</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Αφαίρεση με οποιοδήποτε τρόπο και συγκέντρωση των διαφημιστικών υλικών από στύλους και πινακίδες, απομάκρυνση από τους χώρους του έργου και απόρριψή τους σε χώρους που επιτρέπεται, σύμφωνα με την φυτοτεχνική μελέτη και την ΕΤΕΠ 10-06-07-00.  Περιλαμβάνονται όλες οι δαπάνες του εργατοτεχνικού προσωπικού, των μέσων και των εργαλείων που απαιτούνται.</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ΣΤ8.6</w:t>
      </w:r>
      <w:r w:rsidRPr="00FB5FBD">
        <w:rPr>
          <w:rFonts w:ascii="Arial" w:hAnsi="Arial" w:cs="Arial"/>
          <w:b/>
        </w:rPr>
        <w:tab/>
        <w:t xml:space="preserve">Καθαρισμός ρείθρων με μηχανικό σάρωθρο </w:t>
      </w:r>
    </w:p>
    <w:p w:rsidR="004A1174" w:rsidRPr="00FB5FBD" w:rsidRDefault="004A1174" w:rsidP="00555CE6">
      <w:pPr>
        <w:tabs>
          <w:tab w:val="left" w:pos="852"/>
        </w:tabs>
        <w:jc w:val="both"/>
        <w:rPr>
          <w:rFonts w:ascii="Arial" w:hAnsi="Arial" w:cs="Arial"/>
          <w:sz w:val="12"/>
          <w:szCs w:val="12"/>
        </w:rPr>
      </w:pPr>
      <w:r w:rsidRPr="00FB5FBD">
        <w:rPr>
          <w:rFonts w:ascii="Arial" w:hAnsi="Arial" w:cs="Arial"/>
          <w:sz w:val="12"/>
          <w:szCs w:val="12"/>
        </w:rPr>
        <w:t xml:space="preserve"> </w:t>
      </w:r>
    </w:p>
    <w:p w:rsidR="004A1174" w:rsidRPr="00FB5FBD" w:rsidRDefault="004A1174" w:rsidP="00727EF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5390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Καθαρισμός ρείθρων πεζοδρομίων-νησίδων με μηχανικό σάρωθρο από χαρτιά, φύλλα, αδρανή υλικά κλπ., απομάκρυνση των σκουπιδιών από τους χώρους του έργου και απόρριψή τους σε χώρους που επιτρέπεται, σύμφωνα με την φυτοτεχνική μελέτη και την ΕΤΕΠ 10-06-07-00. Στην τιμή περιλαμβάνονται οι δαπάνες του εργατοτεχνικού προσωπικού, των μηχανημάτων και των εργαλείων που θα χρησιμοποιηθούν.</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τρέχον μέτρο (m)</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tabs>
          <w:tab w:val="left" w:pos="852"/>
        </w:tabs>
        <w:jc w:val="both"/>
        <w:rPr>
          <w:rFonts w:ascii="Arial" w:hAnsi="Arial" w:cs="Arial"/>
          <w:b/>
        </w:rPr>
      </w:pPr>
    </w:p>
    <w:p w:rsidR="004A1174" w:rsidRPr="00FB5FBD" w:rsidRDefault="004A1174" w:rsidP="00555CE6">
      <w:pPr>
        <w:tabs>
          <w:tab w:val="left" w:pos="852"/>
        </w:tabs>
        <w:jc w:val="both"/>
        <w:rPr>
          <w:rFonts w:ascii="Arial" w:hAnsi="Arial" w:cs="Arial"/>
          <w:b/>
        </w:rPr>
      </w:pPr>
    </w:p>
    <w:p w:rsidR="004A1174" w:rsidRPr="00FB5FBD" w:rsidRDefault="004A1174" w:rsidP="00555CE6">
      <w:pPr>
        <w:tabs>
          <w:tab w:val="left" w:pos="852"/>
        </w:tabs>
        <w:jc w:val="both"/>
        <w:rPr>
          <w:rFonts w:ascii="Arial" w:hAnsi="Arial" w:cs="Arial"/>
          <w:b/>
        </w:rPr>
      </w:pPr>
      <w:r w:rsidRPr="00FB5FBD">
        <w:rPr>
          <w:rFonts w:ascii="Arial" w:hAnsi="Arial" w:cs="Arial"/>
          <w:b/>
        </w:rPr>
        <w:t>ΣΤ9</w:t>
      </w:r>
      <w:r w:rsidRPr="00FB5FBD">
        <w:rPr>
          <w:rFonts w:ascii="Arial" w:hAnsi="Arial" w:cs="Arial"/>
          <w:b/>
        </w:rPr>
        <w:tab/>
        <w:t>Ριζοτομές χλοοτάπητα</w:t>
      </w:r>
    </w:p>
    <w:p w:rsidR="004A1174" w:rsidRPr="00FB5FBD" w:rsidRDefault="004A1174" w:rsidP="00555CE6">
      <w:pPr>
        <w:jc w:val="both"/>
        <w:rPr>
          <w:rFonts w:ascii="Arial" w:hAnsi="Arial" w:cs="Arial"/>
          <w:sz w:val="12"/>
          <w:szCs w:val="12"/>
        </w:rPr>
      </w:pPr>
    </w:p>
    <w:p w:rsidR="004A1174" w:rsidRPr="00FB5FBD" w:rsidRDefault="004A1174" w:rsidP="00727EF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5380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Ριζοτομή χλοοτάπητα, δηλαδή διάνοιξη με εργαλεία χειρός περιφερειακού αύλακος, απομάκρυνση του υλικού που θα προκύψει και απόρριψή του σε χώρους που επιτρέπεται, σύμφωνα με την φυτοτεχνική μελέτη και την ΕΤΕΠ 10-06-08-00.Στην τιμή περιλαμβάνονται οι δαπάνες του εργατοτεχνικού προσωπικού, των μηχανημάτων και των εργαλείων που θα χρησιμοποιηθούν.</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τρέχον μέτρο (m)</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tabs>
          <w:tab w:val="left" w:pos="852"/>
        </w:tabs>
        <w:jc w:val="both"/>
        <w:rPr>
          <w:rFonts w:ascii="Arial" w:hAnsi="Arial" w:cs="Arial"/>
          <w:b/>
        </w:rPr>
      </w:pPr>
    </w:p>
    <w:p w:rsidR="004A1174" w:rsidRPr="000C795D" w:rsidRDefault="004A1174" w:rsidP="00555CE6">
      <w:pPr>
        <w:tabs>
          <w:tab w:val="left" w:pos="852"/>
        </w:tabs>
        <w:jc w:val="both"/>
        <w:rPr>
          <w:rFonts w:ascii="Arial" w:hAnsi="Arial" w:cs="Arial"/>
          <w:b/>
        </w:rPr>
      </w:pPr>
    </w:p>
    <w:p w:rsidR="004A1174" w:rsidRPr="00FB5FBD" w:rsidRDefault="004A1174" w:rsidP="00555CE6">
      <w:pPr>
        <w:tabs>
          <w:tab w:val="left" w:pos="852"/>
        </w:tabs>
        <w:jc w:val="both"/>
        <w:rPr>
          <w:rFonts w:ascii="Arial" w:hAnsi="Arial" w:cs="Arial"/>
          <w:b/>
        </w:rPr>
      </w:pPr>
      <w:r w:rsidRPr="00FB5FBD">
        <w:rPr>
          <w:rFonts w:ascii="Arial" w:hAnsi="Arial" w:cs="Arial"/>
          <w:b/>
        </w:rPr>
        <w:t>ΣΤ10</w:t>
      </w:r>
      <w:r w:rsidRPr="00FB5FBD">
        <w:rPr>
          <w:rFonts w:ascii="Arial" w:hAnsi="Arial" w:cs="Arial"/>
          <w:b/>
        </w:rPr>
        <w:tab/>
        <w:t>Αερισμός χλοοτάπητα</w:t>
      </w:r>
    </w:p>
    <w:p w:rsidR="004A1174" w:rsidRPr="00FB5FBD" w:rsidRDefault="004A1174" w:rsidP="00555CE6">
      <w:pPr>
        <w:jc w:val="both"/>
        <w:rPr>
          <w:rFonts w:ascii="Arial" w:hAnsi="Arial" w:cs="Arial"/>
          <w:sz w:val="8"/>
          <w:szCs w:val="8"/>
        </w:rPr>
      </w:pPr>
    </w:p>
    <w:p w:rsidR="004A1174" w:rsidRPr="00FB5FBD" w:rsidRDefault="004A1174" w:rsidP="00727EF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5580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Αερισμός των ριζών του χλοοτάπητα με κατάλληλο εργαλείο, σύμφωνα με την φυτοτεχνική μελέτη και την ΕΤΕΠ 10-06-08-00. Στην τιμή περιλαμβάνονται οι δαπάνες του εργατοτεχνικού προσωπικού, των μηχανημάτων και των εργαλείων που θα χρησιμοποιηθούν.</w:t>
      </w:r>
    </w:p>
    <w:p w:rsidR="004A1174" w:rsidRPr="00FB5FBD" w:rsidRDefault="004A1174" w:rsidP="00555CE6">
      <w:pPr>
        <w:jc w:val="both"/>
        <w:rPr>
          <w:rFonts w:ascii="Arial" w:hAnsi="Arial" w:cs="Arial"/>
          <w:sz w:val="12"/>
          <w:szCs w:val="12"/>
        </w:rPr>
      </w:pPr>
    </w:p>
    <w:p w:rsidR="004A1174" w:rsidRDefault="004A1174" w:rsidP="00555CE6">
      <w:pPr>
        <w:jc w:val="both"/>
        <w:rPr>
          <w:rFonts w:ascii="Arial" w:hAnsi="Arial" w:cs="Arial"/>
        </w:rPr>
      </w:pPr>
      <w:r w:rsidRPr="00FB5FBD">
        <w:rPr>
          <w:rFonts w:ascii="Arial" w:hAnsi="Arial" w:cs="Arial"/>
        </w:rPr>
        <w:t>Τιμή ανά στρέμμα (στρ.)</w:t>
      </w:r>
    </w:p>
    <w:p w:rsidR="00FA2AA0" w:rsidRPr="00FB5FBD" w:rsidRDefault="00FA2AA0" w:rsidP="00555CE6">
      <w:pPr>
        <w:jc w:val="both"/>
        <w:rPr>
          <w:rFonts w:ascii="Arial" w:hAnsi="Arial" w:cs="Arial"/>
        </w:rPr>
      </w:pP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0C795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ΣΤ11</w:t>
      </w:r>
      <w:r w:rsidRPr="00FB5FBD">
        <w:rPr>
          <w:rFonts w:ascii="Arial" w:hAnsi="Arial" w:cs="Arial"/>
          <w:b/>
        </w:rPr>
        <w:tab/>
        <w:t>Αραίωμα χλοοτάπητα (καθαρισμός, thatch</w:t>
      </w:r>
      <w:r w:rsidRPr="00FB5FBD">
        <w:rPr>
          <w:rFonts w:ascii="Arial" w:hAnsi="Arial" w:cs="Arial"/>
          <w:b/>
          <w:lang w:val="en-US"/>
        </w:rPr>
        <w:t>ing</w:t>
      </w:r>
      <w:r w:rsidRPr="00FB5FBD">
        <w:rPr>
          <w:rFonts w:ascii="Arial" w:hAnsi="Arial" w:cs="Arial"/>
          <w:b/>
        </w:rPr>
        <w:t>)</w:t>
      </w:r>
    </w:p>
    <w:p w:rsidR="004A1174" w:rsidRPr="00FB5FBD" w:rsidRDefault="004A1174" w:rsidP="00555CE6">
      <w:pPr>
        <w:jc w:val="both"/>
        <w:rPr>
          <w:rFonts w:ascii="Arial" w:hAnsi="Arial" w:cs="Arial"/>
          <w:sz w:val="8"/>
          <w:szCs w:val="8"/>
        </w:rPr>
      </w:pPr>
    </w:p>
    <w:p w:rsidR="004A1174" w:rsidRPr="00FB5FBD" w:rsidRDefault="004A1174" w:rsidP="00727EF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5570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Αραίωμα του χλοοτάπητα (καθαρισμός του thatch) με κατάλληλο εργαλείο, σύμφωνα με την φυτοτεχνική μελέτη και την ΕΤΕΠ 10-06-08-00.  Στην τιμή περιλαμβάνονται οι δαπάνες του εργατοτεχνικού προσωπικού, των μηχανημάτων και των εργαλείων που θα χρησιμοποιηθούν.</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0C795D" w:rsidRDefault="004A1174" w:rsidP="00555CE6">
      <w:pPr>
        <w:jc w:val="both"/>
        <w:rPr>
          <w:rFonts w:ascii="Arial" w:hAnsi="Arial" w:cs="Arial"/>
        </w:rPr>
      </w:pPr>
    </w:p>
    <w:p w:rsidR="004A1174" w:rsidRPr="000C795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ΣΤ12</w:t>
      </w:r>
      <w:r w:rsidRPr="00FB5FBD">
        <w:rPr>
          <w:rFonts w:ascii="Arial" w:hAnsi="Arial" w:cs="Arial"/>
          <w:b/>
        </w:rPr>
        <w:tab/>
        <w:t>Συντήρηση φυτών εσωτερικού χώρου</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bCs/>
        </w:rPr>
      </w:pPr>
      <w:r w:rsidRPr="00FB5FBD">
        <w:rPr>
          <w:rFonts w:ascii="Arial" w:hAnsi="Arial" w:cs="Arial"/>
          <w:b/>
          <w:bCs/>
        </w:rPr>
        <w:t xml:space="preserve">                Σύμφωνα με  </w:t>
      </w:r>
      <w:r w:rsidRPr="00FB5FBD">
        <w:rPr>
          <w:rFonts w:ascii="Arial" w:hAnsi="Arial" w:cs="Arial"/>
          <w:bCs/>
        </w:rPr>
        <w:t>ΕΤΕΠ 10-06-10-00</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Pr>
          <w:rFonts w:ascii="Arial" w:hAnsi="Arial" w:cs="Arial"/>
        </w:rPr>
        <w:t>Αναθεωρείται με το άρθρο</w:t>
      </w:r>
      <w:r w:rsidRPr="00FB5FBD">
        <w:rPr>
          <w:rFonts w:ascii="Arial" w:hAnsi="Arial" w:cs="Arial"/>
        </w:rPr>
        <w:t xml:space="preserve"> ΠΡΣ 5340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Περιλαμβάνονται ο έλεγχος του ποτίσματος, η συντήρηση του δικτύου (εάν υπάρχει), το πότισμα των φυτών με οποιοδήποτε τρόπο, το κλάδεμά τους, η απομάκρυνση όλων των ξερών κλαδιών και φύλλων, η λίπανση, το ράντισμα για τυχόν ασθένειες, το πλύσιμο των φύλλων από σκόνη κλπ., καθώς και η μετακίνηση των φυτών σε κατάλληλη θέση για την καλύτερη ανάπτυξή τους.  Σύμφωνα με την φυτοτεχνική μελέτη και την ΕΤΕΠ 10-06-10-00.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0C795D" w:rsidRDefault="004A1174" w:rsidP="00555CE6">
      <w:pPr>
        <w:jc w:val="both"/>
        <w:rPr>
          <w:rFonts w:ascii="Arial" w:hAnsi="Arial" w:cs="Arial"/>
        </w:rPr>
      </w:pPr>
    </w:p>
    <w:p w:rsidR="00685D84" w:rsidRDefault="00685D84">
      <w:pPr>
        <w:suppressAutoHyphens w:val="0"/>
        <w:rPr>
          <w:rFonts w:ascii="Arial" w:hAnsi="Arial" w:cs="Arial"/>
        </w:rPr>
      </w:pPr>
      <w:r>
        <w:rPr>
          <w:rFonts w:ascii="Arial" w:hAnsi="Arial" w:cs="Arial"/>
        </w:rPr>
        <w:br w:type="page"/>
      </w:r>
    </w:p>
    <w:p w:rsidR="004A1174" w:rsidRPr="00FB5FBD" w:rsidRDefault="004A1174" w:rsidP="00555CE6">
      <w:pPr>
        <w:jc w:val="both"/>
        <w:rPr>
          <w:rFonts w:ascii="Arial" w:hAnsi="Arial" w:cs="Arial"/>
          <w:sz w:val="12"/>
          <w:szCs w:val="12"/>
        </w:rPr>
      </w:pPr>
    </w:p>
    <w:p w:rsidR="004A1174" w:rsidRPr="00851D90" w:rsidRDefault="004A1174" w:rsidP="00851D90">
      <w:pPr>
        <w:pBdr>
          <w:top w:val="single" w:sz="4" w:space="4" w:color="000000"/>
          <w:left w:val="single" w:sz="4" w:space="4" w:color="000000"/>
          <w:bottom w:val="single" w:sz="4" w:space="4" w:color="000000"/>
          <w:right w:val="single" w:sz="4" w:space="4" w:color="000000"/>
        </w:pBdr>
        <w:shd w:val="clear" w:color="auto" w:fill="E0E0E0"/>
        <w:tabs>
          <w:tab w:val="left" w:pos="851"/>
        </w:tabs>
        <w:ind w:left="140" w:right="126" w:firstLine="28"/>
        <w:rPr>
          <w:rFonts w:ascii="Arial" w:hAnsi="Arial" w:cs="Arial"/>
          <w:b/>
          <w:bCs/>
          <w:sz w:val="22"/>
          <w:szCs w:val="22"/>
        </w:rPr>
      </w:pPr>
      <w:r w:rsidRPr="00851D90">
        <w:rPr>
          <w:rFonts w:ascii="Arial" w:hAnsi="Arial" w:cs="Arial"/>
          <w:b/>
          <w:bCs/>
          <w:sz w:val="22"/>
          <w:szCs w:val="22"/>
        </w:rPr>
        <w:t xml:space="preserve">Ζ. </w:t>
      </w:r>
      <w:r w:rsidRPr="00851D90">
        <w:rPr>
          <w:rFonts w:ascii="Arial" w:hAnsi="Arial" w:cs="Arial"/>
          <w:b/>
          <w:bCs/>
          <w:sz w:val="22"/>
          <w:szCs w:val="22"/>
        </w:rPr>
        <w:tab/>
        <w:t>ΔΙΑΦΟΡΕΣ ΕΡΓΑΣΙΕΣ</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i/>
          <w:sz w:val="22"/>
          <w:szCs w:val="22"/>
        </w:rPr>
      </w:pPr>
      <w:r w:rsidRPr="00FB5FBD">
        <w:rPr>
          <w:rFonts w:ascii="Arial" w:hAnsi="Arial" w:cs="Arial"/>
          <w:b/>
          <w:i/>
          <w:sz w:val="22"/>
          <w:szCs w:val="22"/>
        </w:rPr>
        <w:t xml:space="preserve">Ζ1 </w:t>
      </w:r>
      <w:r w:rsidRPr="00FB5FBD">
        <w:rPr>
          <w:rFonts w:ascii="Arial" w:hAnsi="Arial" w:cs="Arial"/>
          <w:b/>
          <w:i/>
          <w:sz w:val="22"/>
          <w:szCs w:val="22"/>
        </w:rPr>
        <w:tab/>
        <w:t xml:space="preserve">Κόψιμο και εκρίζωση θάμνων </w:t>
      </w:r>
    </w:p>
    <w:p w:rsidR="004A1174" w:rsidRPr="00AA0BC4" w:rsidRDefault="004A1174" w:rsidP="00AA0BC4">
      <w:pPr>
        <w:jc w:val="both"/>
        <w:rPr>
          <w:rFonts w:ascii="Arial" w:hAnsi="Arial" w:cs="Arial"/>
          <w:sz w:val="12"/>
          <w:szCs w:val="12"/>
        </w:rPr>
      </w:pPr>
    </w:p>
    <w:p w:rsidR="004A1174" w:rsidRPr="00FB5FBD" w:rsidRDefault="004A1174" w:rsidP="00AA0BC4">
      <w:pPr>
        <w:tabs>
          <w:tab w:val="left" w:pos="851"/>
        </w:tabs>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5352</w:t>
      </w:r>
    </w:p>
    <w:p w:rsidR="004A1174" w:rsidRPr="00AA0BC4"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 xml:space="preserve">Κόψιμο και εκρίζωση θάμνων μπορντούρας ή μεμονωμένων θάμνων με μηχανικά μέσα, με τον τεμαχισμό σε μικρότερα τμήματα, την εκρίζωση του υπόγειου τμήματος των θάμνων με εκσκαφέα και την απομάκρυνση όλων των προϊόντων κοπής και εκρίζωσης με φορτηγό αυτοκίνητο σε τοποθεσία που επιτρέπεται, σύμφωνα με την φυτοτεχνική μελέτη και την ΕΤΕΠ 10-07-01-00. </w:t>
      </w:r>
      <w:r>
        <w:rPr>
          <w:rFonts w:ascii="Arial" w:hAnsi="Arial" w:cs="Arial"/>
        </w:rPr>
        <w:t xml:space="preserve"> </w:t>
      </w:r>
      <w:r w:rsidRPr="00FB5FBD">
        <w:rPr>
          <w:rFonts w:ascii="Arial" w:hAnsi="Arial" w:cs="Arial"/>
        </w:rPr>
        <w:t>Περιλαμβάνονται οι δαπάνες του απαιτουμένου εργατοτεχνικού προσωπικού, μηχανημάτων και εργαλείων για την εκτέλεση των εργασιών.</w:t>
      </w:r>
    </w:p>
    <w:p w:rsidR="004A1174" w:rsidRPr="00FB5FBD" w:rsidRDefault="004A1174" w:rsidP="00555CE6">
      <w:pPr>
        <w:tabs>
          <w:tab w:val="left" w:pos="852"/>
        </w:tabs>
        <w:jc w:val="both"/>
        <w:rPr>
          <w:rFonts w:ascii="Arial" w:hAnsi="Arial" w:cs="Arial"/>
          <w:b/>
        </w:rPr>
      </w:pPr>
    </w:p>
    <w:p w:rsidR="004A1174" w:rsidRPr="00FB5FBD" w:rsidRDefault="004A1174" w:rsidP="00555CE6">
      <w:pPr>
        <w:tabs>
          <w:tab w:val="left" w:pos="852"/>
        </w:tabs>
        <w:jc w:val="both"/>
        <w:rPr>
          <w:rFonts w:ascii="Arial" w:hAnsi="Arial" w:cs="Arial"/>
          <w:b/>
        </w:rPr>
      </w:pPr>
      <w:r w:rsidRPr="00FB5FBD">
        <w:rPr>
          <w:rFonts w:ascii="Arial" w:hAnsi="Arial" w:cs="Arial"/>
          <w:b/>
        </w:rPr>
        <w:t xml:space="preserve">Ζ1.1 </w:t>
      </w:r>
      <w:r w:rsidRPr="00FB5FBD">
        <w:rPr>
          <w:rFonts w:ascii="Arial" w:hAnsi="Arial" w:cs="Arial"/>
          <w:b/>
        </w:rPr>
        <w:tab/>
        <w:t>Κόψιμο και εκρίζωση θάμνων μπορντούρας</w:t>
      </w:r>
    </w:p>
    <w:p w:rsidR="004A1174" w:rsidRPr="00FB5FBD" w:rsidRDefault="004A1174" w:rsidP="00851D90">
      <w:pPr>
        <w:jc w:val="both"/>
        <w:rPr>
          <w:rFonts w:ascii="Arial" w:hAnsi="Arial" w:cs="Arial"/>
          <w:sz w:val="8"/>
          <w:szCs w:val="8"/>
        </w:rPr>
      </w:pPr>
    </w:p>
    <w:p w:rsidR="004A1174" w:rsidRPr="00FB5FBD" w:rsidRDefault="004A1174" w:rsidP="00851D90">
      <w:pPr>
        <w:ind w:firstLine="851"/>
        <w:jc w:val="both"/>
        <w:rPr>
          <w:rFonts w:ascii="Arial" w:hAnsi="Arial" w:cs="Arial"/>
        </w:rPr>
      </w:pPr>
      <w:r w:rsidRPr="00FB5FBD">
        <w:rPr>
          <w:rFonts w:ascii="Arial" w:hAnsi="Arial" w:cs="Arial"/>
        </w:rPr>
        <w:t xml:space="preserve">Τιμή ανά </w:t>
      </w:r>
      <w:r>
        <w:rPr>
          <w:rFonts w:ascii="Arial" w:hAnsi="Arial" w:cs="Arial"/>
        </w:rPr>
        <w:t>τρέχον μέτρο</w:t>
      </w:r>
      <w:r w:rsidRPr="00FB5FBD">
        <w:rPr>
          <w:rFonts w:ascii="Arial" w:hAnsi="Arial" w:cs="Arial"/>
        </w:rPr>
        <w:t xml:space="preserve"> (</w:t>
      </w:r>
      <w:r>
        <w:rPr>
          <w:rFonts w:ascii="Arial" w:hAnsi="Arial" w:cs="Arial"/>
          <w:lang w:val="en-US"/>
        </w:rPr>
        <w:t>m</w:t>
      </w:r>
      <w:r w:rsidRPr="00FB5FBD">
        <w:rPr>
          <w:rFonts w:ascii="Arial" w:hAnsi="Arial" w:cs="Arial"/>
        </w:rPr>
        <w:t>)</w:t>
      </w:r>
    </w:p>
    <w:p w:rsidR="004A1174" w:rsidRPr="00FB5FBD" w:rsidRDefault="004A1174" w:rsidP="00851D90">
      <w:pPr>
        <w:jc w:val="both"/>
        <w:rPr>
          <w:rFonts w:ascii="Arial" w:hAnsi="Arial" w:cs="Arial"/>
          <w:sz w:val="10"/>
          <w:szCs w:val="10"/>
        </w:rPr>
      </w:pPr>
    </w:p>
    <w:p w:rsidR="004A1174" w:rsidRPr="00FB5FBD" w:rsidRDefault="004A1174" w:rsidP="00851D90">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851D90">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0C795D" w:rsidRDefault="004A1174" w:rsidP="00FA2AA0">
      <w:pPr>
        <w:tabs>
          <w:tab w:val="left" w:pos="1620"/>
        </w:tabs>
        <w:jc w:val="both"/>
        <w:rPr>
          <w:rFonts w:ascii="Arial" w:hAnsi="Arial" w:cs="Arial"/>
          <w:b/>
        </w:rPr>
      </w:pPr>
      <w:r w:rsidRPr="00FB5FBD">
        <w:rPr>
          <w:rFonts w:ascii="Arial" w:hAnsi="Arial" w:cs="Arial"/>
          <w:b/>
        </w:rPr>
        <w:t xml:space="preserve"> </w:t>
      </w:r>
    </w:p>
    <w:p w:rsidR="004A1174" w:rsidRPr="00F86EF4" w:rsidRDefault="004A1174" w:rsidP="00555CE6">
      <w:pPr>
        <w:tabs>
          <w:tab w:val="left" w:pos="852"/>
        </w:tabs>
        <w:jc w:val="both"/>
        <w:rPr>
          <w:rFonts w:ascii="Arial" w:hAnsi="Arial" w:cs="Arial"/>
          <w:b/>
        </w:rPr>
      </w:pPr>
      <w:r w:rsidRPr="00FB5FBD">
        <w:rPr>
          <w:rFonts w:ascii="Arial" w:hAnsi="Arial" w:cs="Arial"/>
          <w:b/>
        </w:rPr>
        <w:t>Ζ1.</w:t>
      </w:r>
      <w:r w:rsidRPr="00FA19E4">
        <w:rPr>
          <w:rFonts w:ascii="Arial" w:hAnsi="Arial" w:cs="Arial"/>
          <w:b/>
        </w:rPr>
        <w:t>2</w:t>
      </w:r>
      <w:r w:rsidRPr="00FB5FBD">
        <w:rPr>
          <w:rFonts w:ascii="Arial" w:hAnsi="Arial" w:cs="Arial"/>
          <w:b/>
        </w:rPr>
        <w:t xml:space="preserve"> </w:t>
      </w:r>
      <w:r w:rsidRPr="00FB5FBD">
        <w:rPr>
          <w:rFonts w:ascii="Arial" w:hAnsi="Arial" w:cs="Arial"/>
          <w:b/>
        </w:rPr>
        <w:tab/>
        <w:t>Κόψιμο - εκρίζωση μεμονωμένου θάμνου με ύψος έως 1,5</w:t>
      </w:r>
      <w:r w:rsidRPr="00F86EF4">
        <w:rPr>
          <w:rFonts w:ascii="Arial" w:hAnsi="Arial" w:cs="Arial"/>
          <w:b/>
        </w:rPr>
        <w:t>0</w:t>
      </w:r>
      <w:r w:rsidRPr="00FB5FBD">
        <w:rPr>
          <w:rFonts w:ascii="Arial" w:hAnsi="Arial" w:cs="Arial"/>
          <w:b/>
        </w:rPr>
        <w:t xml:space="preserve"> </w:t>
      </w:r>
      <w:r>
        <w:rPr>
          <w:rFonts w:ascii="Arial" w:hAnsi="Arial" w:cs="Arial"/>
          <w:b/>
          <w:lang w:val="en-US"/>
        </w:rPr>
        <w:t>m</w:t>
      </w:r>
    </w:p>
    <w:p w:rsidR="004A1174" w:rsidRPr="00FB5FBD" w:rsidRDefault="004A1174" w:rsidP="00555CE6">
      <w:pPr>
        <w:jc w:val="both"/>
        <w:rPr>
          <w:rFonts w:ascii="Arial" w:hAnsi="Arial" w:cs="Arial"/>
          <w:sz w:val="8"/>
          <w:szCs w:val="8"/>
        </w:rPr>
      </w:pPr>
      <w:r w:rsidRPr="00FB5FBD">
        <w:rPr>
          <w:rFonts w:ascii="Arial" w:hAnsi="Arial" w:cs="Arial"/>
          <w:sz w:val="8"/>
          <w:szCs w:val="8"/>
        </w:rPr>
        <w:t xml:space="preserve"> </w:t>
      </w:r>
    </w:p>
    <w:p w:rsidR="004A1174" w:rsidRPr="00FB5FBD" w:rsidRDefault="004A1174" w:rsidP="00851D90">
      <w:pPr>
        <w:ind w:firstLine="851"/>
        <w:jc w:val="both"/>
        <w:rPr>
          <w:rFonts w:ascii="Arial" w:hAnsi="Arial" w:cs="Arial"/>
        </w:rPr>
      </w:pPr>
      <w:r w:rsidRPr="00FB5FBD">
        <w:rPr>
          <w:rFonts w:ascii="Arial" w:hAnsi="Arial" w:cs="Arial"/>
        </w:rPr>
        <w:t>Τιμή ανά τεμάχιο (τεμ)</w:t>
      </w:r>
    </w:p>
    <w:p w:rsidR="004A1174" w:rsidRPr="00FB5FBD" w:rsidRDefault="004A1174" w:rsidP="00851D90">
      <w:pPr>
        <w:jc w:val="both"/>
        <w:rPr>
          <w:rFonts w:ascii="Arial" w:hAnsi="Arial" w:cs="Arial"/>
          <w:sz w:val="10"/>
          <w:szCs w:val="10"/>
        </w:rPr>
      </w:pPr>
    </w:p>
    <w:p w:rsidR="004A1174" w:rsidRPr="00FB5FBD" w:rsidRDefault="004A1174" w:rsidP="00851D90">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851D90">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1620"/>
        </w:tabs>
        <w:jc w:val="both"/>
        <w:rPr>
          <w:rFonts w:ascii="Arial" w:hAnsi="Arial" w:cs="Arial"/>
          <w:b/>
        </w:rPr>
      </w:pPr>
    </w:p>
    <w:p w:rsidR="004A1174" w:rsidRPr="00F86EF4" w:rsidRDefault="004A1174" w:rsidP="00555CE6">
      <w:pPr>
        <w:tabs>
          <w:tab w:val="left" w:pos="852"/>
        </w:tabs>
        <w:jc w:val="both"/>
        <w:rPr>
          <w:rFonts w:ascii="Arial" w:hAnsi="Arial" w:cs="Arial"/>
          <w:b/>
        </w:rPr>
      </w:pPr>
      <w:r w:rsidRPr="00FB5FBD">
        <w:rPr>
          <w:rFonts w:ascii="Arial" w:hAnsi="Arial" w:cs="Arial"/>
          <w:b/>
        </w:rPr>
        <w:t>Ζ1.</w:t>
      </w:r>
      <w:r w:rsidRPr="00FA19E4">
        <w:rPr>
          <w:rFonts w:ascii="Arial" w:hAnsi="Arial" w:cs="Arial"/>
          <w:b/>
        </w:rPr>
        <w:t>3</w:t>
      </w:r>
      <w:r w:rsidRPr="00FB5FBD">
        <w:rPr>
          <w:rFonts w:ascii="Arial" w:hAnsi="Arial" w:cs="Arial"/>
          <w:b/>
        </w:rPr>
        <w:tab/>
        <w:t>Κόψιμο - εκρίζωση μεμονωμένου θάμνου με ύψος άνω του 1,5</w:t>
      </w:r>
      <w:r w:rsidRPr="00F86EF4">
        <w:rPr>
          <w:rFonts w:ascii="Arial" w:hAnsi="Arial" w:cs="Arial"/>
          <w:b/>
        </w:rPr>
        <w:t>0</w:t>
      </w:r>
      <w:r w:rsidRPr="00FB5FBD">
        <w:rPr>
          <w:rFonts w:ascii="Arial" w:hAnsi="Arial" w:cs="Arial"/>
          <w:b/>
        </w:rPr>
        <w:t xml:space="preserve"> </w:t>
      </w:r>
      <w:r>
        <w:rPr>
          <w:rFonts w:ascii="Arial" w:hAnsi="Arial" w:cs="Arial"/>
          <w:b/>
          <w:lang w:val="en-US"/>
        </w:rPr>
        <w:t>m</w:t>
      </w:r>
    </w:p>
    <w:p w:rsidR="004A1174" w:rsidRPr="00FB5FBD" w:rsidRDefault="004A1174" w:rsidP="00555CE6">
      <w:pPr>
        <w:jc w:val="both"/>
        <w:rPr>
          <w:rFonts w:ascii="Arial" w:hAnsi="Arial" w:cs="Arial"/>
          <w:sz w:val="8"/>
          <w:szCs w:val="8"/>
        </w:rPr>
      </w:pPr>
      <w:r w:rsidRPr="00FB5FBD">
        <w:rPr>
          <w:rFonts w:ascii="Arial" w:hAnsi="Arial" w:cs="Arial"/>
          <w:sz w:val="8"/>
          <w:szCs w:val="8"/>
        </w:rPr>
        <w:t xml:space="preserve"> </w:t>
      </w:r>
    </w:p>
    <w:p w:rsidR="004A1174" w:rsidRPr="00FB5FBD" w:rsidRDefault="004A1174" w:rsidP="00851D90">
      <w:pPr>
        <w:ind w:firstLine="851"/>
        <w:jc w:val="both"/>
        <w:rPr>
          <w:rFonts w:ascii="Arial" w:hAnsi="Arial" w:cs="Arial"/>
        </w:rPr>
      </w:pPr>
      <w:r w:rsidRPr="00FB5FBD">
        <w:rPr>
          <w:rFonts w:ascii="Arial" w:hAnsi="Arial" w:cs="Arial"/>
        </w:rPr>
        <w:t>Τιμή ανά τεμάχιο (τεμ)</w:t>
      </w:r>
    </w:p>
    <w:p w:rsidR="004A1174" w:rsidRPr="00FB5FBD" w:rsidRDefault="004A1174" w:rsidP="00851D90">
      <w:pPr>
        <w:jc w:val="both"/>
        <w:rPr>
          <w:rFonts w:ascii="Arial" w:hAnsi="Arial" w:cs="Arial"/>
          <w:sz w:val="10"/>
          <w:szCs w:val="10"/>
        </w:rPr>
      </w:pPr>
    </w:p>
    <w:p w:rsidR="004A1174" w:rsidRPr="00FB5FBD" w:rsidRDefault="004A1174" w:rsidP="00851D90">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851D90">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852"/>
        </w:tabs>
        <w:jc w:val="both"/>
        <w:rPr>
          <w:rFonts w:ascii="Arial" w:hAnsi="Arial" w:cs="Arial"/>
          <w:b/>
          <w:bCs/>
          <w:i/>
          <w:sz w:val="22"/>
          <w:szCs w:val="22"/>
        </w:rPr>
      </w:pPr>
    </w:p>
    <w:p w:rsidR="004A1174" w:rsidRPr="00FB5FBD" w:rsidRDefault="004A1174" w:rsidP="00851D90">
      <w:pPr>
        <w:tabs>
          <w:tab w:val="left" w:pos="852"/>
        </w:tabs>
        <w:jc w:val="both"/>
        <w:rPr>
          <w:rFonts w:ascii="Arial" w:hAnsi="Arial" w:cs="Arial"/>
          <w:b/>
          <w:i/>
          <w:sz w:val="22"/>
          <w:szCs w:val="22"/>
        </w:rPr>
      </w:pPr>
      <w:r w:rsidRPr="00FB5FBD">
        <w:rPr>
          <w:rFonts w:ascii="Arial" w:hAnsi="Arial" w:cs="Arial"/>
          <w:b/>
          <w:bCs/>
          <w:i/>
          <w:sz w:val="22"/>
          <w:szCs w:val="22"/>
        </w:rPr>
        <w:t>Ζ2</w:t>
      </w:r>
      <w:r w:rsidRPr="00FB5FBD">
        <w:rPr>
          <w:rFonts w:ascii="Arial" w:hAnsi="Arial" w:cs="Arial"/>
          <w:b/>
          <w:bCs/>
          <w:i/>
          <w:sz w:val="22"/>
          <w:szCs w:val="22"/>
        </w:rPr>
        <w:tab/>
      </w:r>
      <w:r w:rsidRPr="00FB5FBD">
        <w:rPr>
          <w:rFonts w:ascii="Arial" w:hAnsi="Arial" w:cs="Arial"/>
          <w:b/>
          <w:i/>
          <w:sz w:val="22"/>
          <w:szCs w:val="22"/>
        </w:rPr>
        <w:t xml:space="preserve">Κόψιμο - εκρίζωση  δένδρων </w:t>
      </w:r>
    </w:p>
    <w:p w:rsidR="004A1174" w:rsidRPr="00FB5FBD" w:rsidRDefault="004A1174" w:rsidP="00555CE6">
      <w:pPr>
        <w:jc w:val="both"/>
        <w:rPr>
          <w:rFonts w:ascii="Arial" w:hAnsi="Arial" w:cs="Arial"/>
          <w:b/>
          <w:bCs/>
          <w:sz w:val="12"/>
          <w:szCs w:val="12"/>
        </w:rPr>
      </w:pPr>
    </w:p>
    <w:p w:rsidR="004A1174" w:rsidRPr="00FB5FBD" w:rsidRDefault="004A1174" w:rsidP="00555CE6">
      <w:pPr>
        <w:jc w:val="both"/>
        <w:rPr>
          <w:rFonts w:ascii="Arial" w:hAnsi="Arial" w:cs="Arial"/>
        </w:rPr>
      </w:pPr>
      <w:r w:rsidRPr="00FB5FBD">
        <w:rPr>
          <w:rFonts w:ascii="Arial" w:hAnsi="Arial" w:cs="Arial"/>
        </w:rPr>
        <w:t xml:space="preserve">Εκρίζωση με εκσκαφέα του υπόγειου τμήματος μεγάλων  δένδρων, αφού έχει προηγηθεί κοπή, και απομάκρυνση των προϊόντων της εκρίζωσης με φορτηγό αυτοκίνητο προς απόρριψη σε εγκεκριμένη θέση, σύμφωνα με την φυτοτεχνική μελέτη και την ΕΤΕΠ 10-07-01-00. </w:t>
      </w:r>
    </w:p>
    <w:p w:rsidR="004A1174" w:rsidRPr="00FF7C5A" w:rsidRDefault="004A1174" w:rsidP="00555CE6">
      <w:pPr>
        <w:jc w:val="both"/>
        <w:rPr>
          <w:rFonts w:ascii="Arial" w:hAnsi="Arial" w:cs="Arial"/>
        </w:rPr>
      </w:pPr>
      <w:r w:rsidRPr="00FB5FBD">
        <w:rPr>
          <w:rFonts w:ascii="Arial" w:hAnsi="Arial" w:cs="Arial"/>
        </w:rPr>
        <w:t>Περιλαμβάνονται οι δαπάνες του απαιτουμένου εργατοτεχνικού προσωπικού, μηχανημάτων και εργαλείων για την εκτέλεση των εργασιών.</w:t>
      </w:r>
    </w:p>
    <w:p w:rsidR="004A1174" w:rsidRPr="00FF7C5A" w:rsidRDefault="004A1174" w:rsidP="00555CE6">
      <w:pPr>
        <w:jc w:val="both"/>
        <w:rPr>
          <w:rFonts w:ascii="Arial" w:hAnsi="Arial" w:cs="Arial"/>
        </w:rPr>
      </w:pPr>
    </w:p>
    <w:p w:rsidR="004A1174" w:rsidRPr="00FB5FBD" w:rsidRDefault="004A1174" w:rsidP="00851D90">
      <w:pPr>
        <w:tabs>
          <w:tab w:val="left" w:pos="851"/>
        </w:tabs>
        <w:jc w:val="both"/>
        <w:rPr>
          <w:rFonts w:ascii="Arial" w:hAnsi="Arial" w:cs="Arial"/>
          <w:b/>
        </w:rPr>
      </w:pPr>
      <w:r w:rsidRPr="00FB5FBD">
        <w:rPr>
          <w:rFonts w:ascii="Arial" w:hAnsi="Arial" w:cs="Arial"/>
          <w:b/>
        </w:rPr>
        <w:t>Ζ2.1</w:t>
      </w:r>
      <w:r w:rsidRPr="00FB5FBD">
        <w:rPr>
          <w:rFonts w:ascii="Arial" w:hAnsi="Arial" w:cs="Arial"/>
          <w:b/>
        </w:rPr>
        <w:tab/>
        <w:t>Εκρίζωση μεγάλων δένδρων περιμέτρου κορμού έως 0,30 m</w:t>
      </w:r>
    </w:p>
    <w:p w:rsidR="004A1174" w:rsidRPr="00FB5FBD" w:rsidRDefault="004A1174" w:rsidP="00555CE6">
      <w:pPr>
        <w:jc w:val="both"/>
        <w:rPr>
          <w:rFonts w:ascii="Arial" w:hAnsi="Arial" w:cs="Arial"/>
          <w:sz w:val="8"/>
          <w:szCs w:val="8"/>
        </w:rPr>
      </w:pPr>
    </w:p>
    <w:p w:rsidR="004A1174" w:rsidRPr="00FB5FBD" w:rsidRDefault="004A1174" w:rsidP="00851D90">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535</w:t>
      </w:r>
      <w:r>
        <w:rPr>
          <w:rFonts w:ascii="Arial" w:hAnsi="Arial" w:cs="Arial"/>
        </w:rPr>
        <w:t>4</w:t>
      </w:r>
    </w:p>
    <w:p w:rsidR="004A1174" w:rsidRPr="00FB5FBD" w:rsidRDefault="004A1174" w:rsidP="00851D90">
      <w:pPr>
        <w:jc w:val="both"/>
        <w:rPr>
          <w:rFonts w:ascii="Arial" w:hAnsi="Arial" w:cs="Arial"/>
          <w:sz w:val="8"/>
          <w:szCs w:val="8"/>
        </w:rPr>
      </w:pPr>
    </w:p>
    <w:p w:rsidR="004A1174" w:rsidRPr="00FB5FBD" w:rsidRDefault="004A1174" w:rsidP="00851D90">
      <w:pPr>
        <w:ind w:firstLine="851"/>
        <w:jc w:val="both"/>
        <w:rPr>
          <w:rFonts w:ascii="Arial" w:hAnsi="Arial" w:cs="Arial"/>
        </w:rPr>
      </w:pPr>
      <w:r w:rsidRPr="00FB5FBD">
        <w:rPr>
          <w:rFonts w:ascii="Arial" w:hAnsi="Arial" w:cs="Arial"/>
        </w:rPr>
        <w:t>Τιμή ανά τεμάχιο (τεμ)</w:t>
      </w:r>
    </w:p>
    <w:p w:rsidR="004A1174" w:rsidRPr="00FB5FBD" w:rsidRDefault="004A1174" w:rsidP="00851D90">
      <w:pPr>
        <w:jc w:val="both"/>
        <w:rPr>
          <w:rFonts w:ascii="Arial" w:hAnsi="Arial" w:cs="Arial"/>
          <w:sz w:val="10"/>
          <w:szCs w:val="10"/>
        </w:rPr>
      </w:pPr>
    </w:p>
    <w:p w:rsidR="004A1174" w:rsidRPr="00FB5FBD" w:rsidRDefault="004A1174" w:rsidP="00851D90">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851D90">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Ζ2.2</w:t>
      </w:r>
      <w:r w:rsidRPr="00FB5FBD">
        <w:rPr>
          <w:rFonts w:ascii="Arial" w:hAnsi="Arial" w:cs="Arial"/>
          <w:b/>
        </w:rPr>
        <w:tab/>
        <w:t>Εκρίζωση μεγάλων δένδρων περιμέτρου κορμού από 0,31 μέχρι 0,60 m</w:t>
      </w:r>
    </w:p>
    <w:p w:rsidR="004A1174" w:rsidRPr="00FB5FBD" w:rsidRDefault="004A1174" w:rsidP="00555CE6">
      <w:pPr>
        <w:jc w:val="both"/>
        <w:rPr>
          <w:rFonts w:ascii="Arial" w:hAnsi="Arial" w:cs="Arial"/>
          <w:sz w:val="12"/>
          <w:szCs w:val="12"/>
        </w:rPr>
      </w:pPr>
    </w:p>
    <w:p w:rsidR="004A1174" w:rsidRPr="00FB5FBD" w:rsidRDefault="004A1174" w:rsidP="00851D90">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535</w:t>
      </w:r>
      <w:r>
        <w:rPr>
          <w:rFonts w:ascii="Arial" w:hAnsi="Arial" w:cs="Arial"/>
        </w:rPr>
        <w:t>4</w:t>
      </w:r>
    </w:p>
    <w:p w:rsidR="004A1174" w:rsidRPr="00FB5FBD" w:rsidRDefault="004A1174" w:rsidP="00851D90">
      <w:pPr>
        <w:jc w:val="both"/>
        <w:rPr>
          <w:rFonts w:ascii="Arial" w:hAnsi="Arial" w:cs="Arial"/>
          <w:sz w:val="8"/>
          <w:szCs w:val="8"/>
        </w:rPr>
      </w:pPr>
    </w:p>
    <w:p w:rsidR="004A1174" w:rsidRPr="00FB5FBD" w:rsidRDefault="004A1174" w:rsidP="00851D90">
      <w:pPr>
        <w:ind w:firstLine="851"/>
        <w:jc w:val="both"/>
        <w:rPr>
          <w:rFonts w:ascii="Arial" w:hAnsi="Arial" w:cs="Arial"/>
        </w:rPr>
      </w:pPr>
      <w:r w:rsidRPr="00FB5FBD">
        <w:rPr>
          <w:rFonts w:ascii="Arial" w:hAnsi="Arial" w:cs="Arial"/>
        </w:rPr>
        <w:t>Τιμή ανά τεμάχιο (τεμ)</w:t>
      </w:r>
    </w:p>
    <w:p w:rsidR="004A1174" w:rsidRPr="00FB5FBD" w:rsidRDefault="004A1174" w:rsidP="00851D90">
      <w:pPr>
        <w:jc w:val="both"/>
        <w:rPr>
          <w:rFonts w:ascii="Arial" w:hAnsi="Arial" w:cs="Arial"/>
          <w:sz w:val="10"/>
          <w:szCs w:val="10"/>
        </w:rPr>
      </w:pPr>
    </w:p>
    <w:p w:rsidR="004A1174" w:rsidRPr="00FB5FBD" w:rsidRDefault="004A1174" w:rsidP="00851D90">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851D90">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Ζ2.3</w:t>
      </w:r>
      <w:r w:rsidRPr="00FB5FBD">
        <w:rPr>
          <w:rFonts w:ascii="Arial" w:hAnsi="Arial" w:cs="Arial"/>
          <w:b/>
        </w:rPr>
        <w:tab/>
        <w:t>Εκρίζωση μεγάλων δένδρων περιμέτρου κορμού από 0,61 μέχρι 0,90 m</w:t>
      </w:r>
    </w:p>
    <w:p w:rsidR="004A1174" w:rsidRPr="00FB5FBD" w:rsidRDefault="004A1174" w:rsidP="00555CE6">
      <w:pPr>
        <w:jc w:val="both"/>
        <w:rPr>
          <w:rFonts w:ascii="Arial" w:hAnsi="Arial" w:cs="Arial"/>
          <w:sz w:val="8"/>
          <w:szCs w:val="8"/>
        </w:rPr>
      </w:pPr>
    </w:p>
    <w:p w:rsidR="004A1174" w:rsidRPr="00FB5FBD" w:rsidRDefault="004A1174" w:rsidP="00851D90">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5354</w:t>
      </w:r>
    </w:p>
    <w:p w:rsidR="004A1174" w:rsidRPr="00FB5FBD" w:rsidRDefault="004A1174" w:rsidP="00851D90">
      <w:pPr>
        <w:jc w:val="both"/>
        <w:rPr>
          <w:rFonts w:ascii="Arial" w:hAnsi="Arial" w:cs="Arial"/>
          <w:sz w:val="8"/>
          <w:szCs w:val="8"/>
        </w:rPr>
      </w:pPr>
    </w:p>
    <w:p w:rsidR="004A1174" w:rsidRPr="00FB5FBD" w:rsidRDefault="004A1174" w:rsidP="00851D90">
      <w:pPr>
        <w:ind w:firstLine="851"/>
        <w:jc w:val="both"/>
        <w:rPr>
          <w:rFonts w:ascii="Arial" w:hAnsi="Arial" w:cs="Arial"/>
        </w:rPr>
      </w:pPr>
      <w:r w:rsidRPr="00FB5FBD">
        <w:rPr>
          <w:rFonts w:ascii="Arial" w:hAnsi="Arial" w:cs="Arial"/>
        </w:rPr>
        <w:t>Τιμή ανά τεμάχιο (τεμ)</w:t>
      </w:r>
    </w:p>
    <w:p w:rsidR="004A1174" w:rsidRPr="00FB5FBD" w:rsidRDefault="004A1174" w:rsidP="00851D90">
      <w:pPr>
        <w:jc w:val="both"/>
        <w:rPr>
          <w:rFonts w:ascii="Arial" w:hAnsi="Arial" w:cs="Arial"/>
          <w:sz w:val="10"/>
          <w:szCs w:val="10"/>
        </w:rPr>
      </w:pPr>
    </w:p>
    <w:p w:rsidR="004A1174" w:rsidRPr="00FB5FBD" w:rsidRDefault="004A1174" w:rsidP="00851D90">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851D90">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852"/>
        </w:tabs>
        <w:jc w:val="both"/>
        <w:rPr>
          <w:rFonts w:ascii="Arial" w:hAnsi="Arial" w:cs="Arial"/>
          <w:b/>
        </w:rPr>
      </w:pPr>
      <w:r w:rsidRPr="00FB5FBD">
        <w:rPr>
          <w:rFonts w:ascii="Arial" w:hAnsi="Arial" w:cs="Arial"/>
          <w:b/>
        </w:rPr>
        <w:t>Ζ2.4</w:t>
      </w:r>
      <w:r w:rsidRPr="00FB5FBD">
        <w:rPr>
          <w:rFonts w:ascii="Arial" w:hAnsi="Arial" w:cs="Arial"/>
          <w:b/>
        </w:rPr>
        <w:tab/>
        <w:t>Εκρίζωση μεγάλων δένδρων περιμέτρου κορμού από 0,91 μέχρι 1,20 m</w:t>
      </w:r>
    </w:p>
    <w:p w:rsidR="004A1174" w:rsidRPr="00FB5FBD" w:rsidRDefault="004A1174" w:rsidP="00555CE6">
      <w:pPr>
        <w:jc w:val="both"/>
        <w:rPr>
          <w:rFonts w:ascii="Arial" w:hAnsi="Arial" w:cs="Arial"/>
          <w:sz w:val="8"/>
          <w:szCs w:val="8"/>
        </w:rPr>
      </w:pPr>
    </w:p>
    <w:p w:rsidR="004A1174" w:rsidRPr="00FB5FBD" w:rsidRDefault="004A1174" w:rsidP="00851D90">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5354</w:t>
      </w:r>
    </w:p>
    <w:p w:rsidR="004A1174" w:rsidRPr="00FB5FBD" w:rsidRDefault="004A1174" w:rsidP="00851D90">
      <w:pPr>
        <w:jc w:val="both"/>
        <w:rPr>
          <w:rFonts w:ascii="Arial" w:hAnsi="Arial" w:cs="Arial"/>
          <w:sz w:val="8"/>
          <w:szCs w:val="8"/>
        </w:rPr>
      </w:pPr>
    </w:p>
    <w:p w:rsidR="004A1174" w:rsidRPr="00FB5FBD" w:rsidRDefault="004A1174" w:rsidP="00851D90">
      <w:pPr>
        <w:ind w:firstLine="851"/>
        <w:jc w:val="both"/>
        <w:rPr>
          <w:rFonts w:ascii="Arial" w:hAnsi="Arial" w:cs="Arial"/>
        </w:rPr>
      </w:pPr>
      <w:r w:rsidRPr="00FB5FBD">
        <w:rPr>
          <w:rFonts w:ascii="Arial" w:hAnsi="Arial" w:cs="Arial"/>
        </w:rPr>
        <w:t>Τιμή ανά τεμάχιο (τεμ)</w:t>
      </w:r>
    </w:p>
    <w:p w:rsidR="004A1174" w:rsidRPr="00FB5FBD" w:rsidRDefault="004A1174" w:rsidP="00851D90">
      <w:pPr>
        <w:jc w:val="both"/>
        <w:rPr>
          <w:rFonts w:ascii="Arial" w:hAnsi="Arial" w:cs="Arial"/>
          <w:sz w:val="10"/>
          <w:szCs w:val="10"/>
        </w:rPr>
      </w:pPr>
    </w:p>
    <w:p w:rsidR="004A1174" w:rsidRPr="00FB5FBD" w:rsidRDefault="004A1174" w:rsidP="00851D90">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851D90">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Ζ2.5</w:t>
      </w:r>
      <w:r w:rsidRPr="00FB5FBD">
        <w:rPr>
          <w:rFonts w:ascii="Arial" w:hAnsi="Arial" w:cs="Arial"/>
          <w:b/>
        </w:rPr>
        <w:tab/>
        <w:t>Εκρίζωση μεγάλων δένδρων περιμέτρου κορμού από 1,21 μέχρι 1,50 m</w:t>
      </w:r>
    </w:p>
    <w:p w:rsidR="004A1174" w:rsidRPr="00FB5FBD" w:rsidRDefault="004A1174" w:rsidP="00555CE6">
      <w:pPr>
        <w:jc w:val="both"/>
        <w:rPr>
          <w:rFonts w:ascii="Arial" w:hAnsi="Arial" w:cs="Arial"/>
          <w:sz w:val="8"/>
          <w:szCs w:val="8"/>
        </w:rPr>
      </w:pPr>
    </w:p>
    <w:p w:rsidR="004A1174" w:rsidRPr="00FB5FBD" w:rsidRDefault="004A1174" w:rsidP="00851D90">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5354</w:t>
      </w:r>
    </w:p>
    <w:p w:rsidR="004A1174" w:rsidRPr="00FB5FBD" w:rsidRDefault="004A1174" w:rsidP="00851D90">
      <w:pPr>
        <w:jc w:val="both"/>
        <w:rPr>
          <w:rFonts w:ascii="Arial" w:hAnsi="Arial" w:cs="Arial"/>
          <w:sz w:val="8"/>
          <w:szCs w:val="8"/>
        </w:rPr>
      </w:pPr>
    </w:p>
    <w:p w:rsidR="004A1174" w:rsidRPr="00FB5FBD" w:rsidRDefault="004A1174" w:rsidP="00851D90">
      <w:pPr>
        <w:ind w:firstLine="851"/>
        <w:jc w:val="both"/>
        <w:rPr>
          <w:rFonts w:ascii="Arial" w:hAnsi="Arial" w:cs="Arial"/>
        </w:rPr>
      </w:pPr>
      <w:r w:rsidRPr="00FB5FBD">
        <w:rPr>
          <w:rFonts w:ascii="Arial" w:hAnsi="Arial" w:cs="Arial"/>
        </w:rPr>
        <w:t>Τιμή ανά τεμάχιο (τεμ)</w:t>
      </w:r>
    </w:p>
    <w:p w:rsidR="004A1174" w:rsidRPr="00FB5FBD" w:rsidRDefault="004A1174" w:rsidP="00851D90">
      <w:pPr>
        <w:jc w:val="both"/>
        <w:rPr>
          <w:rFonts w:ascii="Arial" w:hAnsi="Arial" w:cs="Arial"/>
          <w:sz w:val="10"/>
          <w:szCs w:val="10"/>
        </w:rPr>
      </w:pPr>
    </w:p>
    <w:p w:rsidR="004A1174" w:rsidRPr="00FB5FBD" w:rsidRDefault="004A1174" w:rsidP="00851D90">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851D90">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tabs>
          <w:tab w:val="left" w:pos="852"/>
        </w:tabs>
        <w:jc w:val="both"/>
        <w:rPr>
          <w:rFonts w:ascii="Arial" w:hAnsi="Arial" w:cs="Arial"/>
          <w:b/>
        </w:rPr>
      </w:pPr>
    </w:p>
    <w:p w:rsidR="004A1174" w:rsidRPr="00FB5FBD" w:rsidRDefault="004A1174" w:rsidP="00555CE6">
      <w:pPr>
        <w:tabs>
          <w:tab w:val="left" w:pos="852"/>
        </w:tabs>
        <w:jc w:val="both"/>
        <w:rPr>
          <w:rFonts w:ascii="Arial" w:hAnsi="Arial" w:cs="Arial"/>
          <w:b/>
        </w:rPr>
      </w:pPr>
      <w:r w:rsidRPr="00FB5FBD">
        <w:rPr>
          <w:rFonts w:ascii="Arial" w:hAnsi="Arial" w:cs="Arial"/>
          <w:b/>
        </w:rPr>
        <w:t>Ζ2.6</w:t>
      </w:r>
      <w:r w:rsidRPr="00FB5FBD">
        <w:rPr>
          <w:rFonts w:ascii="Arial" w:hAnsi="Arial" w:cs="Arial"/>
          <w:b/>
        </w:rPr>
        <w:tab/>
        <w:t>Εκρίζωση μεγάλων δένδρων περιμέτρου κορμού πάνω από 1,51 m</w:t>
      </w:r>
    </w:p>
    <w:p w:rsidR="004A1174" w:rsidRPr="00FB5FBD" w:rsidRDefault="004A1174" w:rsidP="00555CE6">
      <w:pPr>
        <w:jc w:val="both"/>
        <w:rPr>
          <w:rFonts w:ascii="Arial" w:hAnsi="Arial" w:cs="Arial"/>
          <w:sz w:val="8"/>
          <w:szCs w:val="8"/>
        </w:rPr>
      </w:pPr>
    </w:p>
    <w:p w:rsidR="004A1174" w:rsidRPr="00FB5FBD" w:rsidRDefault="004A1174" w:rsidP="00851D90">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5354</w:t>
      </w:r>
    </w:p>
    <w:p w:rsidR="004A1174" w:rsidRPr="00FB5FBD" w:rsidRDefault="004A1174" w:rsidP="00851D90">
      <w:pPr>
        <w:jc w:val="both"/>
        <w:rPr>
          <w:rFonts w:ascii="Arial" w:hAnsi="Arial" w:cs="Arial"/>
          <w:sz w:val="8"/>
          <w:szCs w:val="8"/>
        </w:rPr>
      </w:pPr>
    </w:p>
    <w:p w:rsidR="004A1174" w:rsidRPr="00FB5FBD" w:rsidRDefault="004A1174" w:rsidP="00851D90">
      <w:pPr>
        <w:ind w:firstLine="851"/>
        <w:jc w:val="both"/>
        <w:rPr>
          <w:rFonts w:ascii="Arial" w:hAnsi="Arial" w:cs="Arial"/>
        </w:rPr>
      </w:pPr>
      <w:r w:rsidRPr="00FB5FBD">
        <w:rPr>
          <w:rFonts w:ascii="Arial" w:hAnsi="Arial" w:cs="Arial"/>
        </w:rPr>
        <w:t>Τιμή ανά τεμάχιο (τεμ)</w:t>
      </w:r>
    </w:p>
    <w:p w:rsidR="004A1174" w:rsidRPr="00FB5FBD" w:rsidRDefault="004A1174" w:rsidP="00851D90">
      <w:pPr>
        <w:jc w:val="both"/>
        <w:rPr>
          <w:rFonts w:ascii="Arial" w:hAnsi="Arial" w:cs="Arial"/>
          <w:sz w:val="10"/>
          <w:szCs w:val="10"/>
        </w:rPr>
      </w:pPr>
    </w:p>
    <w:p w:rsidR="004A1174" w:rsidRPr="00FB5FBD" w:rsidRDefault="004A1174" w:rsidP="00851D90">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851D90">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7413F" w:rsidRDefault="0047413F" w:rsidP="00851D90">
      <w:pPr>
        <w:tabs>
          <w:tab w:val="left" w:pos="852"/>
        </w:tabs>
        <w:jc w:val="both"/>
        <w:rPr>
          <w:rFonts w:ascii="Arial" w:hAnsi="Arial" w:cs="Arial"/>
          <w:b/>
        </w:rPr>
      </w:pPr>
    </w:p>
    <w:p w:rsidR="004A1174" w:rsidRPr="00FB5FBD" w:rsidRDefault="004A1174" w:rsidP="00851D90">
      <w:pPr>
        <w:tabs>
          <w:tab w:val="left" w:pos="852"/>
        </w:tabs>
        <w:jc w:val="both"/>
        <w:rPr>
          <w:rFonts w:ascii="Arial" w:hAnsi="Arial" w:cs="Arial"/>
          <w:b/>
        </w:rPr>
      </w:pPr>
      <w:r w:rsidRPr="00FB5FBD">
        <w:rPr>
          <w:rFonts w:ascii="Arial" w:hAnsi="Arial" w:cs="Arial"/>
          <w:b/>
        </w:rPr>
        <w:t>Ζ2.7</w:t>
      </w:r>
      <w:r w:rsidRPr="00FB5FBD">
        <w:rPr>
          <w:rFonts w:ascii="Arial" w:hAnsi="Arial" w:cs="Arial"/>
          <w:b/>
        </w:rPr>
        <w:tab/>
        <w:t>Κ</w:t>
      </w:r>
      <w:r>
        <w:rPr>
          <w:rFonts w:ascii="Arial" w:hAnsi="Arial" w:cs="Arial"/>
          <w:b/>
        </w:rPr>
        <w:t>οπή - ε</w:t>
      </w:r>
      <w:r w:rsidRPr="00FB5FBD">
        <w:rPr>
          <w:rFonts w:ascii="Arial" w:hAnsi="Arial" w:cs="Arial"/>
          <w:b/>
        </w:rPr>
        <w:t>κρίζωση ξενικών δένδρων (</w:t>
      </w:r>
      <w:r>
        <w:rPr>
          <w:rFonts w:ascii="Arial" w:hAnsi="Arial" w:cs="Arial"/>
          <w:b/>
        </w:rPr>
        <w:t>α</w:t>
      </w:r>
      <w:r w:rsidRPr="00FB5FBD">
        <w:rPr>
          <w:rFonts w:ascii="Arial" w:hAnsi="Arial" w:cs="Arial"/>
          <w:b/>
        </w:rPr>
        <w:t>είλανθος, κ</w:t>
      </w:r>
      <w:r>
        <w:rPr>
          <w:rFonts w:ascii="Arial" w:hAnsi="Arial" w:cs="Arial"/>
          <w:b/>
        </w:rPr>
        <w:t>λπ</w:t>
      </w:r>
      <w:r w:rsidRPr="00FB5FBD">
        <w:rPr>
          <w:rFonts w:ascii="Arial" w:hAnsi="Arial" w:cs="Arial"/>
          <w:b/>
        </w:rPr>
        <w:t>) ύψο</w:t>
      </w:r>
      <w:r>
        <w:rPr>
          <w:rFonts w:ascii="Arial" w:hAnsi="Arial" w:cs="Arial"/>
          <w:b/>
        </w:rPr>
        <w:t>υ</w:t>
      </w:r>
      <w:r w:rsidRPr="00FB5FBD">
        <w:rPr>
          <w:rFonts w:ascii="Arial" w:hAnsi="Arial" w:cs="Arial"/>
          <w:b/>
        </w:rPr>
        <w:t>ς κορμού έως 3,0 m</w:t>
      </w:r>
    </w:p>
    <w:p w:rsidR="004A1174" w:rsidRPr="00FB5FBD" w:rsidRDefault="004A1174" w:rsidP="00555CE6">
      <w:pPr>
        <w:jc w:val="both"/>
        <w:rPr>
          <w:rFonts w:ascii="Arial" w:hAnsi="Arial" w:cs="Arial"/>
          <w:sz w:val="8"/>
          <w:szCs w:val="8"/>
        </w:rPr>
      </w:pPr>
    </w:p>
    <w:p w:rsidR="004A1174" w:rsidRPr="00FB5FBD" w:rsidRDefault="004A1174" w:rsidP="00851D90">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5354</w:t>
      </w:r>
    </w:p>
    <w:p w:rsidR="004A1174" w:rsidRPr="00FB5FBD" w:rsidRDefault="004A1174" w:rsidP="00851D90">
      <w:pPr>
        <w:jc w:val="both"/>
        <w:rPr>
          <w:rFonts w:ascii="Arial" w:hAnsi="Arial" w:cs="Arial"/>
          <w:sz w:val="8"/>
          <w:szCs w:val="8"/>
        </w:rPr>
      </w:pPr>
    </w:p>
    <w:p w:rsidR="004A1174" w:rsidRPr="00FB5FBD" w:rsidRDefault="004A1174" w:rsidP="00851D90">
      <w:pPr>
        <w:ind w:firstLine="851"/>
        <w:jc w:val="both"/>
        <w:rPr>
          <w:rFonts w:ascii="Arial" w:hAnsi="Arial" w:cs="Arial"/>
        </w:rPr>
      </w:pPr>
      <w:r w:rsidRPr="00FB5FBD">
        <w:rPr>
          <w:rFonts w:ascii="Arial" w:hAnsi="Arial" w:cs="Arial"/>
        </w:rPr>
        <w:t>Τιμή ανά τεμάχιο (τεμ)</w:t>
      </w:r>
    </w:p>
    <w:p w:rsidR="004A1174" w:rsidRPr="00FB5FBD" w:rsidRDefault="004A1174" w:rsidP="00851D90">
      <w:pPr>
        <w:jc w:val="both"/>
        <w:rPr>
          <w:rFonts w:ascii="Arial" w:hAnsi="Arial" w:cs="Arial"/>
          <w:sz w:val="10"/>
          <w:szCs w:val="10"/>
        </w:rPr>
      </w:pPr>
    </w:p>
    <w:p w:rsidR="004A1174" w:rsidRPr="00FB5FBD" w:rsidRDefault="004A1174" w:rsidP="00851D90">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851D90">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tabs>
          <w:tab w:val="left" w:pos="1620"/>
        </w:tabs>
        <w:jc w:val="both"/>
        <w:rPr>
          <w:rFonts w:ascii="Arial" w:hAnsi="Arial" w:cs="Arial"/>
          <w:b/>
        </w:rPr>
      </w:pPr>
    </w:p>
    <w:p w:rsidR="004A1174" w:rsidRPr="00FB5FBD" w:rsidRDefault="004A1174" w:rsidP="00851D90">
      <w:pPr>
        <w:tabs>
          <w:tab w:val="left" w:pos="852"/>
        </w:tabs>
        <w:jc w:val="both"/>
        <w:rPr>
          <w:rFonts w:ascii="Arial" w:hAnsi="Arial" w:cs="Arial"/>
          <w:b/>
        </w:rPr>
      </w:pPr>
      <w:r w:rsidRPr="00FB5FBD">
        <w:rPr>
          <w:rFonts w:ascii="Arial" w:hAnsi="Arial" w:cs="Arial"/>
          <w:b/>
        </w:rPr>
        <w:t>Ζ2.8</w:t>
      </w:r>
      <w:r w:rsidRPr="00FB5FBD">
        <w:rPr>
          <w:rFonts w:ascii="Arial" w:hAnsi="Arial" w:cs="Arial"/>
          <w:b/>
        </w:rPr>
        <w:tab/>
        <w:t>Κ</w:t>
      </w:r>
      <w:r>
        <w:rPr>
          <w:rFonts w:ascii="Arial" w:hAnsi="Arial" w:cs="Arial"/>
          <w:b/>
        </w:rPr>
        <w:t>οπή - ε</w:t>
      </w:r>
      <w:r w:rsidRPr="00FB5FBD">
        <w:rPr>
          <w:rFonts w:ascii="Arial" w:hAnsi="Arial" w:cs="Arial"/>
          <w:b/>
        </w:rPr>
        <w:t>κρίζωση ξενικών δένδρων (</w:t>
      </w:r>
      <w:r>
        <w:rPr>
          <w:rFonts w:ascii="Arial" w:hAnsi="Arial" w:cs="Arial"/>
          <w:b/>
        </w:rPr>
        <w:t>α</w:t>
      </w:r>
      <w:r w:rsidRPr="00FB5FBD">
        <w:rPr>
          <w:rFonts w:ascii="Arial" w:hAnsi="Arial" w:cs="Arial"/>
          <w:b/>
        </w:rPr>
        <w:t>είλανθος, κ</w:t>
      </w:r>
      <w:r>
        <w:rPr>
          <w:rFonts w:ascii="Arial" w:hAnsi="Arial" w:cs="Arial"/>
          <w:b/>
        </w:rPr>
        <w:t>λπ</w:t>
      </w:r>
      <w:r w:rsidRPr="00FB5FBD">
        <w:rPr>
          <w:rFonts w:ascii="Arial" w:hAnsi="Arial" w:cs="Arial"/>
          <w:b/>
        </w:rPr>
        <w:t>) ύψο</w:t>
      </w:r>
      <w:r>
        <w:rPr>
          <w:rFonts w:ascii="Arial" w:hAnsi="Arial" w:cs="Arial"/>
          <w:b/>
        </w:rPr>
        <w:t>υ</w:t>
      </w:r>
      <w:r w:rsidRPr="00FB5FBD">
        <w:rPr>
          <w:rFonts w:ascii="Arial" w:hAnsi="Arial" w:cs="Arial"/>
          <w:b/>
        </w:rPr>
        <w:t xml:space="preserve">ς κορμού </w:t>
      </w:r>
      <w:r>
        <w:rPr>
          <w:rFonts w:ascii="Arial" w:hAnsi="Arial" w:cs="Arial"/>
          <w:b/>
        </w:rPr>
        <w:t xml:space="preserve">&gt; </w:t>
      </w:r>
      <w:r w:rsidRPr="00FB5FBD">
        <w:rPr>
          <w:rFonts w:ascii="Arial" w:hAnsi="Arial" w:cs="Arial"/>
          <w:b/>
        </w:rPr>
        <w:t>3,0 m</w:t>
      </w:r>
    </w:p>
    <w:p w:rsidR="004A1174" w:rsidRPr="00FB5FBD" w:rsidRDefault="004A1174" w:rsidP="00851D90">
      <w:pPr>
        <w:jc w:val="both"/>
        <w:rPr>
          <w:rFonts w:ascii="Arial" w:hAnsi="Arial" w:cs="Arial"/>
          <w:sz w:val="8"/>
          <w:szCs w:val="8"/>
        </w:rPr>
      </w:pPr>
    </w:p>
    <w:p w:rsidR="004A1174" w:rsidRPr="00FB5FBD" w:rsidRDefault="004A1174" w:rsidP="00851D90">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5354</w:t>
      </w:r>
    </w:p>
    <w:p w:rsidR="004A1174" w:rsidRPr="00FB5FBD" w:rsidRDefault="004A1174" w:rsidP="00851D90">
      <w:pPr>
        <w:jc w:val="both"/>
        <w:rPr>
          <w:rFonts w:ascii="Arial" w:hAnsi="Arial" w:cs="Arial"/>
          <w:sz w:val="8"/>
          <w:szCs w:val="8"/>
        </w:rPr>
      </w:pPr>
    </w:p>
    <w:p w:rsidR="004A1174" w:rsidRPr="00FB5FBD" w:rsidRDefault="004A1174" w:rsidP="00851D90">
      <w:pPr>
        <w:ind w:firstLine="851"/>
        <w:jc w:val="both"/>
        <w:rPr>
          <w:rFonts w:ascii="Arial" w:hAnsi="Arial" w:cs="Arial"/>
        </w:rPr>
      </w:pPr>
      <w:r w:rsidRPr="00FB5FBD">
        <w:rPr>
          <w:rFonts w:ascii="Arial" w:hAnsi="Arial" w:cs="Arial"/>
        </w:rPr>
        <w:t>Τιμή ανά τεμάχιο (τεμ)</w:t>
      </w:r>
    </w:p>
    <w:p w:rsidR="004A1174" w:rsidRPr="00FB5FBD" w:rsidRDefault="004A1174" w:rsidP="00851D90">
      <w:pPr>
        <w:jc w:val="both"/>
        <w:rPr>
          <w:rFonts w:ascii="Arial" w:hAnsi="Arial" w:cs="Arial"/>
          <w:sz w:val="10"/>
          <w:szCs w:val="10"/>
        </w:rPr>
      </w:pPr>
    </w:p>
    <w:p w:rsidR="004A1174" w:rsidRPr="00FB5FBD" w:rsidRDefault="004A1174" w:rsidP="00851D90">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851D90">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shd w:val="clear" w:color="auto" w:fill="FFFFFF"/>
        </w:rPr>
      </w:pPr>
      <w:r w:rsidRPr="00FB5FBD">
        <w:rPr>
          <w:rFonts w:ascii="Arial" w:hAnsi="Arial" w:cs="Arial"/>
          <w:b/>
          <w:shd w:val="clear" w:color="auto" w:fill="FFFFFF"/>
        </w:rPr>
        <w:t>Ζ3</w:t>
      </w:r>
      <w:r w:rsidRPr="00FB5FBD">
        <w:rPr>
          <w:rFonts w:ascii="Arial" w:hAnsi="Arial" w:cs="Arial"/>
          <w:b/>
          <w:shd w:val="clear" w:color="auto" w:fill="FFFFFF"/>
        </w:rPr>
        <w:tab/>
        <w:t>Καταπολέμηση επιβλαβών εντόμων σε φρεάτια, κτίρια και υπαίθριους χώρους.</w:t>
      </w:r>
    </w:p>
    <w:p w:rsidR="004A1174" w:rsidRPr="00FB5FBD" w:rsidRDefault="004A1174" w:rsidP="00555CE6">
      <w:pPr>
        <w:jc w:val="both"/>
        <w:rPr>
          <w:rFonts w:ascii="Arial" w:hAnsi="Arial" w:cs="Arial"/>
          <w:sz w:val="8"/>
          <w:szCs w:val="8"/>
        </w:rPr>
      </w:pPr>
      <w:r w:rsidRPr="00FB5FBD">
        <w:rPr>
          <w:rFonts w:ascii="Arial" w:hAnsi="Arial" w:cs="Arial"/>
          <w:sz w:val="8"/>
          <w:szCs w:val="8"/>
        </w:rPr>
        <w:t xml:space="preserve"> </w:t>
      </w:r>
    </w:p>
    <w:p w:rsidR="004A1174" w:rsidRPr="00FB5FBD" w:rsidRDefault="004A1174" w:rsidP="0026727D">
      <w:pPr>
        <w:tabs>
          <w:tab w:val="left" w:pos="851"/>
        </w:tabs>
        <w:jc w:val="both"/>
        <w:rPr>
          <w:rFonts w:ascii="Arial" w:hAnsi="Arial" w:cs="Arial"/>
        </w:rPr>
      </w:pPr>
      <w:r>
        <w:rPr>
          <w:rFonts w:ascii="Arial" w:hAnsi="Arial" w:cs="Arial"/>
        </w:rPr>
        <w:tab/>
        <w:t>Αναθεωρείται με το άρθρο</w:t>
      </w:r>
      <w:r w:rsidRPr="00FB5FBD">
        <w:rPr>
          <w:rFonts w:ascii="Arial" w:hAnsi="Arial" w:cs="Arial"/>
        </w:rPr>
        <w:t xml:space="preserve"> ΠΡΣ 5361</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Ψεκασμός φρεατίων αποχέτευσης, χώρων κτιρίων και λοιπών χώρων με κατάλληλο εντομοκτόνο σκεύασμα για την καταπολέμηση επιβλαβών εντόμων. Περιλαμβάνεται η δαπάνη για το εντομοκτόνο σκεύασμα και το εργατοτεχνικό προσωπικό και τα εργαλείων που απαιτούνται για την διάλυση και  τον ψεκασμό.</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lt διαλύματος (</w:t>
      </w:r>
      <w:r w:rsidRPr="00FB5FBD">
        <w:rPr>
          <w:rFonts w:ascii="Arial" w:hAnsi="Arial" w:cs="Arial"/>
          <w:lang w:val="en-US"/>
        </w:rPr>
        <w:t>lt</w:t>
      </w:r>
      <w:r w:rsidRPr="00FB5FBD">
        <w:rPr>
          <w:rFonts w:ascii="Arial" w:hAnsi="Arial" w:cs="Arial"/>
        </w:rPr>
        <w:t>)</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shd w:val="clear" w:color="auto" w:fill="FFFFFF"/>
        </w:rPr>
      </w:pPr>
      <w:r w:rsidRPr="00FB5FBD">
        <w:rPr>
          <w:rFonts w:ascii="Arial" w:hAnsi="Arial" w:cs="Arial"/>
          <w:b/>
          <w:shd w:val="clear" w:color="auto" w:fill="FFFFFF"/>
        </w:rPr>
        <w:t>Ζ4</w:t>
      </w:r>
      <w:r w:rsidRPr="00FB5FBD">
        <w:rPr>
          <w:rFonts w:ascii="Arial" w:hAnsi="Arial" w:cs="Arial"/>
          <w:b/>
          <w:shd w:val="clear" w:color="auto" w:fill="FFFFFF"/>
        </w:rPr>
        <w:tab/>
        <w:t>Μυοκτονία σε φρεάτια, κτίρια και  υπαίθριους χώρους</w:t>
      </w:r>
    </w:p>
    <w:p w:rsidR="004A1174" w:rsidRPr="00FB5FBD" w:rsidRDefault="004A1174" w:rsidP="00555CE6">
      <w:pPr>
        <w:jc w:val="both"/>
        <w:rPr>
          <w:rFonts w:ascii="Arial" w:hAnsi="Arial" w:cs="Arial"/>
          <w:sz w:val="8"/>
          <w:szCs w:val="8"/>
        </w:rPr>
      </w:pPr>
    </w:p>
    <w:p w:rsidR="004A1174" w:rsidRPr="00FB5FBD" w:rsidRDefault="004A1174" w:rsidP="0026727D">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5361</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Kατασκευή και τοποθέτηση δολωματικής παγίδας, οποιοδήποτε τύπου και μεγέθους, σε σταθερό σημείο με την δαπάνη για το μυοκτόνο σκεύασμα, το εργατοτεχνικό προσωπικό και τα εργαλεία που απαιτούνται για την εκτέλεση της εργασίας.</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δολωματική παγίδα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26727D" w:rsidRDefault="004A1174" w:rsidP="0026727D">
      <w:pPr>
        <w:pBdr>
          <w:top w:val="single" w:sz="4" w:space="4" w:color="000000"/>
          <w:left w:val="single" w:sz="4" w:space="4" w:color="000000"/>
          <w:bottom w:val="single" w:sz="4" w:space="4" w:color="000000"/>
          <w:right w:val="single" w:sz="4" w:space="4" w:color="000000"/>
        </w:pBdr>
        <w:shd w:val="clear" w:color="auto" w:fill="E0E0E0"/>
        <w:tabs>
          <w:tab w:val="left" w:pos="851"/>
        </w:tabs>
        <w:ind w:left="140" w:right="126" w:firstLine="28"/>
        <w:rPr>
          <w:rFonts w:ascii="Arial" w:hAnsi="Arial" w:cs="Arial"/>
          <w:b/>
          <w:bCs/>
          <w:sz w:val="22"/>
          <w:szCs w:val="22"/>
        </w:rPr>
      </w:pPr>
      <w:r w:rsidRPr="0026727D">
        <w:rPr>
          <w:rFonts w:ascii="Arial" w:hAnsi="Arial" w:cs="Arial"/>
          <w:b/>
          <w:bCs/>
          <w:sz w:val="22"/>
          <w:szCs w:val="22"/>
        </w:rPr>
        <w:t xml:space="preserve">Η. </w:t>
      </w:r>
      <w:r w:rsidRPr="0026727D">
        <w:rPr>
          <w:rFonts w:ascii="Arial" w:hAnsi="Arial" w:cs="Arial"/>
          <w:b/>
          <w:bCs/>
          <w:sz w:val="22"/>
          <w:szCs w:val="22"/>
        </w:rPr>
        <w:tab/>
        <w:t>ΑΡΔΕΥΤΙΚΑ ΔΙΚΤΥΑ</w:t>
      </w:r>
    </w:p>
    <w:p w:rsidR="004A1174" w:rsidRPr="00FB5FBD" w:rsidRDefault="004A1174" w:rsidP="00555CE6">
      <w:pPr>
        <w:tabs>
          <w:tab w:val="left" w:pos="540"/>
        </w:tabs>
        <w:rPr>
          <w:rFonts w:ascii="Arial" w:hAnsi="Arial" w:cs="Arial"/>
          <w:sz w:val="12"/>
          <w:szCs w:val="12"/>
        </w:rPr>
      </w:pPr>
    </w:p>
    <w:p w:rsidR="004A1174" w:rsidRPr="00FB5FBD" w:rsidRDefault="004A1174" w:rsidP="00555CE6">
      <w:pPr>
        <w:tabs>
          <w:tab w:val="left" w:pos="852"/>
        </w:tabs>
        <w:jc w:val="both"/>
        <w:rPr>
          <w:rFonts w:ascii="Arial" w:hAnsi="Arial" w:cs="Arial"/>
          <w:b/>
          <w:bCs/>
          <w:i/>
          <w:sz w:val="22"/>
          <w:szCs w:val="22"/>
        </w:rPr>
      </w:pPr>
    </w:p>
    <w:p w:rsidR="004A1174" w:rsidRPr="00FB5FBD" w:rsidRDefault="004A1174" w:rsidP="00555CE6">
      <w:pPr>
        <w:tabs>
          <w:tab w:val="left" w:pos="852"/>
        </w:tabs>
        <w:jc w:val="both"/>
        <w:rPr>
          <w:rFonts w:ascii="Arial" w:hAnsi="Arial" w:cs="Arial"/>
          <w:b/>
          <w:bCs/>
          <w:i/>
          <w:sz w:val="22"/>
          <w:szCs w:val="22"/>
        </w:rPr>
      </w:pPr>
      <w:r w:rsidRPr="00FB5FBD">
        <w:rPr>
          <w:rFonts w:ascii="Arial" w:hAnsi="Arial" w:cs="Arial"/>
          <w:b/>
          <w:bCs/>
          <w:i/>
          <w:sz w:val="22"/>
          <w:szCs w:val="22"/>
        </w:rPr>
        <w:t>Η1</w:t>
      </w:r>
      <w:r w:rsidRPr="00FB5FBD">
        <w:rPr>
          <w:rFonts w:ascii="Arial" w:hAnsi="Arial" w:cs="Arial"/>
          <w:b/>
          <w:bCs/>
          <w:i/>
          <w:sz w:val="22"/>
          <w:szCs w:val="22"/>
        </w:rPr>
        <w:tab/>
        <w:t>ΣΩΛΗΝΕΣ ΠΟΛΥΑΙΘΥΛΕΝΙΟΥ</w:t>
      </w:r>
    </w:p>
    <w:p w:rsidR="004A1174" w:rsidRPr="00FB5FBD" w:rsidRDefault="004A1174" w:rsidP="00555CE6">
      <w:pPr>
        <w:rPr>
          <w:rFonts w:ascii="Arial" w:hAnsi="Arial" w:cs="Arial"/>
          <w:sz w:val="12"/>
          <w:szCs w:val="12"/>
        </w:rPr>
      </w:pPr>
    </w:p>
    <w:p w:rsidR="004A1174" w:rsidRPr="00FB5FBD" w:rsidRDefault="004A1174" w:rsidP="00555CE6">
      <w:pPr>
        <w:tabs>
          <w:tab w:val="left" w:pos="852"/>
        </w:tabs>
        <w:rPr>
          <w:rFonts w:ascii="Arial" w:hAnsi="Arial" w:cs="Arial"/>
          <w:b/>
          <w:bCs/>
        </w:rPr>
      </w:pPr>
      <w:r w:rsidRPr="00FB5FBD">
        <w:rPr>
          <w:rFonts w:ascii="Arial" w:hAnsi="Arial" w:cs="Arial"/>
          <w:b/>
          <w:bCs/>
        </w:rPr>
        <w:t>Η1.1</w:t>
      </w:r>
      <w:r w:rsidRPr="00FB5FBD">
        <w:rPr>
          <w:rFonts w:ascii="Arial" w:hAnsi="Arial" w:cs="Arial"/>
          <w:b/>
          <w:bCs/>
        </w:rPr>
        <w:tab/>
        <w:t>Σωλήνες από πολυαιθυλένιο ΡΕ 6 atm</w:t>
      </w:r>
    </w:p>
    <w:p w:rsidR="004A1174" w:rsidRPr="00FB5FBD" w:rsidRDefault="004A1174" w:rsidP="00555CE6">
      <w:pPr>
        <w:rPr>
          <w:rFonts w:ascii="Arial" w:hAnsi="Arial" w:cs="Arial"/>
          <w:sz w:val="8"/>
          <w:szCs w:val="8"/>
        </w:rPr>
      </w:pPr>
    </w:p>
    <w:p w:rsidR="004A1174" w:rsidRPr="00FB5FBD" w:rsidRDefault="004A1174" w:rsidP="00A71B8E">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ΗΛΜ 8</w:t>
      </w:r>
    </w:p>
    <w:p w:rsidR="004A1174" w:rsidRPr="00FB5FBD" w:rsidRDefault="004A1174" w:rsidP="00555CE6">
      <w:pPr>
        <w:rPr>
          <w:rFonts w:ascii="Arial" w:hAnsi="Arial" w:cs="Arial"/>
          <w:sz w:val="12"/>
          <w:szCs w:val="12"/>
        </w:rPr>
      </w:pPr>
    </w:p>
    <w:p w:rsidR="004A1174" w:rsidRDefault="004A1174" w:rsidP="00877412">
      <w:pPr>
        <w:jc w:val="both"/>
        <w:rPr>
          <w:rFonts w:ascii="Arial" w:hAnsi="Arial" w:cs="Arial"/>
        </w:rPr>
      </w:pPr>
      <w:r w:rsidRPr="00FB5FBD">
        <w:rPr>
          <w:rFonts w:ascii="Arial" w:hAnsi="Arial" w:cs="Arial"/>
        </w:rPr>
        <w:t>Σωλήν</w:t>
      </w:r>
      <w:r>
        <w:rPr>
          <w:rFonts w:ascii="Arial" w:hAnsi="Arial" w:cs="Arial"/>
        </w:rPr>
        <w:t>ε</w:t>
      </w:r>
      <w:r w:rsidRPr="00FB5FBD">
        <w:rPr>
          <w:rFonts w:ascii="Arial" w:hAnsi="Arial" w:cs="Arial"/>
        </w:rPr>
        <w:t>ς από πολυαιθυλένιο υψηλής πυκνότητας (</w:t>
      </w:r>
      <w:r w:rsidRPr="00FB5FBD">
        <w:rPr>
          <w:rFonts w:ascii="Arial" w:hAnsi="Arial" w:cs="Arial"/>
          <w:lang w:val="en-US"/>
        </w:rPr>
        <w:t>HD</w:t>
      </w:r>
      <w:r w:rsidRPr="00FB5FBD">
        <w:rPr>
          <w:rFonts w:ascii="Arial" w:hAnsi="Arial" w:cs="Arial"/>
        </w:rPr>
        <w:t>ΡΕ), πίεσης λειτουργίας 6 atm (SDR 21), κατά EN 12201-2, ή πολυαιθυλένιο χαμηλής πυκνότητας (</w:t>
      </w:r>
      <w:r w:rsidRPr="00FB5FBD">
        <w:rPr>
          <w:rFonts w:ascii="Arial" w:hAnsi="Arial" w:cs="Arial"/>
          <w:lang w:val="en-US"/>
        </w:rPr>
        <w:t>LDPE</w:t>
      </w:r>
      <w:r w:rsidRPr="00FB5FBD">
        <w:rPr>
          <w:rFonts w:ascii="Arial" w:hAnsi="Arial" w:cs="Arial"/>
        </w:rPr>
        <w:t xml:space="preserve">) κατά </w:t>
      </w:r>
      <w:r w:rsidRPr="00FB5FBD">
        <w:rPr>
          <w:rFonts w:ascii="Arial" w:hAnsi="Arial" w:cs="Arial"/>
          <w:lang w:val="en-US"/>
        </w:rPr>
        <w:t>DIN</w:t>
      </w:r>
      <w:r w:rsidRPr="00FB5FBD">
        <w:rPr>
          <w:rFonts w:ascii="Arial" w:hAnsi="Arial" w:cs="Arial"/>
        </w:rPr>
        <w:t xml:space="preserve"> 8072 (</w:t>
      </w:r>
      <w:r w:rsidRPr="00FB5FBD">
        <w:rPr>
          <w:rFonts w:ascii="Arial" w:hAnsi="Arial" w:cs="Arial"/>
          <w:lang w:val="en-US"/>
        </w:rPr>
        <w:t>SF</w:t>
      </w:r>
      <w:r w:rsidRPr="00FB5FBD">
        <w:rPr>
          <w:rFonts w:ascii="Arial" w:hAnsi="Arial" w:cs="Arial"/>
        </w:rPr>
        <w:t xml:space="preserve"> = συντελεστής ασφαλείας = </w:t>
      </w:r>
      <w:r>
        <w:rPr>
          <w:rFonts w:ascii="Arial" w:hAnsi="Arial" w:cs="Arial"/>
        </w:rPr>
        <w:t xml:space="preserve">1,25  ή </w:t>
      </w:r>
      <w:r w:rsidRPr="00FB5FBD">
        <w:rPr>
          <w:rFonts w:ascii="Arial" w:hAnsi="Arial" w:cs="Arial"/>
        </w:rPr>
        <w:t xml:space="preserve">1,40) για διατομές έως Φ32 </w:t>
      </w:r>
      <w:r w:rsidRPr="00FB5FBD">
        <w:rPr>
          <w:rFonts w:ascii="Arial" w:hAnsi="Arial" w:cs="Arial"/>
          <w:lang w:val="en-US"/>
        </w:rPr>
        <w:t>mm</w:t>
      </w:r>
      <w:r>
        <w:rPr>
          <w:rFonts w:ascii="Arial" w:hAnsi="Arial" w:cs="Arial"/>
        </w:rPr>
        <w:t>. Στην τιμή μονάδος περιλαμβάνεται η προμήθεια των σωλήνων, των πάσης φύσεως εξαρτημάτων και μικροϋλικών (</w:t>
      </w:r>
      <w:r w:rsidRPr="00FB5FBD">
        <w:rPr>
          <w:rFonts w:ascii="Arial" w:hAnsi="Arial" w:cs="Arial"/>
        </w:rPr>
        <w:t>καννάβι, τεφλόν κλπ)</w:t>
      </w:r>
      <w:r>
        <w:rPr>
          <w:rFonts w:ascii="Arial" w:hAnsi="Arial" w:cs="Arial"/>
        </w:rPr>
        <w:t xml:space="preserve">, η </w:t>
      </w:r>
      <w:r w:rsidRPr="00FB5FBD">
        <w:rPr>
          <w:rFonts w:ascii="Arial" w:hAnsi="Arial" w:cs="Arial"/>
        </w:rPr>
        <w:t xml:space="preserve">μεταφορά, </w:t>
      </w:r>
      <w:r>
        <w:rPr>
          <w:rFonts w:ascii="Arial" w:hAnsi="Arial" w:cs="Arial"/>
        </w:rPr>
        <w:t xml:space="preserve">η </w:t>
      </w:r>
      <w:r w:rsidRPr="00FB5FBD">
        <w:rPr>
          <w:rFonts w:ascii="Arial" w:hAnsi="Arial" w:cs="Arial"/>
        </w:rPr>
        <w:t xml:space="preserve">προσέγγιση, και </w:t>
      </w:r>
      <w:r>
        <w:rPr>
          <w:rFonts w:ascii="Arial" w:hAnsi="Arial" w:cs="Arial"/>
        </w:rPr>
        <w:t>η εγκατάσταση</w:t>
      </w:r>
      <w:r w:rsidRPr="00FB5FBD">
        <w:rPr>
          <w:rFonts w:ascii="Arial" w:hAnsi="Arial" w:cs="Arial"/>
        </w:rPr>
        <w:t xml:space="preserve"> επιφανειακά ή σε τάφρο, </w:t>
      </w:r>
      <w:r>
        <w:rPr>
          <w:rFonts w:ascii="Arial" w:hAnsi="Arial" w:cs="Arial"/>
        </w:rPr>
        <w:t>καθώς και οι συ</w:t>
      </w:r>
      <w:r w:rsidRPr="00FB5FBD">
        <w:rPr>
          <w:rFonts w:ascii="Arial" w:hAnsi="Arial" w:cs="Arial"/>
        </w:rPr>
        <w:t>νδ</w:t>
      </w:r>
      <w:r>
        <w:rPr>
          <w:rFonts w:ascii="Arial" w:hAnsi="Arial" w:cs="Arial"/>
        </w:rPr>
        <w:t xml:space="preserve">έσεις, </w:t>
      </w:r>
      <w:r w:rsidRPr="00FB5FBD">
        <w:rPr>
          <w:rFonts w:ascii="Arial" w:hAnsi="Arial" w:cs="Arial"/>
        </w:rPr>
        <w:t>ρυθμίσ</w:t>
      </w:r>
      <w:r>
        <w:rPr>
          <w:rFonts w:ascii="Arial" w:hAnsi="Arial" w:cs="Arial"/>
        </w:rPr>
        <w:t>εις</w:t>
      </w:r>
      <w:r w:rsidRPr="00FB5FBD">
        <w:rPr>
          <w:rFonts w:ascii="Arial" w:hAnsi="Arial" w:cs="Arial"/>
        </w:rPr>
        <w:t xml:space="preserve"> και δοκιμ</w:t>
      </w:r>
      <w:r>
        <w:rPr>
          <w:rFonts w:ascii="Arial" w:hAnsi="Arial" w:cs="Arial"/>
        </w:rPr>
        <w:t>ές, σ</w:t>
      </w:r>
      <w:r w:rsidRPr="00FB5FBD">
        <w:rPr>
          <w:rFonts w:ascii="Arial" w:hAnsi="Arial" w:cs="Arial"/>
        </w:rPr>
        <w:t xml:space="preserve">ύμφωνα με την φυτοτεχνική μελέτη και την ΕΤΕΠ 10-08-01-00.  </w:t>
      </w:r>
    </w:p>
    <w:p w:rsidR="004A1174" w:rsidRDefault="004A1174" w:rsidP="0026727D">
      <w:pPr>
        <w:jc w:val="both"/>
        <w:rPr>
          <w:rFonts w:ascii="Arial" w:hAnsi="Arial" w:cs="Arial"/>
        </w:rPr>
      </w:pPr>
    </w:p>
    <w:p w:rsidR="004A1174" w:rsidRPr="00FB5FBD" w:rsidRDefault="004A1174" w:rsidP="0026727D">
      <w:pPr>
        <w:jc w:val="both"/>
        <w:rPr>
          <w:rFonts w:ascii="Arial" w:hAnsi="Arial" w:cs="Arial"/>
        </w:rPr>
      </w:pPr>
      <w:r w:rsidRPr="00FB5FBD">
        <w:rPr>
          <w:rFonts w:ascii="Arial" w:hAnsi="Arial" w:cs="Arial"/>
        </w:rPr>
        <w:t xml:space="preserve">Δεν περιλαμβάνεται η δαπάνη εκσκαφής και επίχωσης της τάφρου.  </w:t>
      </w:r>
    </w:p>
    <w:p w:rsidR="004A1174" w:rsidRPr="00FB5FBD" w:rsidRDefault="004A1174" w:rsidP="00555CE6">
      <w:pPr>
        <w:rPr>
          <w:rFonts w:ascii="Arial" w:hAnsi="Arial" w:cs="Arial"/>
          <w:sz w:val="12"/>
          <w:szCs w:val="12"/>
        </w:rPr>
      </w:pPr>
    </w:p>
    <w:p w:rsidR="004A1174" w:rsidRDefault="004A1174" w:rsidP="00877412">
      <w:pPr>
        <w:rPr>
          <w:rFonts w:ascii="Arial" w:hAnsi="Arial" w:cs="Arial"/>
        </w:rPr>
      </w:pPr>
      <w:r w:rsidRPr="00FB5FBD">
        <w:rPr>
          <w:rFonts w:ascii="Arial" w:hAnsi="Arial" w:cs="Arial"/>
        </w:rPr>
        <w:t xml:space="preserve">Τιμή ανά τρέχον μέτρο (m) </w:t>
      </w:r>
    </w:p>
    <w:p w:rsidR="004A1174" w:rsidRPr="00FB5FBD" w:rsidRDefault="004A1174" w:rsidP="00877412">
      <w:pPr>
        <w:rPr>
          <w:rFonts w:ascii="Arial" w:hAnsi="Arial" w:cs="Arial"/>
          <w:sz w:val="12"/>
          <w:szCs w:val="12"/>
        </w:rPr>
      </w:pPr>
    </w:p>
    <w:tbl>
      <w:tblPr>
        <w:tblW w:w="0" w:type="auto"/>
        <w:tblInd w:w="283" w:type="dxa"/>
        <w:tblLayout w:type="fixed"/>
        <w:tblLook w:val="0000"/>
      </w:tblPr>
      <w:tblGrid>
        <w:gridCol w:w="1440"/>
        <w:gridCol w:w="1810"/>
      </w:tblGrid>
      <w:tr w:rsidR="004A1174" w:rsidRPr="00FB5FBD">
        <w:trPr>
          <w:cantSplit/>
          <w:trHeight w:val="271"/>
          <w:tblHeader/>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b/>
              </w:rPr>
            </w:pPr>
            <w:r w:rsidRPr="00FB5FBD">
              <w:rPr>
                <w:rFonts w:ascii="Arial" w:hAnsi="Arial" w:cs="Arial"/>
                <w:b/>
              </w:rPr>
              <w:t>Άρθρο</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left="-136" w:right="-108"/>
              <w:jc w:val="center"/>
              <w:rPr>
                <w:rFonts w:ascii="Arial" w:hAnsi="Arial" w:cs="Arial"/>
                <w:b/>
              </w:rPr>
            </w:pPr>
            <w:r w:rsidRPr="00FB5FBD">
              <w:rPr>
                <w:rFonts w:ascii="Arial" w:hAnsi="Arial" w:cs="Arial"/>
                <w:b/>
                <w:lang w:val="en-US"/>
              </w:rPr>
              <w:t>DN</w:t>
            </w:r>
            <w:r w:rsidRPr="00FB5FBD">
              <w:rPr>
                <w:rFonts w:ascii="Arial" w:hAnsi="Arial" w:cs="Arial"/>
                <w:b/>
              </w:rPr>
              <w:t xml:space="preserve"> (</w:t>
            </w:r>
            <w:r w:rsidRPr="00FB5FBD">
              <w:rPr>
                <w:rFonts w:ascii="Arial" w:hAnsi="Arial" w:cs="Arial"/>
                <w:b/>
                <w:lang w:val="en-US"/>
              </w:rPr>
              <w:t>mm</w:t>
            </w:r>
            <w:r w:rsidRPr="00FB5FBD">
              <w:rPr>
                <w:rFonts w:ascii="Arial" w:hAnsi="Arial" w:cs="Arial"/>
                <w:b/>
              </w:rPr>
              <w:t>)</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Η1.1.1</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84"/>
              <w:rPr>
                <w:rFonts w:ascii="Arial" w:hAnsi="Arial" w:cs="Arial"/>
              </w:rPr>
            </w:pPr>
            <w:r w:rsidRPr="00FB5FBD">
              <w:rPr>
                <w:rFonts w:ascii="Arial" w:hAnsi="Arial" w:cs="Arial"/>
              </w:rPr>
              <w:t>Φ 16</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Η1.1.2</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84"/>
              <w:rPr>
                <w:rFonts w:ascii="Arial" w:hAnsi="Arial" w:cs="Arial"/>
              </w:rPr>
            </w:pPr>
            <w:r w:rsidRPr="00FB5FBD">
              <w:rPr>
                <w:rFonts w:ascii="Arial" w:hAnsi="Arial" w:cs="Arial"/>
              </w:rPr>
              <w:t>Φ 20</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Η1.1.3</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84"/>
              <w:rPr>
                <w:rFonts w:ascii="Arial" w:hAnsi="Arial" w:cs="Arial"/>
              </w:rPr>
            </w:pPr>
            <w:r w:rsidRPr="00FB5FBD">
              <w:rPr>
                <w:rFonts w:ascii="Arial" w:hAnsi="Arial" w:cs="Arial"/>
              </w:rPr>
              <w:t>Φ 25</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Η1.1.4</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84"/>
              <w:rPr>
                <w:rFonts w:ascii="Arial" w:hAnsi="Arial" w:cs="Arial"/>
              </w:rPr>
            </w:pPr>
            <w:r w:rsidRPr="00FB5FBD">
              <w:rPr>
                <w:rFonts w:ascii="Arial" w:hAnsi="Arial" w:cs="Arial"/>
              </w:rPr>
              <w:t>Φ 32</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Η1.1.5</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84"/>
              <w:rPr>
                <w:rFonts w:ascii="Arial" w:hAnsi="Arial" w:cs="Arial"/>
              </w:rPr>
            </w:pPr>
            <w:r w:rsidRPr="00FB5FBD">
              <w:rPr>
                <w:rFonts w:ascii="Arial" w:hAnsi="Arial" w:cs="Arial"/>
              </w:rPr>
              <w:t>Φ 40</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Η1.1.6</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84"/>
              <w:rPr>
                <w:rFonts w:ascii="Arial" w:hAnsi="Arial" w:cs="Arial"/>
              </w:rPr>
            </w:pPr>
            <w:r w:rsidRPr="00FB5FBD">
              <w:rPr>
                <w:rFonts w:ascii="Arial" w:hAnsi="Arial" w:cs="Arial"/>
              </w:rPr>
              <w:t>Φ 50</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Η1.1.7</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84"/>
              <w:rPr>
                <w:rFonts w:ascii="Arial" w:hAnsi="Arial" w:cs="Arial"/>
              </w:rPr>
            </w:pPr>
            <w:r w:rsidRPr="00FB5FBD">
              <w:rPr>
                <w:rFonts w:ascii="Arial" w:hAnsi="Arial" w:cs="Arial"/>
              </w:rPr>
              <w:t>Φ 63</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Η1.1.8</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84"/>
              <w:rPr>
                <w:rFonts w:ascii="Arial" w:hAnsi="Arial" w:cs="Arial"/>
              </w:rPr>
            </w:pPr>
            <w:r w:rsidRPr="00FB5FBD">
              <w:rPr>
                <w:rFonts w:ascii="Arial" w:hAnsi="Arial" w:cs="Arial"/>
              </w:rPr>
              <w:t>Φ 75</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Η1.1.9</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84"/>
              <w:rPr>
                <w:rFonts w:ascii="Arial" w:hAnsi="Arial" w:cs="Arial"/>
              </w:rPr>
            </w:pPr>
            <w:r w:rsidRPr="00FB5FBD">
              <w:rPr>
                <w:rFonts w:ascii="Arial" w:hAnsi="Arial" w:cs="Arial"/>
              </w:rPr>
              <w:t>Φ 90</w:t>
            </w:r>
          </w:p>
        </w:tc>
      </w:tr>
      <w:tr w:rsidR="004A1174" w:rsidRPr="00FB5FBD" w:rsidTr="00F86EF4">
        <w:trPr>
          <w:trHeight w:val="249"/>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Η1.1.10</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84"/>
              <w:rPr>
                <w:rFonts w:ascii="Arial" w:hAnsi="Arial" w:cs="Arial"/>
              </w:rPr>
            </w:pPr>
            <w:r w:rsidRPr="00FB5FBD">
              <w:rPr>
                <w:rFonts w:ascii="Arial" w:hAnsi="Arial" w:cs="Arial"/>
              </w:rPr>
              <w:t>Φ 110</w:t>
            </w:r>
          </w:p>
        </w:tc>
      </w:tr>
    </w:tbl>
    <w:p w:rsidR="004A1174" w:rsidRPr="00FB5FBD" w:rsidRDefault="004A1174" w:rsidP="00555CE6">
      <w:pPr>
        <w:rPr>
          <w:rFonts w:ascii="Arial" w:hAnsi="Arial" w:cs="Arial"/>
        </w:rPr>
      </w:pPr>
    </w:p>
    <w:p w:rsidR="004A1174" w:rsidRPr="00FB5FBD" w:rsidRDefault="004A1174" w:rsidP="00555CE6">
      <w:pPr>
        <w:rPr>
          <w:rFonts w:ascii="Arial" w:hAnsi="Arial" w:cs="Arial"/>
        </w:rPr>
      </w:pPr>
    </w:p>
    <w:p w:rsidR="004A1174" w:rsidRPr="00FB5FBD" w:rsidRDefault="004A1174" w:rsidP="00555CE6">
      <w:pPr>
        <w:tabs>
          <w:tab w:val="left" w:pos="852"/>
        </w:tabs>
        <w:rPr>
          <w:rFonts w:ascii="Arial" w:hAnsi="Arial" w:cs="Arial"/>
          <w:b/>
          <w:bCs/>
        </w:rPr>
      </w:pPr>
      <w:r w:rsidRPr="00FB5FBD">
        <w:rPr>
          <w:rFonts w:ascii="Arial" w:hAnsi="Arial" w:cs="Arial"/>
          <w:b/>
          <w:bCs/>
        </w:rPr>
        <w:t>Η1.2</w:t>
      </w:r>
      <w:r w:rsidRPr="00FB5FBD">
        <w:rPr>
          <w:rFonts w:ascii="Arial" w:hAnsi="Arial" w:cs="Arial"/>
          <w:b/>
          <w:bCs/>
        </w:rPr>
        <w:tab/>
        <w:t>Σωλήνες από πολυαιθυλένιο ΡΕ 10 atm</w:t>
      </w:r>
    </w:p>
    <w:p w:rsidR="004A1174" w:rsidRPr="00FB5FBD" w:rsidRDefault="004A1174" w:rsidP="00555CE6">
      <w:pPr>
        <w:rPr>
          <w:rFonts w:ascii="Arial" w:hAnsi="Arial" w:cs="Arial"/>
          <w:sz w:val="8"/>
          <w:szCs w:val="8"/>
        </w:rPr>
      </w:pPr>
    </w:p>
    <w:p w:rsidR="004A1174" w:rsidRPr="00FB5FBD" w:rsidRDefault="004A1174" w:rsidP="00A71B8E">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ΗΛΜ 8</w:t>
      </w:r>
    </w:p>
    <w:p w:rsidR="004A1174" w:rsidRPr="00FB5FBD" w:rsidRDefault="004A1174" w:rsidP="00555CE6">
      <w:pPr>
        <w:rPr>
          <w:rFonts w:ascii="Arial" w:hAnsi="Arial" w:cs="Arial"/>
          <w:sz w:val="12"/>
          <w:szCs w:val="12"/>
        </w:rPr>
      </w:pPr>
    </w:p>
    <w:p w:rsidR="004A1174" w:rsidRDefault="004A1174" w:rsidP="00877412">
      <w:pPr>
        <w:jc w:val="both"/>
        <w:rPr>
          <w:rFonts w:ascii="Arial" w:hAnsi="Arial" w:cs="Arial"/>
        </w:rPr>
      </w:pPr>
      <w:r w:rsidRPr="00FB5FBD">
        <w:rPr>
          <w:rFonts w:ascii="Arial" w:hAnsi="Arial" w:cs="Arial"/>
        </w:rPr>
        <w:t>Σωλήνας από πολυαιθυλένιο υψηλής πυκνότητας (</w:t>
      </w:r>
      <w:r w:rsidRPr="00FB5FBD">
        <w:rPr>
          <w:rFonts w:ascii="Arial" w:hAnsi="Arial" w:cs="Arial"/>
          <w:lang w:val="en-US"/>
        </w:rPr>
        <w:t>HD</w:t>
      </w:r>
      <w:r w:rsidRPr="00FB5FBD">
        <w:rPr>
          <w:rFonts w:ascii="Arial" w:hAnsi="Arial" w:cs="Arial"/>
        </w:rPr>
        <w:t>ΡΕ), πίεσης λειτουργίας 10 atm (SDR 13,6), κατά EN 12201-2, ή πολυαιθυλένιο χαμηλής πυκνότητας (</w:t>
      </w:r>
      <w:r w:rsidRPr="00FB5FBD">
        <w:rPr>
          <w:rFonts w:ascii="Arial" w:hAnsi="Arial" w:cs="Arial"/>
          <w:lang w:val="en-US"/>
        </w:rPr>
        <w:t>LDPE</w:t>
      </w:r>
      <w:r w:rsidRPr="00FB5FBD">
        <w:rPr>
          <w:rFonts w:ascii="Arial" w:hAnsi="Arial" w:cs="Arial"/>
        </w:rPr>
        <w:t xml:space="preserve">) κατά </w:t>
      </w:r>
      <w:r w:rsidRPr="00FB5FBD">
        <w:rPr>
          <w:rFonts w:ascii="Arial" w:hAnsi="Arial" w:cs="Arial"/>
          <w:lang w:val="en-US"/>
        </w:rPr>
        <w:t>DIN</w:t>
      </w:r>
      <w:r w:rsidRPr="00FB5FBD">
        <w:rPr>
          <w:rFonts w:ascii="Arial" w:hAnsi="Arial" w:cs="Arial"/>
        </w:rPr>
        <w:t xml:space="preserve"> 8072 για διατομές έως Φ32 </w:t>
      </w:r>
      <w:r w:rsidRPr="00FB5FBD">
        <w:rPr>
          <w:rFonts w:ascii="Arial" w:hAnsi="Arial" w:cs="Arial"/>
          <w:lang w:val="en-US"/>
        </w:rPr>
        <w:t>mm</w:t>
      </w:r>
      <w:r>
        <w:rPr>
          <w:rFonts w:ascii="Arial" w:hAnsi="Arial" w:cs="Arial"/>
        </w:rPr>
        <w:t>.</w:t>
      </w:r>
      <w:r w:rsidRPr="00FB5FBD">
        <w:rPr>
          <w:rFonts w:ascii="Arial" w:hAnsi="Arial" w:cs="Arial"/>
        </w:rPr>
        <w:t xml:space="preserve"> </w:t>
      </w:r>
      <w:r>
        <w:rPr>
          <w:rFonts w:ascii="Arial" w:hAnsi="Arial" w:cs="Arial"/>
        </w:rPr>
        <w:t>Στην τιμή μονάδος περιλαμβάνεται η προμήθεια των σωλήνων, των πάσης φύσεως εξαρτημάτων και μικροϋλικών (</w:t>
      </w:r>
      <w:r w:rsidRPr="00FB5FBD">
        <w:rPr>
          <w:rFonts w:ascii="Arial" w:hAnsi="Arial" w:cs="Arial"/>
        </w:rPr>
        <w:t>καννάβι, τεφλόν κλπ)</w:t>
      </w:r>
      <w:r>
        <w:rPr>
          <w:rFonts w:ascii="Arial" w:hAnsi="Arial" w:cs="Arial"/>
        </w:rPr>
        <w:t xml:space="preserve">, η </w:t>
      </w:r>
      <w:r w:rsidRPr="00FB5FBD">
        <w:rPr>
          <w:rFonts w:ascii="Arial" w:hAnsi="Arial" w:cs="Arial"/>
        </w:rPr>
        <w:t xml:space="preserve">μεταφορά, </w:t>
      </w:r>
      <w:r>
        <w:rPr>
          <w:rFonts w:ascii="Arial" w:hAnsi="Arial" w:cs="Arial"/>
        </w:rPr>
        <w:t xml:space="preserve">η </w:t>
      </w:r>
      <w:r w:rsidRPr="00FB5FBD">
        <w:rPr>
          <w:rFonts w:ascii="Arial" w:hAnsi="Arial" w:cs="Arial"/>
        </w:rPr>
        <w:t xml:space="preserve">προσέγγιση, και </w:t>
      </w:r>
      <w:r>
        <w:rPr>
          <w:rFonts w:ascii="Arial" w:hAnsi="Arial" w:cs="Arial"/>
        </w:rPr>
        <w:t>η εγκατάσταση</w:t>
      </w:r>
      <w:r w:rsidRPr="00FB5FBD">
        <w:rPr>
          <w:rFonts w:ascii="Arial" w:hAnsi="Arial" w:cs="Arial"/>
        </w:rPr>
        <w:t xml:space="preserve"> επιφανειακά ή σε τάφρο, </w:t>
      </w:r>
      <w:r>
        <w:rPr>
          <w:rFonts w:ascii="Arial" w:hAnsi="Arial" w:cs="Arial"/>
        </w:rPr>
        <w:t>καθώς και οι συ</w:t>
      </w:r>
      <w:r w:rsidRPr="00FB5FBD">
        <w:rPr>
          <w:rFonts w:ascii="Arial" w:hAnsi="Arial" w:cs="Arial"/>
        </w:rPr>
        <w:t>νδ</w:t>
      </w:r>
      <w:r>
        <w:rPr>
          <w:rFonts w:ascii="Arial" w:hAnsi="Arial" w:cs="Arial"/>
        </w:rPr>
        <w:t xml:space="preserve">έσεις, </w:t>
      </w:r>
      <w:r w:rsidRPr="00FB5FBD">
        <w:rPr>
          <w:rFonts w:ascii="Arial" w:hAnsi="Arial" w:cs="Arial"/>
        </w:rPr>
        <w:t>ρυθμίσ</w:t>
      </w:r>
      <w:r>
        <w:rPr>
          <w:rFonts w:ascii="Arial" w:hAnsi="Arial" w:cs="Arial"/>
        </w:rPr>
        <w:t>εις</w:t>
      </w:r>
      <w:r w:rsidRPr="00FB5FBD">
        <w:rPr>
          <w:rFonts w:ascii="Arial" w:hAnsi="Arial" w:cs="Arial"/>
        </w:rPr>
        <w:t xml:space="preserve"> και δοκιμ</w:t>
      </w:r>
      <w:r>
        <w:rPr>
          <w:rFonts w:ascii="Arial" w:hAnsi="Arial" w:cs="Arial"/>
        </w:rPr>
        <w:t>ές, σ</w:t>
      </w:r>
      <w:r w:rsidRPr="00FB5FBD">
        <w:rPr>
          <w:rFonts w:ascii="Arial" w:hAnsi="Arial" w:cs="Arial"/>
        </w:rPr>
        <w:t xml:space="preserve">ύμφωνα με την φυτοτεχνική μελέτη και την ΕΤΕΠ 10-08-01-00.  </w:t>
      </w:r>
    </w:p>
    <w:p w:rsidR="004A1174" w:rsidRPr="00FB5FBD" w:rsidRDefault="004A1174" w:rsidP="00555CE6">
      <w:pPr>
        <w:rPr>
          <w:rFonts w:ascii="Arial" w:hAnsi="Arial" w:cs="Arial"/>
          <w:sz w:val="12"/>
          <w:szCs w:val="12"/>
        </w:rPr>
      </w:pPr>
    </w:p>
    <w:p w:rsidR="004A1174" w:rsidRPr="00FB5FBD" w:rsidRDefault="004A1174" w:rsidP="00877412">
      <w:pPr>
        <w:rPr>
          <w:rFonts w:ascii="Arial" w:hAnsi="Arial" w:cs="Arial"/>
          <w:u w:val="single"/>
        </w:rPr>
      </w:pPr>
      <w:r w:rsidRPr="00FB5FBD">
        <w:rPr>
          <w:rFonts w:ascii="Arial" w:hAnsi="Arial" w:cs="Arial"/>
        </w:rPr>
        <w:t xml:space="preserve">Τιμή ανά τρέχον μέτρο (m) </w:t>
      </w:r>
      <w:r>
        <w:rPr>
          <w:rFonts w:ascii="Arial" w:hAnsi="Arial" w:cs="Arial"/>
        </w:rPr>
        <w:t xml:space="preserve"> </w:t>
      </w:r>
    </w:p>
    <w:p w:rsidR="004A1174" w:rsidRPr="00FB5FBD" w:rsidRDefault="004A1174" w:rsidP="00555CE6">
      <w:pPr>
        <w:rPr>
          <w:rFonts w:ascii="Arial" w:hAnsi="Arial" w:cs="Arial"/>
          <w:sz w:val="12"/>
          <w:szCs w:val="12"/>
        </w:rPr>
      </w:pPr>
    </w:p>
    <w:tbl>
      <w:tblPr>
        <w:tblW w:w="0" w:type="auto"/>
        <w:tblInd w:w="283" w:type="dxa"/>
        <w:tblLayout w:type="fixed"/>
        <w:tblLook w:val="0000"/>
      </w:tblPr>
      <w:tblGrid>
        <w:gridCol w:w="1635"/>
        <w:gridCol w:w="1810"/>
      </w:tblGrid>
      <w:tr w:rsidR="004A1174" w:rsidRPr="00FB5FBD">
        <w:trPr>
          <w:trHeight w:val="510"/>
        </w:trPr>
        <w:tc>
          <w:tcPr>
            <w:tcW w:w="1635"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b/>
              </w:rPr>
            </w:pPr>
            <w:r w:rsidRPr="00FB5FBD">
              <w:rPr>
                <w:rFonts w:ascii="Arial" w:hAnsi="Arial" w:cs="Arial"/>
                <w:b/>
              </w:rPr>
              <w:t>Άρθρο</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left="-136" w:right="-108"/>
              <w:jc w:val="center"/>
              <w:rPr>
                <w:rFonts w:ascii="Arial" w:hAnsi="Arial" w:cs="Arial"/>
                <w:b/>
              </w:rPr>
            </w:pPr>
            <w:r w:rsidRPr="00FB5FBD">
              <w:rPr>
                <w:rFonts w:ascii="Arial" w:hAnsi="Arial" w:cs="Arial"/>
                <w:b/>
              </w:rPr>
              <w:t>Ονομαστική διάμετρος (</w:t>
            </w:r>
            <w:r w:rsidRPr="00FB5FBD">
              <w:rPr>
                <w:rFonts w:ascii="Arial" w:hAnsi="Arial" w:cs="Arial"/>
                <w:b/>
                <w:lang w:val="en-US"/>
              </w:rPr>
              <w:t>mm</w:t>
            </w:r>
            <w:r w:rsidRPr="00FB5FBD">
              <w:rPr>
                <w:rFonts w:ascii="Arial" w:hAnsi="Arial" w:cs="Arial"/>
                <w:b/>
              </w:rPr>
              <w:t>)</w:t>
            </w:r>
          </w:p>
        </w:tc>
      </w:tr>
      <w:tr w:rsidR="004A1174" w:rsidRPr="00FB5FBD">
        <w:trPr>
          <w:trHeight w:val="255"/>
        </w:trPr>
        <w:tc>
          <w:tcPr>
            <w:tcW w:w="1635"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Η1.2.1</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20</w:t>
            </w:r>
          </w:p>
        </w:tc>
      </w:tr>
      <w:tr w:rsidR="004A1174" w:rsidRPr="00FB5FBD">
        <w:trPr>
          <w:trHeight w:val="255"/>
        </w:trPr>
        <w:tc>
          <w:tcPr>
            <w:tcW w:w="1635"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Η1.2.2</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25</w:t>
            </w:r>
          </w:p>
        </w:tc>
      </w:tr>
      <w:tr w:rsidR="004A1174" w:rsidRPr="00FB5FBD">
        <w:trPr>
          <w:trHeight w:val="255"/>
        </w:trPr>
        <w:tc>
          <w:tcPr>
            <w:tcW w:w="1635"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Η1.2.3</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32</w:t>
            </w:r>
          </w:p>
        </w:tc>
      </w:tr>
      <w:tr w:rsidR="004A1174" w:rsidRPr="00FB5FBD">
        <w:trPr>
          <w:trHeight w:val="255"/>
        </w:trPr>
        <w:tc>
          <w:tcPr>
            <w:tcW w:w="1635"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Η1.2.4</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40</w:t>
            </w:r>
          </w:p>
        </w:tc>
      </w:tr>
      <w:tr w:rsidR="004A1174" w:rsidRPr="00FB5FBD">
        <w:trPr>
          <w:trHeight w:val="255"/>
        </w:trPr>
        <w:tc>
          <w:tcPr>
            <w:tcW w:w="1635"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Η1.2.5</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50</w:t>
            </w:r>
          </w:p>
        </w:tc>
      </w:tr>
      <w:tr w:rsidR="004A1174" w:rsidRPr="00FB5FBD">
        <w:trPr>
          <w:trHeight w:val="255"/>
        </w:trPr>
        <w:tc>
          <w:tcPr>
            <w:tcW w:w="1635"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Η1.2.6</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63</w:t>
            </w:r>
          </w:p>
        </w:tc>
      </w:tr>
      <w:tr w:rsidR="004A1174" w:rsidRPr="00FB5FBD">
        <w:trPr>
          <w:trHeight w:val="255"/>
        </w:trPr>
        <w:tc>
          <w:tcPr>
            <w:tcW w:w="1635"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Η1.2.7</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75</w:t>
            </w:r>
          </w:p>
        </w:tc>
      </w:tr>
      <w:tr w:rsidR="004A1174" w:rsidRPr="00FB5FBD">
        <w:trPr>
          <w:trHeight w:val="255"/>
        </w:trPr>
        <w:tc>
          <w:tcPr>
            <w:tcW w:w="1635"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Η1.2.8</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90</w:t>
            </w:r>
          </w:p>
        </w:tc>
      </w:tr>
      <w:tr w:rsidR="004A1174" w:rsidRPr="00FB5FBD">
        <w:trPr>
          <w:trHeight w:val="255"/>
        </w:trPr>
        <w:tc>
          <w:tcPr>
            <w:tcW w:w="1635"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Η1.2.9</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110</w:t>
            </w:r>
          </w:p>
        </w:tc>
      </w:tr>
    </w:tbl>
    <w:p w:rsidR="004A1174" w:rsidRDefault="004A1174" w:rsidP="00555CE6">
      <w:pPr>
        <w:tabs>
          <w:tab w:val="left" w:pos="852"/>
        </w:tabs>
        <w:rPr>
          <w:rFonts w:ascii="Arial" w:hAnsi="Arial" w:cs="Arial"/>
          <w:b/>
          <w:bCs/>
        </w:rPr>
      </w:pPr>
    </w:p>
    <w:p w:rsidR="0047413F" w:rsidRDefault="0047413F" w:rsidP="00555CE6">
      <w:pPr>
        <w:tabs>
          <w:tab w:val="left" w:pos="852"/>
        </w:tabs>
        <w:rPr>
          <w:rFonts w:ascii="Arial" w:hAnsi="Arial" w:cs="Arial"/>
          <w:b/>
          <w:bCs/>
        </w:rPr>
      </w:pPr>
    </w:p>
    <w:p w:rsidR="004A1174" w:rsidRPr="00FB5FBD" w:rsidRDefault="004A1174" w:rsidP="00555CE6">
      <w:pPr>
        <w:tabs>
          <w:tab w:val="left" w:pos="852"/>
        </w:tabs>
        <w:rPr>
          <w:rFonts w:ascii="Arial" w:hAnsi="Arial" w:cs="Arial"/>
          <w:b/>
        </w:rPr>
      </w:pPr>
      <w:r w:rsidRPr="00FB5FBD">
        <w:rPr>
          <w:rFonts w:ascii="Arial" w:hAnsi="Arial" w:cs="Arial"/>
          <w:b/>
          <w:bCs/>
        </w:rPr>
        <w:t>Η1.3</w:t>
      </w:r>
      <w:r w:rsidRPr="00FB5FBD">
        <w:rPr>
          <w:rFonts w:ascii="Arial" w:hAnsi="Arial" w:cs="Arial"/>
          <w:b/>
          <w:bCs/>
        </w:rPr>
        <w:tab/>
      </w:r>
      <w:r w:rsidRPr="00FB5FBD">
        <w:rPr>
          <w:rFonts w:ascii="Arial" w:hAnsi="Arial" w:cs="Arial"/>
          <w:b/>
        </w:rPr>
        <w:t xml:space="preserve">Μικροσωλήνας από πολυαιθυλένιο ΡΕ </w:t>
      </w:r>
    </w:p>
    <w:p w:rsidR="004A1174" w:rsidRPr="00FB5FBD" w:rsidRDefault="004A1174" w:rsidP="00555CE6">
      <w:pPr>
        <w:rPr>
          <w:rFonts w:ascii="Arial" w:hAnsi="Arial" w:cs="Arial"/>
          <w:sz w:val="8"/>
          <w:szCs w:val="8"/>
        </w:rPr>
      </w:pPr>
    </w:p>
    <w:p w:rsidR="004A1174" w:rsidRPr="00FB5FBD" w:rsidRDefault="004A1174" w:rsidP="00A71B8E">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ΗΛΜ 8</w:t>
      </w:r>
    </w:p>
    <w:p w:rsidR="004A1174" w:rsidRPr="00FB5FBD" w:rsidRDefault="004A1174" w:rsidP="00555CE6">
      <w:pPr>
        <w:rPr>
          <w:rFonts w:ascii="Arial" w:hAnsi="Arial" w:cs="Arial"/>
          <w:sz w:val="12"/>
          <w:szCs w:val="12"/>
        </w:rPr>
      </w:pPr>
    </w:p>
    <w:p w:rsidR="004A1174" w:rsidRPr="00FB5FBD" w:rsidRDefault="004A1174" w:rsidP="00877412">
      <w:pPr>
        <w:jc w:val="both"/>
        <w:rPr>
          <w:rFonts w:ascii="Arial" w:hAnsi="Arial" w:cs="Arial"/>
        </w:rPr>
      </w:pPr>
      <w:r w:rsidRPr="00FB5FBD">
        <w:rPr>
          <w:rFonts w:ascii="Arial" w:hAnsi="Arial" w:cs="Arial"/>
        </w:rPr>
        <w:t>Μικροσωλήνας άρδευσης από πολυαιθυλένιο χαμηλής πυκνότητας (</w:t>
      </w:r>
      <w:r w:rsidRPr="00FB5FBD">
        <w:rPr>
          <w:rFonts w:ascii="Arial" w:hAnsi="Arial" w:cs="Arial"/>
          <w:lang w:val="en-US"/>
        </w:rPr>
        <w:t>LD</w:t>
      </w:r>
      <w:r w:rsidRPr="00FB5FBD">
        <w:rPr>
          <w:rFonts w:ascii="Arial" w:hAnsi="Arial" w:cs="Arial"/>
        </w:rPr>
        <w:t xml:space="preserve">ΡΕ), ή </w:t>
      </w:r>
      <w:r w:rsidRPr="00FB5FBD">
        <w:rPr>
          <w:rFonts w:ascii="Arial" w:hAnsi="Arial" w:cs="Arial"/>
          <w:lang w:val="en-US"/>
        </w:rPr>
        <w:t>PVC</w:t>
      </w:r>
      <w:r w:rsidRPr="00FB5FBD">
        <w:rPr>
          <w:rFonts w:ascii="Arial" w:hAnsi="Arial" w:cs="Arial"/>
        </w:rPr>
        <w:t xml:space="preserve">, ονομαστικής πίεσης 10 </w:t>
      </w:r>
      <w:r w:rsidRPr="00FB5FBD">
        <w:rPr>
          <w:rFonts w:ascii="Arial" w:hAnsi="Arial" w:cs="Arial"/>
          <w:lang w:val="en-US"/>
        </w:rPr>
        <w:t>atm</w:t>
      </w:r>
      <w:r>
        <w:rPr>
          <w:rFonts w:ascii="Arial" w:hAnsi="Arial" w:cs="Arial"/>
        </w:rPr>
        <w:t>.</w:t>
      </w:r>
      <w:r w:rsidRPr="00FB5FBD">
        <w:rPr>
          <w:rFonts w:ascii="Arial" w:hAnsi="Arial" w:cs="Arial"/>
        </w:rPr>
        <w:t xml:space="preserve"> </w:t>
      </w:r>
      <w:r>
        <w:rPr>
          <w:rFonts w:ascii="Arial" w:hAnsi="Arial" w:cs="Arial"/>
        </w:rPr>
        <w:t>Στην τιμή μονάδος περιλαμβάνεται η προμήθεια των σωλήνων, των πάσης φύσεως εξαρτημάτων (</w:t>
      </w:r>
      <w:r w:rsidRPr="00FB5FBD">
        <w:rPr>
          <w:rFonts w:ascii="Arial" w:hAnsi="Arial" w:cs="Arial"/>
        </w:rPr>
        <w:t>λήψεις, ταυ, πλαστικές λόγχες στήριξης κλπ</w:t>
      </w:r>
      <w:r>
        <w:rPr>
          <w:rFonts w:ascii="Arial" w:hAnsi="Arial" w:cs="Arial"/>
        </w:rPr>
        <w:t xml:space="preserve">), η </w:t>
      </w:r>
      <w:r w:rsidRPr="00FB5FBD">
        <w:rPr>
          <w:rFonts w:ascii="Arial" w:hAnsi="Arial" w:cs="Arial"/>
        </w:rPr>
        <w:t xml:space="preserve">μεταφορά, </w:t>
      </w:r>
      <w:r>
        <w:rPr>
          <w:rFonts w:ascii="Arial" w:hAnsi="Arial" w:cs="Arial"/>
        </w:rPr>
        <w:t xml:space="preserve">η </w:t>
      </w:r>
      <w:r w:rsidRPr="00FB5FBD">
        <w:rPr>
          <w:rFonts w:ascii="Arial" w:hAnsi="Arial" w:cs="Arial"/>
        </w:rPr>
        <w:t xml:space="preserve">προσέγγιση, και </w:t>
      </w:r>
      <w:r>
        <w:rPr>
          <w:rFonts w:ascii="Arial" w:hAnsi="Arial" w:cs="Arial"/>
        </w:rPr>
        <w:t>η εγκατάσταση</w:t>
      </w:r>
      <w:r w:rsidRPr="00FB5FBD">
        <w:rPr>
          <w:rFonts w:ascii="Arial" w:hAnsi="Arial" w:cs="Arial"/>
        </w:rPr>
        <w:t xml:space="preserve"> επιφανειακά ή σε τάφρο, </w:t>
      </w:r>
      <w:r>
        <w:rPr>
          <w:rFonts w:ascii="Arial" w:hAnsi="Arial" w:cs="Arial"/>
        </w:rPr>
        <w:t>καθώς και οι συ</w:t>
      </w:r>
      <w:r w:rsidRPr="00FB5FBD">
        <w:rPr>
          <w:rFonts w:ascii="Arial" w:hAnsi="Arial" w:cs="Arial"/>
        </w:rPr>
        <w:t>νδ</w:t>
      </w:r>
      <w:r>
        <w:rPr>
          <w:rFonts w:ascii="Arial" w:hAnsi="Arial" w:cs="Arial"/>
        </w:rPr>
        <w:t>έσεις</w:t>
      </w:r>
      <w:r w:rsidRPr="00877412">
        <w:rPr>
          <w:rFonts w:ascii="Arial" w:hAnsi="Arial" w:cs="Arial"/>
        </w:rPr>
        <w:t xml:space="preserve"> </w:t>
      </w:r>
      <w:r w:rsidRPr="00FB5FBD">
        <w:rPr>
          <w:rFonts w:ascii="Arial" w:hAnsi="Arial" w:cs="Arial"/>
        </w:rPr>
        <w:t>σταλακτών ή μικροεκτοξευτήρων</w:t>
      </w:r>
      <w:r>
        <w:rPr>
          <w:rFonts w:ascii="Arial" w:hAnsi="Arial" w:cs="Arial"/>
        </w:rPr>
        <w:t xml:space="preserve">, οι </w:t>
      </w:r>
      <w:r w:rsidRPr="00FB5FBD">
        <w:rPr>
          <w:rFonts w:ascii="Arial" w:hAnsi="Arial" w:cs="Arial"/>
        </w:rPr>
        <w:t>ρυθμίσ</w:t>
      </w:r>
      <w:r>
        <w:rPr>
          <w:rFonts w:ascii="Arial" w:hAnsi="Arial" w:cs="Arial"/>
        </w:rPr>
        <w:t>εις</w:t>
      </w:r>
      <w:r w:rsidRPr="00FB5FBD">
        <w:rPr>
          <w:rFonts w:ascii="Arial" w:hAnsi="Arial" w:cs="Arial"/>
        </w:rPr>
        <w:t xml:space="preserve"> και </w:t>
      </w:r>
      <w:r>
        <w:rPr>
          <w:rFonts w:ascii="Arial" w:hAnsi="Arial" w:cs="Arial"/>
        </w:rPr>
        <w:t xml:space="preserve">οι </w:t>
      </w:r>
      <w:r w:rsidRPr="00FB5FBD">
        <w:rPr>
          <w:rFonts w:ascii="Arial" w:hAnsi="Arial" w:cs="Arial"/>
        </w:rPr>
        <w:t>δοκιμ</w:t>
      </w:r>
      <w:r>
        <w:rPr>
          <w:rFonts w:ascii="Arial" w:hAnsi="Arial" w:cs="Arial"/>
        </w:rPr>
        <w:t>ές, σ</w:t>
      </w:r>
      <w:r w:rsidRPr="00FB5FBD">
        <w:rPr>
          <w:rFonts w:ascii="Arial" w:hAnsi="Arial" w:cs="Arial"/>
        </w:rPr>
        <w:t xml:space="preserve">ύμφωνα με την φυτοτεχνική μελέτη και την ΕΤΕΠ 10-08-01-00.   </w:t>
      </w:r>
    </w:p>
    <w:p w:rsidR="004A1174" w:rsidRPr="00FB5FBD" w:rsidRDefault="004A1174" w:rsidP="00555CE6">
      <w:pPr>
        <w:rPr>
          <w:rFonts w:ascii="Arial" w:hAnsi="Arial" w:cs="Arial"/>
          <w:sz w:val="12"/>
          <w:szCs w:val="12"/>
        </w:rPr>
      </w:pPr>
    </w:p>
    <w:p w:rsidR="004A1174" w:rsidRPr="00FB5FBD" w:rsidRDefault="004A1174" w:rsidP="00877412">
      <w:pPr>
        <w:rPr>
          <w:rFonts w:ascii="Arial" w:hAnsi="Arial" w:cs="Arial"/>
          <w:u w:val="single"/>
        </w:rPr>
      </w:pPr>
      <w:r w:rsidRPr="00FB5FBD">
        <w:rPr>
          <w:rFonts w:ascii="Arial" w:hAnsi="Arial" w:cs="Arial"/>
        </w:rPr>
        <w:t xml:space="preserve">Τιμή ανά τρέχον μέτρο (m) </w:t>
      </w:r>
    </w:p>
    <w:p w:rsidR="004A1174" w:rsidRPr="00FB5FBD" w:rsidRDefault="004A1174" w:rsidP="00555CE6">
      <w:pPr>
        <w:rPr>
          <w:rFonts w:ascii="Arial" w:hAnsi="Arial" w:cs="Arial"/>
          <w:sz w:val="12"/>
          <w:szCs w:val="12"/>
        </w:rPr>
      </w:pPr>
    </w:p>
    <w:tbl>
      <w:tblPr>
        <w:tblW w:w="0" w:type="auto"/>
        <w:tblInd w:w="310" w:type="dxa"/>
        <w:tblLayout w:type="fixed"/>
        <w:tblLook w:val="0000"/>
      </w:tblPr>
      <w:tblGrid>
        <w:gridCol w:w="1620"/>
        <w:gridCol w:w="1990"/>
      </w:tblGrid>
      <w:tr w:rsidR="004A1174" w:rsidRPr="00FB5FBD">
        <w:trPr>
          <w:trHeight w:val="510"/>
        </w:trPr>
        <w:tc>
          <w:tcPr>
            <w:tcW w:w="162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225"/>
              <w:rPr>
                <w:rFonts w:ascii="Arial" w:hAnsi="Arial" w:cs="Arial"/>
                <w:b/>
              </w:rPr>
            </w:pPr>
            <w:r w:rsidRPr="00FB5FBD">
              <w:rPr>
                <w:rFonts w:ascii="Arial" w:hAnsi="Arial" w:cs="Arial"/>
                <w:b/>
              </w:rPr>
              <w:t>Άρθρο</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Ονομαστική διάμετρος (</w:t>
            </w:r>
            <w:r w:rsidRPr="00FB5FBD">
              <w:rPr>
                <w:rFonts w:ascii="Arial" w:hAnsi="Arial" w:cs="Arial"/>
                <w:b/>
                <w:lang w:val="en-US"/>
              </w:rPr>
              <w:t>mm</w:t>
            </w:r>
            <w:r w:rsidRPr="00FB5FBD">
              <w:rPr>
                <w:rFonts w:ascii="Arial" w:hAnsi="Arial" w:cs="Arial"/>
                <w:b/>
              </w:rPr>
              <w:t>)</w:t>
            </w:r>
          </w:p>
        </w:tc>
      </w:tr>
      <w:tr w:rsidR="004A1174" w:rsidRPr="00FB5FBD">
        <w:tc>
          <w:tcPr>
            <w:tcW w:w="162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225"/>
              <w:rPr>
                <w:rFonts w:ascii="Arial" w:hAnsi="Arial" w:cs="Arial"/>
              </w:rPr>
            </w:pPr>
            <w:r w:rsidRPr="00FB5FBD">
              <w:rPr>
                <w:rFonts w:ascii="Arial" w:hAnsi="Arial" w:cs="Arial"/>
              </w:rPr>
              <w:t>Η1.3.1</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82"/>
              <w:rPr>
                <w:rFonts w:ascii="Arial" w:hAnsi="Arial" w:cs="Arial"/>
              </w:rPr>
            </w:pPr>
            <w:r w:rsidRPr="00FB5FBD">
              <w:rPr>
                <w:rFonts w:ascii="Arial" w:hAnsi="Arial" w:cs="Arial"/>
              </w:rPr>
              <w:t>Φ 4</w:t>
            </w:r>
          </w:p>
        </w:tc>
      </w:tr>
      <w:tr w:rsidR="004A1174" w:rsidRPr="00FB5FBD">
        <w:tc>
          <w:tcPr>
            <w:tcW w:w="162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225"/>
              <w:rPr>
                <w:rFonts w:ascii="Arial" w:hAnsi="Arial" w:cs="Arial"/>
              </w:rPr>
            </w:pPr>
            <w:r w:rsidRPr="00FB5FBD">
              <w:rPr>
                <w:rFonts w:ascii="Arial" w:hAnsi="Arial" w:cs="Arial"/>
              </w:rPr>
              <w:t>Η1.3.2</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82"/>
              <w:rPr>
                <w:rFonts w:ascii="Arial" w:hAnsi="Arial" w:cs="Arial"/>
              </w:rPr>
            </w:pPr>
            <w:r w:rsidRPr="00FB5FBD">
              <w:rPr>
                <w:rFonts w:ascii="Arial" w:hAnsi="Arial" w:cs="Arial"/>
              </w:rPr>
              <w:t>Φ 6</w:t>
            </w:r>
          </w:p>
        </w:tc>
      </w:tr>
      <w:tr w:rsidR="004A1174" w:rsidRPr="00FB5FBD">
        <w:tc>
          <w:tcPr>
            <w:tcW w:w="162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225"/>
              <w:rPr>
                <w:rFonts w:ascii="Arial" w:hAnsi="Arial" w:cs="Arial"/>
              </w:rPr>
            </w:pPr>
            <w:r w:rsidRPr="00FB5FBD">
              <w:rPr>
                <w:rFonts w:ascii="Arial" w:hAnsi="Arial" w:cs="Arial"/>
              </w:rPr>
              <w:t>Η1.3.3</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82"/>
              <w:rPr>
                <w:rFonts w:ascii="Arial" w:hAnsi="Arial" w:cs="Arial"/>
              </w:rPr>
            </w:pPr>
            <w:r w:rsidRPr="00FB5FBD">
              <w:rPr>
                <w:rFonts w:ascii="Arial" w:hAnsi="Arial" w:cs="Arial"/>
              </w:rPr>
              <w:t>Φ 8</w:t>
            </w:r>
          </w:p>
        </w:tc>
      </w:tr>
      <w:tr w:rsidR="004A1174" w:rsidRPr="00FB5FBD">
        <w:tc>
          <w:tcPr>
            <w:tcW w:w="162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225"/>
              <w:rPr>
                <w:rFonts w:ascii="Arial" w:hAnsi="Arial" w:cs="Arial"/>
              </w:rPr>
            </w:pPr>
            <w:r w:rsidRPr="00FB5FBD">
              <w:rPr>
                <w:rFonts w:ascii="Arial" w:hAnsi="Arial" w:cs="Arial"/>
              </w:rPr>
              <w:t>Η1.3.4</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82"/>
              <w:rPr>
                <w:rFonts w:ascii="Arial" w:hAnsi="Arial" w:cs="Arial"/>
              </w:rPr>
            </w:pPr>
            <w:r w:rsidRPr="00FB5FBD">
              <w:rPr>
                <w:rFonts w:ascii="Arial" w:hAnsi="Arial" w:cs="Arial"/>
              </w:rPr>
              <w:t>Φ 12</w:t>
            </w:r>
          </w:p>
        </w:tc>
      </w:tr>
    </w:tbl>
    <w:p w:rsidR="004A1174" w:rsidRPr="00FB5FBD" w:rsidRDefault="004A1174" w:rsidP="00555CE6">
      <w:pPr>
        <w:rPr>
          <w:rFonts w:ascii="Arial" w:hAnsi="Arial" w:cs="Arial"/>
        </w:rPr>
      </w:pPr>
    </w:p>
    <w:p w:rsidR="004A1174" w:rsidRPr="00FB5FBD" w:rsidRDefault="004A1174" w:rsidP="00555CE6">
      <w:pPr>
        <w:rPr>
          <w:rFonts w:ascii="Arial" w:hAnsi="Arial" w:cs="Arial"/>
        </w:rPr>
      </w:pPr>
    </w:p>
    <w:p w:rsidR="004A1174" w:rsidRPr="00FB5FBD" w:rsidRDefault="004A1174" w:rsidP="00555CE6">
      <w:pPr>
        <w:tabs>
          <w:tab w:val="left" w:pos="852"/>
        </w:tabs>
        <w:rPr>
          <w:rFonts w:ascii="Arial" w:hAnsi="Arial" w:cs="Arial"/>
          <w:b/>
          <w:bCs/>
        </w:rPr>
      </w:pPr>
      <w:r w:rsidRPr="00FB5FBD">
        <w:rPr>
          <w:rFonts w:ascii="Arial" w:hAnsi="Arial" w:cs="Arial"/>
          <w:b/>
          <w:bCs/>
        </w:rPr>
        <w:t>Η1.4</w:t>
      </w:r>
      <w:r w:rsidRPr="00FB5FBD">
        <w:rPr>
          <w:rFonts w:ascii="Arial" w:hAnsi="Arial" w:cs="Arial"/>
          <w:b/>
          <w:bCs/>
        </w:rPr>
        <w:tab/>
        <w:t>Πάσσαλος στήριξης σωλήνων άρδευσης από χάλυβα οπλισμού</w:t>
      </w:r>
    </w:p>
    <w:p w:rsidR="004A1174" w:rsidRPr="00FB5FBD" w:rsidRDefault="004A1174" w:rsidP="00555CE6">
      <w:pPr>
        <w:rPr>
          <w:rFonts w:ascii="Arial" w:hAnsi="Arial" w:cs="Arial"/>
          <w:sz w:val="8"/>
          <w:szCs w:val="8"/>
        </w:rPr>
      </w:pPr>
    </w:p>
    <w:p w:rsidR="004A1174" w:rsidRPr="00FB5FBD" w:rsidRDefault="004A1174" w:rsidP="00A71B8E">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ΗΛΜ 4</w:t>
      </w:r>
    </w:p>
    <w:p w:rsidR="004A1174" w:rsidRPr="00FB5FBD" w:rsidRDefault="004A1174" w:rsidP="00555CE6">
      <w:pPr>
        <w:rPr>
          <w:rFonts w:ascii="Arial" w:hAnsi="Arial" w:cs="Arial"/>
          <w:sz w:val="12"/>
          <w:szCs w:val="12"/>
        </w:rPr>
      </w:pPr>
    </w:p>
    <w:p w:rsidR="004A1174" w:rsidRPr="00FB5FBD" w:rsidRDefault="004A1174" w:rsidP="00877412">
      <w:pPr>
        <w:jc w:val="both"/>
        <w:rPr>
          <w:rFonts w:ascii="Arial" w:hAnsi="Arial" w:cs="Arial"/>
        </w:rPr>
      </w:pPr>
      <w:r w:rsidRPr="00FB5FBD">
        <w:rPr>
          <w:rFonts w:ascii="Arial" w:hAnsi="Arial" w:cs="Arial"/>
        </w:rPr>
        <w:t xml:space="preserve">Πάσσαλος στήριξης σωλήνων άρδευσης, από σίδηρο οπλισμών </w:t>
      </w:r>
      <w:r w:rsidRPr="00FB5FBD">
        <w:rPr>
          <w:rFonts w:ascii="Arial" w:hAnsi="Arial" w:cs="Arial"/>
          <w:lang w:val="en-US"/>
        </w:rPr>
        <w:t>B</w:t>
      </w:r>
      <w:r w:rsidRPr="00FB5FBD">
        <w:rPr>
          <w:rFonts w:ascii="Arial" w:hAnsi="Arial" w:cs="Arial"/>
        </w:rPr>
        <w:t>500</w:t>
      </w:r>
      <w:r w:rsidRPr="00FB5FBD">
        <w:rPr>
          <w:rFonts w:ascii="Arial" w:hAnsi="Arial" w:cs="Arial"/>
          <w:lang w:val="en-US"/>
        </w:rPr>
        <w:t>C</w:t>
      </w:r>
      <w:r w:rsidRPr="00FB5FBD">
        <w:rPr>
          <w:rFonts w:ascii="Arial" w:hAnsi="Arial" w:cs="Arial"/>
        </w:rPr>
        <w:t>, διατομής Φ6, μήκους 0,40 - 0,50 m, επί τόπου, με την εργασία κοπής, διαμόρφωσης σε αγκύριο, έμπηξης στο έδαφος και στερέωσης επ’ αυτού των σωλήνων</w:t>
      </w:r>
      <w:r>
        <w:rPr>
          <w:rFonts w:ascii="Arial" w:hAnsi="Arial" w:cs="Arial"/>
        </w:rPr>
        <w:t>, σ</w:t>
      </w:r>
      <w:r w:rsidRPr="00FB5FBD">
        <w:rPr>
          <w:rFonts w:ascii="Arial" w:hAnsi="Arial" w:cs="Arial"/>
        </w:rPr>
        <w:t>ύμφωνα με την φυτοτεχνική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tabs>
          <w:tab w:val="left" w:pos="1620"/>
        </w:tabs>
        <w:rPr>
          <w:rFonts w:ascii="Arial" w:hAnsi="Arial" w:cs="Arial"/>
          <w:b/>
        </w:rPr>
      </w:pPr>
      <w:r w:rsidRPr="00FB5FBD">
        <w:rPr>
          <w:rFonts w:ascii="Arial" w:hAnsi="Arial" w:cs="Arial"/>
          <w:b/>
        </w:rPr>
        <w:tab/>
        <w:t xml:space="preserve"> </w:t>
      </w:r>
    </w:p>
    <w:p w:rsidR="004A1174" w:rsidRPr="00FB5FBD" w:rsidRDefault="004A1174" w:rsidP="00555CE6">
      <w:pPr>
        <w:tabs>
          <w:tab w:val="left" w:pos="1620"/>
        </w:tabs>
        <w:rPr>
          <w:rFonts w:ascii="Arial" w:hAnsi="Arial" w:cs="Arial"/>
          <w:b/>
        </w:rPr>
      </w:pPr>
    </w:p>
    <w:p w:rsidR="004A1174" w:rsidRPr="00FB5FBD" w:rsidRDefault="004A1174" w:rsidP="00555CE6">
      <w:pPr>
        <w:tabs>
          <w:tab w:val="left" w:pos="852"/>
        </w:tabs>
        <w:jc w:val="both"/>
        <w:rPr>
          <w:rFonts w:ascii="Arial" w:hAnsi="Arial" w:cs="Arial"/>
          <w:b/>
          <w:bCs/>
          <w:i/>
          <w:sz w:val="22"/>
          <w:szCs w:val="22"/>
        </w:rPr>
      </w:pPr>
      <w:r w:rsidRPr="00FB5FBD">
        <w:rPr>
          <w:rFonts w:ascii="Arial" w:hAnsi="Arial" w:cs="Arial"/>
          <w:b/>
          <w:bCs/>
          <w:i/>
          <w:sz w:val="22"/>
          <w:szCs w:val="22"/>
        </w:rPr>
        <w:t xml:space="preserve">Η2 </w:t>
      </w:r>
      <w:r w:rsidRPr="00FB5FBD">
        <w:rPr>
          <w:rFonts w:ascii="Arial" w:hAnsi="Arial" w:cs="Arial"/>
          <w:b/>
          <w:bCs/>
          <w:i/>
          <w:sz w:val="22"/>
          <w:szCs w:val="22"/>
        </w:rPr>
        <w:tab/>
        <w:t xml:space="preserve">ΣΩΛΗΝΕΣ PVC </w:t>
      </w:r>
    </w:p>
    <w:p w:rsidR="004A1174" w:rsidRPr="00FB5FBD" w:rsidRDefault="004A1174" w:rsidP="00555CE6">
      <w:pPr>
        <w:rPr>
          <w:rFonts w:ascii="Arial" w:hAnsi="Arial" w:cs="Arial"/>
          <w:sz w:val="12"/>
          <w:szCs w:val="12"/>
        </w:rPr>
      </w:pPr>
    </w:p>
    <w:p w:rsidR="004A1174" w:rsidRPr="00FB5FBD" w:rsidRDefault="004A1174" w:rsidP="00555CE6">
      <w:pPr>
        <w:tabs>
          <w:tab w:val="left" w:pos="852"/>
        </w:tabs>
        <w:rPr>
          <w:rFonts w:ascii="Arial" w:hAnsi="Arial" w:cs="Arial"/>
          <w:b/>
        </w:rPr>
      </w:pPr>
      <w:r w:rsidRPr="00FB5FBD">
        <w:rPr>
          <w:rFonts w:ascii="Arial" w:hAnsi="Arial" w:cs="Arial"/>
          <w:b/>
        </w:rPr>
        <w:t>Η2.1</w:t>
      </w:r>
      <w:r w:rsidRPr="00FB5FBD">
        <w:rPr>
          <w:rFonts w:ascii="Arial" w:hAnsi="Arial" w:cs="Arial"/>
          <w:b/>
        </w:rPr>
        <w:tab/>
        <w:t>Σωλήνας από PVC 4 atm</w:t>
      </w:r>
    </w:p>
    <w:p w:rsidR="004A1174" w:rsidRPr="00FB5FBD" w:rsidRDefault="004A1174" w:rsidP="00555CE6">
      <w:pPr>
        <w:rPr>
          <w:rFonts w:ascii="Arial" w:hAnsi="Arial" w:cs="Arial"/>
          <w:sz w:val="8"/>
          <w:szCs w:val="8"/>
        </w:rPr>
      </w:pPr>
    </w:p>
    <w:p w:rsidR="004A1174" w:rsidRPr="00FB5FBD" w:rsidRDefault="004A1174" w:rsidP="00153CC5">
      <w:pPr>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w:t>
      </w:r>
    </w:p>
    <w:p w:rsidR="004A1174" w:rsidRPr="00FB5FBD" w:rsidRDefault="004A1174" w:rsidP="00555CE6">
      <w:pPr>
        <w:rPr>
          <w:rFonts w:ascii="Arial" w:hAnsi="Arial" w:cs="Arial"/>
          <w:sz w:val="12"/>
          <w:szCs w:val="12"/>
        </w:rPr>
      </w:pPr>
    </w:p>
    <w:p w:rsidR="004A1174" w:rsidRPr="00FB5FBD" w:rsidRDefault="004A1174" w:rsidP="00A71B8E">
      <w:pPr>
        <w:jc w:val="both"/>
        <w:rPr>
          <w:rFonts w:ascii="Arial" w:hAnsi="Arial" w:cs="Arial"/>
        </w:rPr>
      </w:pPr>
      <w:r w:rsidRPr="00FB5FBD">
        <w:rPr>
          <w:rFonts w:ascii="Arial" w:hAnsi="Arial" w:cs="Arial"/>
        </w:rPr>
        <w:t>Πλαστικός σωλήνας από σκληρό PVC</w:t>
      </w:r>
      <w:r>
        <w:rPr>
          <w:rFonts w:ascii="Arial" w:hAnsi="Arial" w:cs="Arial"/>
        </w:rPr>
        <w:t xml:space="preserve"> </w:t>
      </w:r>
      <w:r w:rsidRPr="00FB5FBD">
        <w:rPr>
          <w:rFonts w:ascii="Arial" w:hAnsi="Arial" w:cs="Arial"/>
        </w:rPr>
        <w:t>κατά ΕΛΟΤ 1256</w:t>
      </w:r>
      <w:r>
        <w:rPr>
          <w:rFonts w:ascii="Arial" w:hAnsi="Arial" w:cs="Arial"/>
        </w:rPr>
        <w:t>,</w:t>
      </w:r>
      <w:r w:rsidRPr="00FB5FBD">
        <w:rPr>
          <w:rFonts w:ascii="Arial" w:hAnsi="Arial" w:cs="Arial"/>
        </w:rPr>
        <w:t xml:space="preserve"> ονομαστικής πίεσης 4 atm</w:t>
      </w:r>
      <w:r>
        <w:rPr>
          <w:rFonts w:ascii="Arial" w:hAnsi="Arial" w:cs="Arial"/>
        </w:rPr>
        <w:t>,</w:t>
      </w:r>
      <w:r w:rsidRPr="00FB5FBD">
        <w:rPr>
          <w:rFonts w:ascii="Arial" w:hAnsi="Arial" w:cs="Arial"/>
        </w:rPr>
        <w:t xml:space="preserve"> με κεφαλή σύνδεσης, εγκατεστημένος σε υπόγειες διαβάσεις</w:t>
      </w:r>
      <w:r>
        <w:rPr>
          <w:rFonts w:ascii="Arial" w:hAnsi="Arial" w:cs="Arial"/>
        </w:rPr>
        <w:t>, σ</w:t>
      </w:r>
      <w:r w:rsidRPr="00FB5FBD">
        <w:rPr>
          <w:rFonts w:ascii="Arial" w:hAnsi="Arial" w:cs="Arial"/>
        </w:rPr>
        <w:t>ύμφωνα με την φυτοτεχνική μελέτη και την ΕΤΕΠ 10-08-01-00</w:t>
      </w:r>
      <w:r>
        <w:rPr>
          <w:rFonts w:ascii="Arial" w:hAnsi="Arial" w:cs="Arial"/>
        </w:rPr>
        <w:t xml:space="preserve">. Στην τιμή μονάδας περιλαμβάνεται η </w:t>
      </w:r>
      <w:r w:rsidRPr="00FB5FBD">
        <w:rPr>
          <w:rFonts w:ascii="Arial" w:hAnsi="Arial" w:cs="Arial"/>
        </w:rPr>
        <w:t xml:space="preserve">προμήθεια και μεταφορά </w:t>
      </w:r>
      <w:r>
        <w:rPr>
          <w:rFonts w:ascii="Arial" w:hAnsi="Arial" w:cs="Arial"/>
        </w:rPr>
        <w:t xml:space="preserve">επί τόπου των σωλήνων, των απαιτουμένων μικροϋλικών σύνδεσης, του οδηγού από γαλβανισμένο σύρμα (όταν απαιτείται) και η εργασία εγκατάστασης σε </w:t>
      </w:r>
      <w:r w:rsidRPr="00FB5FBD">
        <w:rPr>
          <w:rFonts w:ascii="Arial" w:hAnsi="Arial" w:cs="Arial"/>
        </w:rPr>
        <w:t>υπόγειες διαβάσεις σωλήνων άρδευσης ή καλωδίων. Δεν περιλαμβάνεται ο εγκιβωτισμός των σωλήνων.</w:t>
      </w:r>
    </w:p>
    <w:p w:rsidR="004A1174" w:rsidRPr="00FB5FBD" w:rsidRDefault="004A1174" w:rsidP="00555CE6">
      <w:pPr>
        <w:rPr>
          <w:rFonts w:ascii="Arial" w:hAnsi="Arial" w:cs="Arial"/>
          <w:sz w:val="12"/>
          <w:szCs w:val="12"/>
        </w:rPr>
      </w:pPr>
    </w:p>
    <w:p w:rsidR="004A1174" w:rsidRPr="00FB5FBD" w:rsidRDefault="004A1174" w:rsidP="00A71B8E">
      <w:pPr>
        <w:rPr>
          <w:rFonts w:ascii="Arial" w:hAnsi="Arial" w:cs="Arial"/>
          <w:u w:val="single"/>
        </w:rPr>
      </w:pPr>
      <w:r w:rsidRPr="00FB5FBD">
        <w:rPr>
          <w:rFonts w:ascii="Arial" w:hAnsi="Arial" w:cs="Arial"/>
        </w:rPr>
        <w:t xml:space="preserve">Τιμή ανά τρέχον μέτρο (m) </w:t>
      </w:r>
      <w:r>
        <w:rPr>
          <w:rFonts w:ascii="Arial" w:hAnsi="Arial" w:cs="Arial"/>
        </w:rPr>
        <w:t xml:space="preserve"> </w:t>
      </w:r>
    </w:p>
    <w:p w:rsidR="004A1174" w:rsidRPr="00FB5FBD" w:rsidRDefault="004A1174" w:rsidP="00555CE6">
      <w:pPr>
        <w:rPr>
          <w:rFonts w:ascii="Arial" w:hAnsi="Arial" w:cs="Arial"/>
          <w:sz w:val="12"/>
          <w:szCs w:val="12"/>
        </w:rPr>
      </w:pPr>
    </w:p>
    <w:tbl>
      <w:tblPr>
        <w:tblW w:w="0" w:type="auto"/>
        <w:tblInd w:w="278" w:type="dxa"/>
        <w:tblLayout w:type="fixed"/>
        <w:tblLook w:val="0000"/>
      </w:tblPr>
      <w:tblGrid>
        <w:gridCol w:w="1637"/>
        <w:gridCol w:w="1808"/>
        <w:gridCol w:w="7"/>
      </w:tblGrid>
      <w:tr w:rsidR="004A1174" w:rsidRPr="00FB5FBD">
        <w:trPr>
          <w:gridAfter w:val="1"/>
          <w:wAfter w:w="7" w:type="dxa"/>
          <w:trHeight w:val="282"/>
        </w:trPr>
        <w:tc>
          <w:tcPr>
            <w:tcW w:w="1637"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b/>
              </w:rPr>
            </w:pPr>
            <w:r w:rsidRPr="00FB5FBD">
              <w:rPr>
                <w:rFonts w:ascii="Arial" w:hAnsi="Arial" w:cs="Arial"/>
                <w:b/>
              </w:rPr>
              <w:t>Άρθρο</w:t>
            </w:r>
          </w:p>
        </w:tc>
        <w:tc>
          <w:tcPr>
            <w:tcW w:w="180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left="-136" w:right="-108"/>
              <w:jc w:val="center"/>
              <w:rPr>
                <w:rFonts w:ascii="Arial" w:hAnsi="Arial" w:cs="Arial"/>
                <w:b/>
              </w:rPr>
            </w:pPr>
            <w:r w:rsidRPr="00FB5FBD">
              <w:rPr>
                <w:rFonts w:ascii="Arial" w:hAnsi="Arial" w:cs="Arial"/>
                <w:b/>
                <w:lang w:val="en-US"/>
              </w:rPr>
              <w:t>DN</w:t>
            </w:r>
            <w:r w:rsidRPr="00FB5FBD">
              <w:rPr>
                <w:rFonts w:ascii="Arial" w:hAnsi="Arial" w:cs="Arial"/>
                <w:b/>
              </w:rPr>
              <w:t xml:space="preserve"> (</w:t>
            </w:r>
            <w:r w:rsidRPr="00FB5FBD">
              <w:rPr>
                <w:rFonts w:ascii="Arial" w:hAnsi="Arial" w:cs="Arial"/>
                <w:b/>
                <w:lang w:val="en-US"/>
              </w:rPr>
              <w:t>mm</w:t>
            </w:r>
            <w:r w:rsidRPr="00FB5FBD">
              <w:rPr>
                <w:rFonts w:ascii="Arial" w:hAnsi="Arial" w:cs="Arial"/>
                <w:b/>
              </w:rPr>
              <w:t>)</w:t>
            </w:r>
          </w:p>
        </w:tc>
      </w:tr>
      <w:tr w:rsidR="004A1174" w:rsidRPr="00FB5FBD">
        <w:trPr>
          <w:trHeight w:val="255"/>
        </w:trPr>
        <w:tc>
          <w:tcPr>
            <w:tcW w:w="1637"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Η2.1.1</w:t>
            </w:r>
          </w:p>
        </w:tc>
        <w:tc>
          <w:tcPr>
            <w:tcW w:w="1815"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40"/>
              <w:rPr>
                <w:rFonts w:ascii="Arial" w:hAnsi="Arial" w:cs="Arial"/>
              </w:rPr>
            </w:pPr>
            <w:r w:rsidRPr="00FB5FBD">
              <w:rPr>
                <w:rFonts w:ascii="Arial" w:hAnsi="Arial" w:cs="Arial"/>
              </w:rPr>
              <w:t>Φ 32</w:t>
            </w:r>
          </w:p>
        </w:tc>
      </w:tr>
      <w:tr w:rsidR="004A1174" w:rsidRPr="00FB5FBD">
        <w:trPr>
          <w:trHeight w:val="255"/>
        </w:trPr>
        <w:tc>
          <w:tcPr>
            <w:tcW w:w="1637"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Η2.1.2</w:t>
            </w:r>
          </w:p>
        </w:tc>
        <w:tc>
          <w:tcPr>
            <w:tcW w:w="1815"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40"/>
              <w:rPr>
                <w:rFonts w:ascii="Arial" w:hAnsi="Arial" w:cs="Arial"/>
              </w:rPr>
            </w:pPr>
            <w:r w:rsidRPr="00FB5FBD">
              <w:rPr>
                <w:rFonts w:ascii="Arial" w:hAnsi="Arial" w:cs="Arial"/>
              </w:rPr>
              <w:t>Φ 40</w:t>
            </w:r>
          </w:p>
        </w:tc>
      </w:tr>
      <w:tr w:rsidR="004A1174" w:rsidRPr="00FB5FBD">
        <w:trPr>
          <w:trHeight w:val="255"/>
        </w:trPr>
        <w:tc>
          <w:tcPr>
            <w:tcW w:w="1637"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Η2.1.3</w:t>
            </w:r>
          </w:p>
        </w:tc>
        <w:tc>
          <w:tcPr>
            <w:tcW w:w="1815"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40"/>
              <w:rPr>
                <w:rFonts w:ascii="Arial" w:hAnsi="Arial" w:cs="Arial"/>
              </w:rPr>
            </w:pPr>
            <w:r w:rsidRPr="00FB5FBD">
              <w:rPr>
                <w:rFonts w:ascii="Arial" w:hAnsi="Arial" w:cs="Arial"/>
              </w:rPr>
              <w:t>Φ 50</w:t>
            </w:r>
          </w:p>
        </w:tc>
      </w:tr>
      <w:tr w:rsidR="004A1174" w:rsidRPr="00FB5FBD">
        <w:trPr>
          <w:trHeight w:val="255"/>
        </w:trPr>
        <w:tc>
          <w:tcPr>
            <w:tcW w:w="1637"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Η2.1.4</w:t>
            </w:r>
          </w:p>
        </w:tc>
        <w:tc>
          <w:tcPr>
            <w:tcW w:w="1815"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40"/>
              <w:rPr>
                <w:rFonts w:ascii="Arial" w:hAnsi="Arial" w:cs="Arial"/>
              </w:rPr>
            </w:pPr>
            <w:r w:rsidRPr="00FB5FBD">
              <w:rPr>
                <w:rFonts w:ascii="Arial" w:hAnsi="Arial" w:cs="Arial"/>
              </w:rPr>
              <w:t>Φ 63</w:t>
            </w:r>
          </w:p>
        </w:tc>
      </w:tr>
      <w:tr w:rsidR="004A1174" w:rsidRPr="00FB5FBD">
        <w:trPr>
          <w:trHeight w:val="255"/>
        </w:trPr>
        <w:tc>
          <w:tcPr>
            <w:tcW w:w="1637"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Η2.1.5</w:t>
            </w:r>
          </w:p>
        </w:tc>
        <w:tc>
          <w:tcPr>
            <w:tcW w:w="1815"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40"/>
              <w:rPr>
                <w:rFonts w:ascii="Arial" w:hAnsi="Arial" w:cs="Arial"/>
              </w:rPr>
            </w:pPr>
            <w:r w:rsidRPr="00FB5FBD">
              <w:rPr>
                <w:rFonts w:ascii="Arial" w:hAnsi="Arial" w:cs="Arial"/>
              </w:rPr>
              <w:t>Φ 75</w:t>
            </w:r>
          </w:p>
        </w:tc>
      </w:tr>
      <w:tr w:rsidR="004A1174" w:rsidRPr="00FB5FBD">
        <w:trPr>
          <w:trHeight w:val="255"/>
        </w:trPr>
        <w:tc>
          <w:tcPr>
            <w:tcW w:w="1637"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Η2.1.6</w:t>
            </w:r>
          </w:p>
        </w:tc>
        <w:tc>
          <w:tcPr>
            <w:tcW w:w="1815"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40"/>
              <w:rPr>
                <w:rFonts w:ascii="Arial" w:hAnsi="Arial" w:cs="Arial"/>
              </w:rPr>
            </w:pPr>
            <w:r w:rsidRPr="00FB5FBD">
              <w:rPr>
                <w:rFonts w:ascii="Arial" w:hAnsi="Arial" w:cs="Arial"/>
              </w:rPr>
              <w:t>Φ 100</w:t>
            </w:r>
          </w:p>
        </w:tc>
      </w:tr>
      <w:tr w:rsidR="004A1174" w:rsidRPr="00FB5FBD">
        <w:trPr>
          <w:trHeight w:val="255"/>
        </w:trPr>
        <w:tc>
          <w:tcPr>
            <w:tcW w:w="1637"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Η2.1.7</w:t>
            </w:r>
          </w:p>
        </w:tc>
        <w:tc>
          <w:tcPr>
            <w:tcW w:w="1815"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40"/>
              <w:rPr>
                <w:rFonts w:ascii="Arial" w:hAnsi="Arial" w:cs="Arial"/>
              </w:rPr>
            </w:pPr>
            <w:r w:rsidRPr="00FB5FBD">
              <w:rPr>
                <w:rFonts w:ascii="Arial" w:hAnsi="Arial" w:cs="Arial"/>
              </w:rPr>
              <w:t>Φ 125</w:t>
            </w:r>
          </w:p>
        </w:tc>
      </w:tr>
      <w:tr w:rsidR="004A1174" w:rsidRPr="00FB5FBD">
        <w:trPr>
          <w:trHeight w:val="255"/>
        </w:trPr>
        <w:tc>
          <w:tcPr>
            <w:tcW w:w="1637"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Η2.1.8</w:t>
            </w:r>
          </w:p>
        </w:tc>
        <w:tc>
          <w:tcPr>
            <w:tcW w:w="1815"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40"/>
              <w:rPr>
                <w:rFonts w:ascii="Arial" w:hAnsi="Arial" w:cs="Arial"/>
              </w:rPr>
            </w:pPr>
            <w:r w:rsidRPr="00FB5FBD">
              <w:rPr>
                <w:rFonts w:ascii="Arial" w:hAnsi="Arial" w:cs="Arial"/>
              </w:rPr>
              <w:t>Φ 140</w:t>
            </w:r>
          </w:p>
        </w:tc>
      </w:tr>
      <w:tr w:rsidR="004A1174" w:rsidRPr="00FB5FBD">
        <w:trPr>
          <w:trHeight w:val="255"/>
        </w:trPr>
        <w:tc>
          <w:tcPr>
            <w:tcW w:w="1637"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Η2.1.9</w:t>
            </w:r>
          </w:p>
        </w:tc>
        <w:tc>
          <w:tcPr>
            <w:tcW w:w="1815"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40"/>
              <w:rPr>
                <w:rFonts w:ascii="Arial" w:hAnsi="Arial" w:cs="Arial"/>
              </w:rPr>
            </w:pPr>
            <w:r w:rsidRPr="00FB5FBD">
              <w:rPr>
                <w:rFonts w:ascii="Arial" w:hAnsi="Arial" w:cs="Arial"/>
              </w:rPr>
              <w:t>Φ 160</w:t>
            </w:r>
          </w:p>
        </w:tc>
      </w:tr>
      <w:tr w:rsidR="004A1174" w:rsidRPr="00FB5FBD">
        <w:trPr>
          <w:trHeight w:val="255"/>
        </w:trPr>
        <w:tc>
          <w:tcPr>
            <w:tcW w:w="1637"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Η2.1.10</w:t>
            </w:r>
          </w:p>
        </w:tc>
        <w:tc>
          <w:tcPr>
            <w:tcW w:w="1815"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40"/>
              <w:rPr>
                <w:rFonts w:ascii="Arial" w:hAnsi="Arial" w:cs="Arial"/>
              </w:rPr>
            </w:pPr>
            <w:r w:rsidRPr="00FB5FBD">
              <w:rPr>
                <w:rFonts w:ascii="Arial" w:hAnsi="Arial" w:cs="Arial"/>
              </w:rPr>
              <w:t>Φ 200</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p>
    <w:p w:rsidR="004A1174" w:rsidRPr="00FB5FBD" w:rsidRDefault="004A1174" w:rsidP="00555CE6">
      <w:pPr>
        <w:tabs>
          <w:tab w:val="left" w:pos="1936"/>
          <w:tab w:val="left" w:pos="3305"/>
          <w:tab w:val="left" w:pos="6350"/>
          <w:tab w:val="left" w:pos="7650"/>
          <w:tab w:val="left" w:pos="9150"/>
        </w:tabs>
        <w:rPr>
          <w:rFonts w:ascii="Arial" w:hAnsi="Arial" w:cs="Arial"/>
          <w:b/>
          <w:bCs/>
        </w:rPr>
      </w:pPr>
    </w:p>
    <w:p w:rsidR="004A1174" w:rsidRPr="00FB5FBD" w:rsidRDefault="004A1174" w:rsidP="00555CE6">
      <w:pPr>
        <w:tabs>
          <w:tab w:val="left" w:pos="852"/>
          <w:tab w:val="left" w:pos="1936"/>
          <w:tab w:val="left" w:pos="3305"/>
          <w:tab w:val="left" w:pos="6350"/>
          <w:tab w:val="left" w:pos="7650"/>
          <w:tab w:val="left" w:pos="9150"/>
        </w:tabs>
        <w:rPr>
          <w:rFonts w:ascii="Arial" w:hAnsi="Arial" w:cs="Arial"/>
          <w:b/>
        </w:rPr>
      </w:pPr>
      <w:r w:rsidRPr="00FB5FBD">
        <w:rPr>
          <w:rFonts w:ascii="Arial" w:hAnsi="Arial" w:cs="Arial"/>
          <w:b/>
          <w:bCs/>
        </w:rPr>
        <w:t xml:space="preserve">Η2.2 </w:t>
      </w:r>
      <w:r w:rsidRPr="00FB5FBD">
        <w:rPr>
          <w:rFonts w:ascii="Arial" w:hAnsi="Arial" w:cs="Arial"/>
          <w:b/>
          <w:bCs/>
        </w:rPr>
        <w:tab/>
      </w:r>
      <w:r w:rsidRPr="00FB5FBD">
        <w:rPr>
          <w:rFonts w:ascii="Arial" w:hAnsi="Arial" w:cs="Arial"/>
          <w:b/>
        </w:rPr>
        <w:t xml:space="preserve">Αγωγός από σωλήνα PVC 6 atm </w:t>
      </w:r>
    </w:p>
    <w:p w:rsidR="004A1174" w:rsidRPr="00FB5FBD" w:rsidRDefault="004A1174" w:rsidP="00555CE6">
      <w:pPr>
        <w:rPr>
          <w:rFonts w:ascii="Arial" w:hAnsi="Arial" w:cs="Arial"/>
          <w:sz w:val="8"/>
          <w:szCs w:val="8"/>
        </w:rPr>
      </w:pPr>
    </w:p>
    <w:p w:rsidR="004A1174" w:rsidRPr="00FB5FBD" w:rsidRDefault="004A1174" w:rsidP="00153CC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rPr>
          <w:rFonts w:ascii="Arial" w:hAnsi="Arial" w:cs="Arial"/>
          <w:sz w:val="12"/>
          <w:szCs w:val="12"/>
        </w:rPr>
      </w:pPr>
    </w:p>
    <w:p w:rsidR="004A1174" w:rsidRPr="00FB5FBD" w:rsidRDefault="004A1174" w:rsidP="00A71B8E">
      <w:pPr>
        <w:jc w:val="both"/>
        <w:rPr>
          <w:rFonts w:ascii="Arial" w:hAnsi="Arial" w:cs="Arial"/>
        </w:rPr>
      </w:pPr>
      <w:r w:rsidRPr="00FB5FBD">
        <w:rPr>
          <w:rFonts w:ascii="Arial" w:hAnsi="Arial" w:cs="Arial"/>
        </w:rPr>
        <w:t>Αγωγός από σωλήνες σκληρού PVC (</w:t>
      </w:r>
      <w:r w:rsidRPr="00FB5FBD">
        <w:rPr>
          <w:rFonts w:ascii="Arial" w:hAnsi="Arial" w:cs="Arial"/>
          <w:lang w:val="en-US"/>
        </w:rPr>
        <w:t>PVC</w:t>
      </w:r>
      <w:r w:rsidRPr="00FB5FBD">
        <w:rPr>
          <w:rFonts w:ascii="Arial" w:hAnsi="Arial" w:cs="Arial"/>
        </w:rPr>
        <w:t>-</w:t>
      </w:r>
      <w:r w:rsidRPr="00FB5FBD">
        <w:rPr>
          <w:rFonts w:ascii="Arial" w:hAnsi="Arial" w:cs="Arial"/>
          <w:lang w:val="en-US"/>
        </w:rPr>
        <w:t>U</w:t>
      </w:r>
      <w:r w:rsidRPr="00FB5FBD">
        <w:rPr>
          <w:rFonts w:ascii="Arial" w:hAnsi="Arial" w:cs="Arial"/>
        </w:rPr>
        <w:t>), ονομαστικής πίεσης 6 atm, με μούφα σύνδεσης και ελαστικό δακτύλιο στεγανότητας κατά ΕΛΟΤ ΕΝ 1452-1, ήτοι προμήθεια σωλήνων και πλαστικών εξαρτημάτων, μεταφορά, προσέγγιση, τοποθέτηση, δοκιμασία αγωγού καθώς και κάθε άλλη εργασία σύνδεσης των σωλήνων για τη διαμόρφωση του αγωγού, ανεξαρτήτως αριθμού συνδέσεων</w:t>
      </w:r>
      <w:r>
        <w:rPr>
          <w:rFonts w:ascii="Arial" w:hAnsi="Arial" w:cs="Arial"/>
        </w:rPr>
        <w:t>, σ</w:t>
      </w:r>
      <w:r w:rsidRPr="00FB5FBD">
        <w:rPr>
          <w:rFonts w:ascii="Arial" w:hAnsi="Arial" w:cs="Arial"/>
        </w:rPr>
        <w:t>ύμφωνα με την φυτοτεχνική μελέτη και την ΕΤΕΠ 10-08-01-00</w:t>
      </w:r>
      <w:r>
        <w:rPr>
          <w:rFonts w:ascii="Arial" w:hAnsi="Arial" w:cs="Arial"/>
        </w:rPr>
        <w:t xml:space="preserve">.            </w:t>
      </w:r>
      <w:r w:rsidRPr="00FB5FBD">
        <w:rPr>
          <w:rFonts w:ascii="Arial" w:hAnsi="Arial" w:cs="Arial"/>
        </w:rPr>
        <w:t xml:space="preserve">Δεν περιλαμβάνονται οι εκσκαφές του ορύγματος, τα χυτοσιδηρά ειδικά τεμάχια και οι χυτοσιδηροί σύνδεσμοι διαμόρφωσης των κόμβων της σωλήνωσης, οι συσκευές ελέγχου και ασφάλειας του δικτύου, οι αγκυρώσεις και ο εγκιβωτισμός των σωλήνων. </w:t>
      </w:r>
    </w:p>
    <w:p w:rsidR="004A1174" w:rsidRPr="00FB5FBD" w:rsidRDefault="004A1174" w:rsidP="00555CE6">
      <w:pPr>
        <w:rPr>
          <w:rFonts w:ascii="Arial" w:hAnsi="Arial" w:cs="Arial"/>
          <w:sz w:val="12"/>
          <w:szCs w:val="12"/>
        </w:rPr>
      </w:pPr>
    </w:p>
    <w:p w:rsidR="004A1174" w:rsidRPr="00FB5FBD" w:rsidRDefault="004A1174" w:rsidP="00555CE6">
      <w:pPr>
        <w:rPr>
          <w:rFonts w:ascii="Arial" w:hAnsi="Arial" w:cs="Arial"/>
        </w:rPr>
      </w:pPr>
      <w:r w:rsidRPr="00FB5FBD">
        <w:rPr>
          <w:rFonts w:ascii="Arial" w:hAnsi="Arial" w:cs="Arial"/>
        </w:rPr>
        <w:t>Τιμή ανά τρέχον μέτρο (m)</w:t>
      </w:r>
    </w:p>
    <w:p w:rsidR="004A1174" w:rsidRPr="00FB5FBD" w:rsidRDefault="004A1174" w:rsidP="00555CE6">
      <w:pPr>
        <w:tabs>
          <w:tab w:val="left" w:pos="6350"/>
          <w:tab w:val="left" w:pos="7650"/>
          <w:tab w:val="left" w:pos="9150"/>
        </w:tabs>
        <w:rPr>
          <w:rFonts w:ascii="Arial" w:hAnsi="Arial" w:cs="Arial"/>
        </w:rPr>
      </w:pPr>
    </w:p>
    <w:tbl>
      <w:tblPr>
        <w:tblW w:w="0" w:type="auto"/>
        <w:tblInd w:w="271" w:type="dxa"/>
        <w:tblLayout w:type="fixed"/>
        <w:tblLook w:val="0000"/>
      </w:tblPr>
      <w:tblGrid>
        <w:gridCol w:w="1448"/>
        <w:gridCol w:w="7"/>
        <w:gridCol w:w="1802"/>
        <w:gridCol w:w="7"/>
      </w:tblGrid>
      <w:tr w:rsidR="004A1174" w:rsidRPr="00FB5FBD">
        <w:trPr>
          <w:gridAfter w:val="1"/>
          <w:wAfter w:w="7" w:type="dxa"/>
          <w:trHeight w:val="261"/>
        </w:trPr>
        <w:tc>
          <w:tcPr>
            <w:tcW w:w="144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b/>
              </w:rPr>
            </w:pPr>
            <w:r w:rsidRPr="00FB5FBD">
              <w:rPr>
                <w:rFonts w:ascii="Arial" w:hAnsi="Arial" w:cs="Arial"/>
                <w:b/>
              </w:rPr>
              <w:t>Άρθρο</w:t>
            </w:r>
          </w:p>
        </w:tc>
        <w:tc>
          <w:tcPr>
            <w:tcW w:w="1809"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left="-136" w:right="-108"/>
              <w:jc w:val="center"/>
              <w:rPr>
                <w:rFonts w:ascii="Arial" w:hAnsi="Arial" w:cs="Arial"/>
                <w:b/>
              </w:rPr>
            </w:pPr>
            <w:r w:rsidRPr="00FB5FBD">
              <w:rPr>
                <w:rFonts w:ascii="Arial" w:hAnsi="Arial" w:cs="Arial"/>
                <w:b/>
                <w:lang w:val="en-US"/>
              </w:rPr>
              <w:t>DN</w:t>
            </w:r>
            <w:r w:rsidRPr="00FB5FBD">
              <w:rPr>
                <w:rFonts w:ascii="Arial" w:hAnsi="Arial" w:cs="Arial"/>
                <w:b/>
              </w:rPr>
              <w:t xml:space="preserve"> (</w:t>
            </w:r>
            <w:r w:rsidRPr="00FB5FBD">
              <w:rPr>
                <w:rFonts w:ascii="Arial" w:hAnsi="Arial" w:cs="Arial"/>
                <w:b/>
                <w:lang w:val="en-US"/>
              </w:rPr>
              <w:t>mm</w:t>
            </w:r>
            <w:r w:rsidRPr="00FB5FBD">
              <w:rPr>
                <w:rFonts w:ascii="Arial" w:hAnsi="Arial" w:cs="Arial"/>
                <w:b/>
              </w:rPr>
              <w:t>)</w:t>
            </w:r>
          </w:p>
        </w:tc>
      </w:tr>
      <w:tr w:rsidR="004A1174" w:rsidRPr="00FB5FBD">
        <w:trPr>
          <w:trHeight w:val="255"/>
        </w:trPr>
        <w:tc>
          <w:tcPr>
            <w:tcW w:w="1455" w:type="dxa"/>
            <w:gridSpan w:val="2"/>
            <w:tcBorders>
              <w:top w:val="single" w:sz="4" w:space="0" w:color="000000"/>
              <w:left w:val="single" w:sz="4" w:space="0" w:color="000000"/>
              <w:bottom w:val="single" w:sz="4" w:space="0" w:color="000000"/>
            </w:tcBorders>
            <w:vAlign w:val="center"/>
          </w:tcPr>
          <w:p w:rsidR="004A1174" w:rsidRPr="00FB5FBD" w:rsidRDefault="004A1174" w:rsidP="00555CE6">
            <w:pPr>
              <w:snapToGrid w:val="0"/>
              <w:ind w:left="150"/>
              <w:rPr>
                <w:rFonts w:ascii="Arial" w:hAnsi="Arial" w:cs="Arial"/>
              </w:rPr>
            </w:pPr>
            <w:r w:rsidRPr="00FB5FBD">
              <w:rPr>
                <w:rFonts w:ascii="Arial" w:hAnsi="Arial" w:cs="Arial"/>
              </w:rPr>
              <w:t>Η2.2.1</w:t>
            </w:r>
          </w:p>
        </w:tc>
        <w:tc>
          <w:tcPr>
            <w:tcW w:w="1809"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50</w:t>
            </w:r>
          </w:p>
        </w:tc>
      </w:tr>
      <w:tr w:rsidR="004A1174" w:rsidRPr="00FB5FBD">
        <w:trPr>
          <w:trHeight w:val="255"/>
        </w:trPr>
        <w:tc>
          <w:tcPr>
            <w:tcW w:w="1455" w:type="dxa"/>
            <w:gridSpan w:val="2"/>
            <w:tcBorders>
              <w:top w:val="single" w:sz="4" w:space="0" w:color="000000"/>
              <w:left w:val="single" w:sz="4" w:space="0" w:color="000000"/>
              <w:bottom w:val="single" w:sz="4" w:space="0" w:color="000000"/>
            </w:tcBorders>
            <w:vAlign w:val="center"/>
          </w:tcPr>
          <w:p w:rsidR="004A1174" w:rsidRPr="00FB5FBD" w:rsidRDefault="004A1174" w:rsidP="00555CE6">
            <w:pPr>
              <w:snapToGrid w:val="0"/>
              <w:ind w:left="150"/>
              <w:rPr>
                <w:rFonts w:ascii="Arial" w:hAnsi="Arial" w:cs="Arial"/>
              </w:rPr>
            </w:pPr>
            <w:r w:rsidRPr="00FB5FBD">
              <w:rPr>
                <w:rFonts w:ascii="Arial" w:hAnsi="Arial" w:cs="Arial"/>
              </w:rPr>
              <w:t>Η2.2.2</w:t>
            </w:r>
          </w:p>
        </w:tc>
        <w:tc>
          <w:tcPr>
            <w:tcW w:w="1809"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63</w:t>
            </w:r>
          </w:p>
        </w:tc>
      </w:tr>
      <w:tr w:rsidR="004A1174" w:rsidRPr="00FB5FBD">
        <w:trPr>
          <w:trHeight w:val="255"/>
        </w:trPr>
        <w:tc>
          <w:tcPr>
            <w:tcW w:w="1455" w:type="dxa"/>
            <w:gridSpan w:val="2"/>
            <w:tcBorders>
              <w:top w:val="single" w:sz="4" w:space="0" w:color="000000"/>
              <w:left w:val="single" w:sz="4" w:space="0" w:color="000000"/>
              <w:bottom w:val="single" w:sz="4" w:space="0" w:color="000000"/>
            </w:tcBorders>
            <w:vAlign w:val="center"/>
          </w:tcPr>
          <w:p w:rsidR="004A1174" w:rsidRPr="00FB5FBD" w:rsidRDefault="004A1174" w:rsidP="00555CE6">
            <w:pPr>
              <w:snapToGrid w:val="0"/>
              <w:ind w:left="150"/>
              <w:rPr>
                <w:rFonts w:ascii="Arial" w:hAnsi="Arial" w:cs="Arial"/>
              </w:rPr>
            </w:pPr>
            <w:r w:rsidRPr="00FB5FBD">
              <w:rPr>
                <w:rFonts w:ascii="Arial" w:hAnsi="Arial" w:cs="Arial"/>
              </w:rPr>
              <w:t>Η2.2.3</w:t>
            </w:r>
          </w:p>
        </w:tc>
        <w:tc>
          <w:tcPr>
            <w:tcW w:w="1809"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75</w:t>
            </w:r>
          </w:p>
        </w:tc>
      </w:tr>
      <w:tr w:rsidR="004A1174" w:rsidRPr="00FB5FBD">
        <w:trPr>
          <w:trHeight w:val="255"/>
        </w:trPr>
        <w:tc>
          <w:tcPr>
            <w:tcW w:w="1455" w:type="dxa"/>
            <w:gridSpan w:val="2"/>
            <w:tcBorders>
              <w:top w:val="single" w:sz="4" w:space="0" w:color="000000"/>
              <w:left w:val="single" w:sz="4" w:space="0" w:color="000000"/>
              <w:bottom w:val="single" w:sz="4" w:space="0" w:color="000000"/>
            </w:tcBorders>
            <w:vAlign w:val="center"/>
          </w:tcPr>
          <w:p w:rsidR="004A1174" w:rsidRPr="00FB5FBD" w:rsidRDefault="004A1174" w:rsidP="00555CE6">
            <w:pPr>
              <w:snapToGrid w:val="0"/>
              <w:ind w:left="150"/>
              <w:rPr>
                <w:rFonts w:ascii="Arial" w:hAnsi="Arial" w:cs="Arial"/>
              </w:rPr>
            </w:pPr>
            <w:r w:rsidRPr="00FB5FBD">
              <w:rPr>
                <w:rFonts w:ascii="Arial" w:hAnsi="Arial" w:cs="Arial"/>
              </w:rPr>
              <w:t>Η2.2.4</w:t>
            </w:r>
          </w:p>
        </w:tc>
        <w:tc>
          <w:tcPr>
            <w:tcW w:w="1809"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90</w:t>
            </w:r>
          </w:p>
        </w:tc>
      </w:tr>
      <w:tr w:rsidR="004A1174" w:rsidRPr="00FB5FBD">
        <w:trPr>
          <w:trHeight w:val="255"/>
        </w:trPr>
        <w:tc>
          <w:tcPr>
            <w:tcW w:w="1455" w:type="dxa"/>
            <w:gridSpan w:val="2"/>
            <w:tcBorders>
              <w:top w:val="single" w:sz="4" w:space="0" w:color="000000"/>
              <w:left w:val="single" w:sz="4" w:space="0" w:color="000000"/>
              <w:bottom w:val="single" w:sz="4" w:space="0" w:color="000000"/>
            </w:tcBorders>
            <w:vAlign w:val="center"/>
          </w:tcPr>
          <w:p w:rsidR="004A1174" w:rsidRPr="00FB5FBD" w:rsidRDefault="004A1174" w:rsidP="00555CE6">
            <w:pPr>
              <w:snapToGrid w:val="0"/>
              <w:ind w:left="150"/>
              <w:rPr>
                <w:rFonts w:ascii="Arial" w:hAnsi="Arial" w:cs="Arial"/>
              </w:rPr>
            </w:pPr>
            <w:r w:rsidRPr="00FB5FBD">
              <w:rPr>
                <w:rFonts w:ascii="Arial" w:hAnsi="Arial" w:cs="Arial"/>
              </w:rPr>
              <w:t>Η2.2.5</w:t>
            </w:r>
          </w:p>
        </w:tc>
        <w:tc>
          <w:tcPr>
            <w:tcW w:w="1809"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110</w:t>
            </w:r>
          </w:p>
        </w:tc>
      </w:tr>
      <w:tr w:rsidR="004A1174" w:rsidRPr="00FB5FBD">
        <w:trPr>
          <w:trHeight w:val="255"/>
        </w:trPr>
        <w:tc>
          <w:tcPr>
            <w:tcW w:w="1455" w:type="dxa"/>
            <w:gridSpan w:val="2"/>
            <w:tcBorders>
              <w:top w:val="single" w:sz="4" w:space="0" w:color="000000"/>
              <w:left w:val="single" w:sz="4" w:space="0" w:color="000000"/>
              <w:bottom w:val="single" w:sz="4" w:space="0" w:color="000000"/>
            </w:tcBorders>
            <w:vAlign w:val="center"/>
          </w:tcPr>
          <w:p w:rsidR="004A1174" w:rsidRPr="00FB5FBD" w:rsidRDefault="004A1174" w:rsidP="00555CE6">
            <w:pPr>
              <w:snapToGrid w:val="0"/>
              <w:ind w:left="150"/>
              <w:rPr>
                <w:rFonts w:ascii="Arial" w:hAnsi="Arial" w:cs="Arial"/>
              </w:rPr>
            </w:pPr>
            <w:r w:rsidRPr="00FB5FBD">
              <w:rPr>
                <w:rFonts w:ascii="Arial" w:hAnsi="Arial" w:cs="Arial"/>
              </w:rPr>
              <w:t>Η2.2.6</w:t>
            </w:r>
          </w:p>
        </w:tc>
        <w:tc>
          <w:tcPr>
            <w:tcW w:w="1809"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125</w:t>
            </w:r>
          </w:p>
        </w:tc>
      </w:tr>
      <w:tr w:rsidR="004A1174" w:rsidRPr="00FB5FBD">
        <w:trPr>
          <w:trHeight w:val="255"/>
        </w:trPr>
        <w:tc>
          <w:tcPr>
            <w:tcW w:w="1455" w:type="dxa"/>
            <w:gridSpan w:val="2"/>
            <w:tcBorders>
              <w:top w:val="single" w:sz="4" w:space="0" w:color="000000"/>
              <w:left w:val="single" w:sz="4" w:space="0" w:color="000000"/>
              <w:bottom w:val="single" w:sz="4" w:space="0" w:color="000000"/>
            </w:tcBorders>
            <w:vAlign w:val="center"/>
          </w:tcPr>
          <w:p w:rsidR="004A1174" w:rsidRPr="00FB5FBD" w:rsidRDefault="004A1174" w:rsidP="00555CE6">
            <w:pPr>
              <w:snapToGrid w:val="0"/>
              <w:ind w:left="150"/>
              <w:rPr>
                <w:rFonts w:ascii="Arial" w:hAnsi="Arial" w:cs="Arial"/>
              </w:rPr>
            </w:pPr>
            <w:r w:rsidRPr="00FB5FBD">
              <w:rPr>
                <w:rFonts w:ascii="Arial" w:hAnsi="Arial" w:cs="Arial"/>
              </w:rPr>
              <w:t>Η2.2.7</w:t>
            </w:r>
          </w:p>
        </w:tc>
        <w:tc>
          <w:tcPr>
            <w:tcW w:w="1809"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140</w:t>
            </w:r>
          </w:p>
        </w:tc>
      </w:tr>
      <w:tr w:rsidR="004A1174" w:rsidRPr="00FB5FBD">
        <w:trPr>
          <w:trHeight w:val="270"/>
        </w:trPr>
        <w:tc>
          <w:tcPr>
            <w:tcW w:w="1455" w:type="dxa"/>
            <w:gridSpan w:val="2"/>
            <w:tcBorders>
              <w:top w:val="single" w:sz="4" w:space="0" w:color="000000"/>
              <w:left w:val="single" w:sz="4" w:space="0" w:color="000000"/>
              <w:bottom w:val="single" w:sz="4" w:space="0" w:color="000000"/>
            </w:tcBorders>
            <w:vAlign w:val="center"/>
          </w:tcPr>
          <w:p w:rsidR="004A1174" w:rsidRPr="00FB5FBD" w:rsidRDefault="004A1174" w:rsidP="00555CE6">
            <w:pPr>
              <w:snapToGrid w:val="0"/>
              <w:ind w:left="150"/>
              <w:rPr>
                <w:rFonts w:ascii="Arial" w:hAnsi="Arial" w:cs="Arial"/>
              </w:rPr>
            </w:pPr>
            <w:r w:rsidRPr="00FB5FBD">
              <w:rPr>
                <w:rFonts w:ascii="Arial" w:hAnsi="Arial" w:cs="Arial"/>
              </w:rPr>
              <w:t>Η2.2.8</w:t>
            </w:r>
          </w:p>
        </w:tc>
        <w:tc>
          <w:tcPr>
            <w:tcW w:w="1809"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160</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p>
    <w:p w:rsidR="004A1174" w:rsidRPr="001740E4" w:rsidRDefault="004A1174" w:rsidP="00555CE6">
      <w:pPr>
        <w:tabs>
          <w:tab w:val="left" w:pos="1936"/>
          <w:tab w:val="left" w:pos="3305"/>
          <w:tab w:val="left" w:pos="6350"/>
          <w:tab w:val="left" w:pos="7650"/>
          <w:tab w:val="left" w:pos="9150"/>
        </w:tabs>
        <w:rPr>
          <w:rFonts w:ascii="Arial" w:hAnsi="Arial" w:cs="Arial"/>
          <w:b/>
          <w:sz w:val="12"/>
          <w:szCs w:val="12"/>
        </w:rPr>
      </w:pPr>
    </w:p>
    <w:p w:rsidR="004A1174" w:rsidRPr="00FB5FBD" w:rsidRDefault="004A1174" w:rsidP="00555CE6">
      <w:pPr>
        <w:tabs>
          <w:tab w:val="left" w:pos="852"/>
          <w:tab w:val="left" w:pos="1936"/>
          <w:tab w:val="left" w:pos="3305"/>
          <w:tab w:val="left" w:pos="6350"/>
          <w:tab w:val="left" w:pos="7650"/>
          <w:tab w:val="left" w:pos="9150"/>
        </w:tabs>
        <w:rPr>
          <w:rFonts w:ascii="Arial" w:hAnsi="Arial" w:cs="Arial"/>
          <w:b/>
        </w:rPr>
      </w:pPr>
      <w:r w:rsidRPr="00FB5FBD">
        <w:rPr>
          <w:rFonts w:ascii="Arial" w:hAnsi="Arial" w:cs="Arial"/>
          <w:b/>
        </w:rPr>
        <w:t xml:space="preserve">Η2.3 </w:t>
      </w:r>
      <w:r w:rsidRPr="00FB5FBD">
        <w:rPr>
          <w:rFonts w:ascii="Arial" w:hAnsi="Arial" w:cs="Arial"/>
          <w:b/>
        </w:rPr>
        <w:tab/>
        <w:t xml:space="preserve">Αγωγός από σωλήνα PVC 10 atm </w:t>
      </w:r>
    </w:p>
    <w:p w:rsidR="004A1174" w:rsidRPr="00FB5FBD" w:rsidRDefault="004A1174" w:rsidP="00555CE6">
      <w:pPr>
        <w:rPr>
          <w:rFonts w:ascii="Arial" w:hAnsi="Arial" w:cs="Arial"/>
          <w:sz w:val="8"/>
          <w:szCs w:val="8"/>
        </w:rPr>
      </w:pPr>
    </w:p>
    <w:p w:rsidR="004A1174" w:rsidRPr="00FB5FBD" w:rsidRDefault="004A1174" w:rsidP="00153CC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rPr>
          <w:rFonts w:ascii="Arial" w:hAnsi="Arial" w:cs="Arial"/>
          <w:sz w:val="12"/>
          <w:szCs w:val="12"/>
        </w:rPr>
      </w:pPr>
    </w:p>
    <w:p w:rsidR="004A1174" w:rsidRPr="00FB5FBD" w:rsidRDefault="004A1174" w:rsidP="00A71B8E">
      <w:pPr>
        <w:jc w:val="both"/>
        <w:rPr>
          <w:rFonts w:ascii="Arial" w:hAnsi="Arial" w:cs="Arial"/>
        </w:rPr>
      </w:pPr>
      <w:r w:rsidRPr="00FB5FBD">
        <w:rPr>
          <w:rFonts w:ascii="Arial" w:hAnsi="Arial" w:cs="Arial"/>
        </w:rPr>
        <w:t>Αγωγός από σωλήνες σκληρού PVC (</w:t>
      </w:r>
      <w:r w:rsidRPr="00FB5FBD">
        <w:rPr>
          <w:rFonts w:ascii="Arial" w:hAnsi="Arial" w:cs="Arial"/>
          <w:lang w:val="en-US"/>
        </w:rPr>
        <w:t>PVC</w:t>
      </w:r>
      <w:r w:rsidRPr="00FB5FBD">
        <w:rPr>
          <w:rFonts w:ascii="Arial" w:hAnsi="Arial" w:cs="Arial"/>
        </w:rPr>
        <w:t>-</w:t>
      </w:r>
      <w:r w:rsidRPr="00FB5FBD">
        <w:rPr>
          <w:rFonts w:ascii="Arial" w:hAnsi="Arial" w:cs="Arial"/>
          <w:lang w:val="en-US"/>
        </w:rPr>
        <w:t>U</w:t>
      </w:r>
      <w:r w:rsidRPr="00FB5FBD">
        <w:rPr>
          <w:rFonts w:ascii="Arial" w:hAnsi="Arial" w:cs="Arial"/>
        </w:rPr>
        <w:t>), ονομαστικής πίεσης 10 atm, με μούφα σύνδεσης και ελαστικό δακτύλιο στεγανότητας κατά ΕΛΟΤ ΕΝ 1452-1, ήτοι προμήθεια σωλήνων και πλαστικών εξαρτημάτων, μεταφορά, προσέγγιση, τοποθέτηση, δοκιμασία αγωγού καθώς και κάθε άλλη εργασία σύνδεσης των σωλήνων για τη διαμόρφωση του αγωγού, ανεξαρτήτως αριθμού συνδέσεων</w:t>
      </w:r>
      <w:r>
        <w:rPr>
          <w:rFonts w:ascii="Arial" w:hAnsi="Arial" w:cs="Arial"/>
        </w:rPr>
        <w:t>, σ</w:t>
      </w:r>
      <w:r w:rsidRPr="00FB5FBD">
        <w:rPr>
          <w:rFonts w:ascii="Arial" w:hAnsi="Arial" w:cs="Arial"/>
        </w:rPr>
        <w:t>ύμφωνα με την φυτοτεχνική μελέτη και την ΕΤΕΠ 10-08-01-00</w:t>
      </w:r>
      <w:r>
        <w:rPr>
          <w:rFonts w:ascii="Arial" w:hAnsi="Arial" w:cs="Arial"/>
        </w:rPr>
        <w:t>.</w:t>
      </w:r>
      <w:r w:rsidRPr="00FB5FBD">
        <w:rPr>
          <w:rFonts w:ascii="Arial" w:hAnsi="Arial" w:cs="Arial"/>
        </w:rPr>
        <w:t xml:space="preserve"> Δεν περιλαμβάνονται οι εκσκαφές του ορύγματος, τα χυτοσιδηρά ειδικά τεμάχια και οι χυτοσιδηροί σύνδεσμοι διαμόρφωσης των κόμβων της σωλήνωσης, οι συσκευές ελέγχου και ασφάλειας του δικτύου, οι αγκυρώσεις και ο εγκιβωτισμός των σωλήνων. </w:t>
      </w:r>
      <w:r>
        <w:rPr>
          <w:rFonts w:ascii="Arial" w:hAnsi="Arial" w:cs="Arial"/>
        </w:rPr>
        <w:t xml:space="preserve"> </w:t>
      </w:r>
    </w:p>
    <w:p w:rsidR="004A1174" w:rsidRPr="00FB5FBD" w:rsidRDefault="004A1174" w:rsidP="00555CE6">
      <w:pPr>
        <w:rPr>
          <w:rFonts w:ascii="Arial" w:hAnsi="Arial" w:cs="Arial"/>
          <w:sz w:val="12"/>
          <w:szCs w:val="12"/>
        </w:rPr>
      </w:pPr>
    </w:p>
    <w:p w:rsidR="004A1174" w:rsidRPr="00FB5FBD" w:rsidRDefault="004A1174" w:rsidP="00A71B8E">
      <w:pPr>
        <w:rPr>
          <w:rFonts w:ascii="Arial" w:hAnsi="Arial" w:cs="Arial"/>
          <w:u w:val="single"/>
        </w:rPr>
      </w:pPr>
      <w:r w:rsidRPr="00FB5FBD">
        <w:rPr>
          <w:rFonts w:ascii="Arial" w:hAnsi="Arial" w:cs="Arial"/>
        </w:rPr>
        <w:t xml:space="preserve">Τιμή ανά τρέχον μέτρο (m) σε </w:t>
      </w:r>
      <w:r>
        <w:rPr>
          <w:rFonts w:ascii="Arial" w:hAnsi="Arial" w:cs="Arial"/>
          <w:u w:val="single"/>
        </w:rPr>
        <w:t xml:space="preserve"> </w:t>
      </w:r>
    </w:p>
    <w:p w:rsidR="004A1174" w:rsidRPr="00FB5FBD" w:rsidRDefault="004A1174" w:rsidP="00555CE6">
      <w:pPr>
        <w:tabs>
          <w:tab w:val="left" w:pos="6350"/>
          <w:tab w:val="left" w:pos="7650"/>
          <w:tab w:val="left" w:pos="9150"/>
        </w:tabs>
        <w:rPr>
          <w:rFonts w:ascii="Arial" w:hAnsi="Arial" w:cs="Arial"/>
        </w:rPr>
      </w:pPr>
    </w:p>
    <w:tbl>
      <w:tblPr>
        <w:tblW w:w="0" w:type="auto"/>
        <w:tblInd w:w="206" w:type="dxa"/>
        <w:tblLayout w:type="fixed"/>
        <w:tblLook w:val="0000"/>
      </w:tblPr>
      <w:tblGrid>
        <w:gridCol w:w="1440"/>
        <w:gridCol w:w="1810"/>
      </w:tblGrid>
      <w:tr w:rsidR="004A1174" w:rsidRPr="00FB5FBD">
        <w:trPr>
          <w:cantSplit/>
          <w:trHeight w:val="270"/>
          <w:tblHeader/>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b/>
              </w:rPr>
            </w:pPr>
            <w:r w:rsidRPr="00FB5FBD">
              <w:rPr>
                <w:rFonts w:ascii="Arial" w:hAnsi="Arial" w:cs="Arial"/>
                <w:b/>
              </w:rPr>
              <w:t>Άρθρο</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left="-136" w:right="-108" w:hanging="75"/>
              <w:jc w:val="center"/>
              <w:rPr>
                <w:rFonts w:ascii="Arial" w:hAnsi="Arial" w:cs="Arial"/>
                <w:b/>
              </w:rPr>
            </w:pPr>
            <w:r w:rsidRPr="00FB5FBD">
              <w:rPr>
                <w:rFonts w:ascii="Arial" w:hAnsi="Arial" w:cs="Arial"/>
                <w:b/>
                <w:lang w:val="en-US"/>
              </w:rPr>
              <w:t>DN</w:t>
            </w:r>
            <w:r w:rsidRPr="00FB5FBD">
              <w:rPr>
                <w:rFonts w:ascii="Arial" w:hAnsi="Arial" w:cs="Arial"/>
                <w:b/>
              </w:rPr>
              <w:t xml:space="preserve"> (</w:t>
            </w:r>
            <w:r w:rsidRPr="00FB5FBD">
              <w:rPr>
                <w:rFonts w:ascii="Arial" w:hAnsi="Arial" w:cs="Arial"/>
                <w:b/>
                <w:lang w:val="en-US"/>
              </w:rPr>
              <w:t>mm</w:t>
            </w:r>
            <w:r w:rsidRPr="00FB5FBD">
              <w:rPr>
                <w:rFonts w:ascii="Arial" w:hAnsi="Arial" w:cs="Arial"/>
                <w:b/>
              </w:rPr>
              <w:t>)</w:t>
            </w:r>
          </w:p>
        </w:tc>
      </w:tr>
      <w:tr w:rsidR="004A1174" w:rsidRPr="00FB5FBD">
        <w:trPr>
          <w:trHeight w:val="324"/>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Η2.3.1</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65"/>
              <w:rPr>
                <w:rFonts w:ascii="Arial" w:hAnsi="Arial" w:cs="Arial"/>
              </w:rPr>
            </w:pPr>
            <w:r w:rsidRPr="00FB5FBD">
              <w:rPr>
                <w:rFonts w:ascii="Arial" w:hAnsi="Arial" w:cs="Arial"/>
              </w:rPr>
              <w:t>Φ 50</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Η2.3.2</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65"/>
              <w:rPr>
                <w:rFonts w:ascii="Arial" w:hAnsi="Arial" w:cs="Arial"/>
              </w:rPr>
            </w:pPr>
            <w:r w:rsidRPr="00FB5FBD">
              <w:rPr>
                <w:rFonts w:ascii="Arial" w:hAnsi="Arial" w:cs="Arial"/>
              </w:rPr>
              <w:t>Φ 63</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Η2.3.3</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65"/>
              <w:rPr>
                <w:rFonts w:ascii="Arial" w:hAnsi="Arial" w:cs="Arial"/>
              </w:rPr>
            </w:pPr>
            <w:r w:rsidRPr="00FB5FBD">
              <w:rPr>
                <w:rFonts w:ascii="Arial" w:hAnsi="Arial" w:cs="Arial"/>
              </w:rPr>
              <w:t>Φ 75</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Η2.3.4</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65"/>
              <w:rPr>
                <w:rFonts w:ascii="Arial" w:hAnsi="Arial" w:cs="Arial"/>
              </w:rPr>
            </w:pPr>
            <w:r w:rsidRPr="00FB5FBD">
              <w:rPr>
                <w:rFonts w:ascii="Arial" w:hAnsi="Arial" w:cs="Arial"/>
              </w:rPr>
              <w:t>Φ 90</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Η2.3.5</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65"/>
              <w:rPr>
                <w:rFonts w:ascii="Arial" w:hAnsi="Arial" w:cs="Arial"/>
              </w:rPr>
            </w:pPr>
            <w:r w:rsidRPr="00FB5FBD">
              <w:rPr>
                <w:rFonts w:ascii="Arial" w:hAnsi="Arial" w:cs="Arial"/>
              </w:rPr>
              <w:t>Φ 110</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Η2.3.6</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65"/>
              <w:rPr>
                <w:rFonts w:ascii="Arial" w:hAnsi="Arial" w:cs="Arial"/>
              </w:rPr>
            </w:pPr>
            <w:r w:rsidRPr="00FB5FBD">
              <w:rPr>
                <w:rFonts w:ascii="Arial" w:hAnsi="Arial" w:cs="Arial"/>
              </w:rPr>
              <w:t>Φ 125</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Η2.3.7</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65"/>
              <w:rPr>
                <w:rFonts w:ascii="Arial" w:hAnsi="Arial" w:cs="Arial"/>
              </w:rPr>
            </w:pPr>
            <w:r w:rsidRPr="00FB5FBD">
              <w:rPr>
                <w:rFonts w:ascii="Arial" w:hAnsi="Arial" w:cs="Arial"/>
              </w:rPr>
              <w:t>Φ 140</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Η2.3.8</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65"/>
              <w:rPr>
                <w:rFonts w:ascii="Arial" w:hAnsi="Arial" w:cs="Arial"/>
              </w:rPr>
            </w:pPr>
            <w:r w:rsidRPr="00FB5FBD">
              <w:rPr>
                <w:rFonts w:ascii="Arial" w:hAnsi="Arial" w:cs="Arial"/>
              </w:rPr>
              <w:t>Φ 160</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p>
    <w:p w:rsidR="004A1174" w:rsidRPr="001740E4" w:rsidRDefault="004A1174" w:rsidP="00555CE6">
      <w:pPr>
        <w:tabs>
          <w:tab w:val="left" w:pos="1936"/>
          <w:tab w:val="left" w:pos="3305"/>
          <w:tab w:val="left" w:pos="6350"/>
          <w:tab w:val="left" w:pos="7650"/>
          <w:tab w:val="left" w:pos="9150"/>
        </w:tabs>
        <w:rPr>
          <w:rFonts w:ascii="Arial" w:hAnsi="Arial" w:cs="Arial"/>
          <w:b/>
          <w:sz w:val="12"/>
          <w:szCs w:val="12"/>
        </w:rPr>
      </w:pPr>
    </w:p>
    <w:p w:rsidR="004A1174" w:rsidRPr="00FB5FBD" w:rsidRDefault="004A1174" w:rsidP="00555CE6">
      <w:pPr>
        <w:tabs>
          <w:tab w:val="left" w:pos="852"/>
          <w:tab w:val="left" w:pos="1936"/>
          <w:tab w:val="left" w:pos="3305"/>
          <w:tab w:val="left" w:pos="6350"/>
          <w:tab w:val="left" w:pos="7650"/>
          <w:tab w:val="left" w:pos="9150"/>
        </w:tabs>
        <w:rPr>
          <w:rFonts w:ascii="Arial" w:hAnsi="Arial" w:cs="Arial"/>
          <w:b/>
        </w:rPr>
      </w:pPr>
      <w:r w:rsidRPr="00FB5FBD">
        <w:rPr>
          <w:rFonts w:ascii="Arial" w:hAnsi="Arial" w:cs="Arial"/>
          <w:b/>
        </w:rPr>
        <w:t xml:space="preserve">Η2.4 </w:t>
      </w:r>
      <w:r w:rsidRPr="00FB5FBD">
        <w:rPr>
          <w:rFonts w:ascii="Arial" w:hAnsi="Arial" w:cs="Arial"/>
          <w:b/>
        </w:rPr>
        <w:tab/>
        <w:t xml:space="preserve">Αγωγός από σωλήνα PVC 12,5 atm </w:t>
      </w:r>
    </w:p>
    <w:p w:rsidR="004A1174" w:rsidRPr="00FB5FBD" w:rsidRDefault="004A1174" w:rsidP="00555CE6">
      <w:pPr>
        <w:rPr>
          <w:rFonts w:ascii="Arial" w:hAnsi="Arial" w:cs="Arial"/>
          <w:sz w:val="8"/>
          <w:szCs w:val="8"/>
        </w:rPr>
      </w:pPr>
    </w:p>
    <w:p w:rsidR="004A1174" w:rsidRPr="00FB5FBD" w:rsidRDefault="004A1174" w:rsidP="00153CC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w:t>
      </w:r>
    </w:p>
    <w:p w:rsidR="004A1174" w:rsidRPr="00FB5FBD" w:rsidRDefault="004A1174" w:rsidP="00555CE6">
      <w:pPr>
        <w:rPr>
          <w:rFonts w:ascii="Arial" w:hAnsi="Arial" w:cs="Arial"/>
          <w:sz w:val="12"/>
          <w:szCs w:val="12"/>
        </w:rPr>
      </w:pPr>
    </w:p>
    <w:p w:rsidR="004A1174" w:rsidRPr="000C795D" w:rsidRDefault="004A1174" w:rsidP="00A71B8E">
      <w:pPr>
        <w:jc w:val="both"/>
        <w:rPr>
          <w:rFonts w:ascii="Arial" w:hAnsi="Arial" w:cs="Arial"/>
        </w:rPr>
      </w:pPr>
      <w:r w:rsidRPr="00FB5FBD">
        <w:rPr>
          <w:rFonts w:ascii="Arial" w:hAnsi="Arial" w:cs="Arial"/>
        </w:rPr>
        <w:t>Αγωγός από σωλήνες σκληρού PVC (</w:t>
      </w:r>
      <w:r w:rsidRPr="00FB5FBD">
        <w:rPr>
          <w:rFonts w:ascii="Arial" w:hAnsi="Arial" w:cs="Arial"/>
          <w:lang w:val="en-US"/>
        </w:rPr>
        <w:t>PVC</w:t>
      </w:r>
      <w:r w:rsidRPr="00FB5FBD">
        <w:rPr>
          <w:rFonts w:ascii="Arial" w:hAnsi="Arial" w:cs="Arial"/>
        </w:rPr>
        <w:t>-</w:t>
      </w:r>
      <w:r w:rsidRPr="00FB5FBD">
        <w:rPr>
          <w:rFonts w:ascii="Arial" w:hAnsi="Arial" w:cs="Arial"/>
          <w:lang w:val="en-US"/>
        </w:rPr>
        <w:t>U</w:t>
      </w:r>
      <w:r w:rsidRPr="00FB5FBD">
        <w:rPr>
          <w:rFonts w:ascii="Arial" w:hAnsi="Arial" w:cs="Arial"/>
        </w:rPr>
        <w:t>), ονομαστικής πίεσης 12,5 atm, με μούφα σύνδεσης και ελαστικό δακτύλιο στεγανότητας κατά ΕΛΟΤ ΕΝ 1452-1, ήτοι προμήθεια σωλήνων και πλαστικών εξαρτημάτων, μεταφορά, προσέγγιση, τοποθέτηση, δοκιμασία αγωγού καθώς και κάθε άλλη εργασία σύνδεσης των σωλήνων για τη διαμόρφωση του αγωγού, ανεξαρτήτως αριθμού συνδέσεων</w:t>
      </w:r>
      <w:r>
        <w:rPr>
          <w:rFonts w:ascii="Arial" w:hAnsi="Arial" w:cs="Arial"/>
        </w:rPr>
        <w:t>, σ</w:t>
      </w:r>
      <w:r w:rsidRPr="00FB5FBD">
        <w:rPr>
          <w:rFonts w:ascii="Arial" w:hAnsi="Arial" w:cs="Arial"/>
        </w:rPr>
        <w:t>ύμφωνα με την φυτοτεχνική μελέτη και την ΕΤΕΠ 10-08-01-00</w:t>
      </w:r>
      <w:r>
        <w:rPr>
          <w:rFonts w:ascii="Arial" w:hAnsi="Arial" w:cs="Arial"/>
        </w:rPr>
        <w:t>.</w:t>
      </w:r>
      <w:r w:rsidRPr="00FB5FBD">
        <w:rPr>
          <w:rFonts w:ascii="Arial" w:hAnsi="Arial" w:cs="Arial"/>
        </w:rPr>
        <w:t xml:space="preserve"> </w:t>
      </w:r>
    </w:p>
    <w:p w:rsidR="004A1174" w:rsidRPr="00FB5FBD" w:rsidRDefault="004A1174" w:rsidP="00A71B8E">
      <w:pPr>
        <w:jc w:val="both"/>
        <w:rPr>
          <w:rFonts w:ascii="Arial" w:hAnsi="Arial" w:cs="Arial"/>
        </w:rPr>
      </w:pPr>
      <w:r w:rsidRPr="00FB5FBD">
        <w:rPr>
          <w:rFonts w:ascii="Arial" w:hAnsi="Arial" w:cs="Arial"/>
        </w:rPr>
        <w:t xml:space="preserve">Δεν περιλαμβάνονται οι εκσκαφές του ορύγματος, τα χυτοσιδηρά ειδικά τεμάχια και οι χυτοσιδηροί σύνδεσμοι διαμόρφωσης των κόμβων της σωλήνωσης, οι συσκευές ελέγχου και ασφάλειας του δικτύου, οι αγκυρώσεις και ο εγκιβωτισμός των σωλήνων. </w:t>
      </w:r>
      <w:r>
        <w:rPr>
          <w:rFonts w:ascii="Arial" w:hAnsi="Arial" w:cs="Arial"/>
        </w:rPr>
        <w:t xml:space="preserve"> </w:t>
      </w:r>
    </w:p>
    <w:p w:rsidR="004A1174" w:rsidRPr="00FB5FBD" w:rsidRDefault="004A1174" w:rsidP="00555CE6">
      <w:pPr>
        <w:rPr>
          <w:rFonts w:ascii="Arial" w:hAnsi="Arial" w:cs="Arial"/>
          <w:sz w:val="12"/>
          <w:szCs w:val="12"/>
        </w:rPr>
      </w:pPr>
    </w:p>
    <w:p w:rsidR="004A1174" w:rsidRPr="00FB5FBD" w:rsidRDefault="004A1174" w:rsidP="00A71B8E">
      <w:pPr>
        <w:rPr>
          <w:rFonts w:ascii="Arial" w:hAnsi="Arial" w:cs="Arial"/>
          <w:u w:val="single"/>
        </w:rPr>
      </w:pPr>
      <w:r w:rsidRPr="00FB5FBD">
        <w:rPr>
          <w:rFonts w:ascii="Arial" w:hAnsi="Arial" w:cs="Arial"/>
        </w:rPr>
        <w:t xml:space="preserve">Τιμή ανά τρέχον μέτρο (m) </w:t>
      </w:r>
      <w:r>
        <w:rPr>
          <w:rFonts w:ascii="Arial" w:hAnsi="Arial" w:cs="Arial"/>
        </w:rPr>
        <w:t xml:space="preserve"> </w:t>
      </w:r>
    </w:p>
    <w:p w:rsidR="004A1174" w:rsidRPr="00FB5FBD" w:rsidRDefault="004A1174" w:rsidP="00555CE6">
      <w:pPr>
        <w:tabs>
          <w:tab w:val="left" w:pos="6350"/>
          <w:tab w:val="left" w:pos="7650"/>
          <w:tab w:val="left" w:pos="9150"/>
        </w:tabs>
        <w:rPr>
          <w:rFonts w:ascii="Arial" w:hAnsi="Arial" w:cs="Arial"/>
        </w:rPr>
      </w:pPr>
    </w:p>
    <w:tbl>
      <w:tblPr>
        <w:tblW w:w="0" w:type="auto"/>
        <w:tblInd w:w="206" w:type="dxa"/>
        <w:tblLayout w:type="fixed"/>
        <w:tblLook w:val="0000"/>
      </w:tblPr>
      <w:tblGrid>
        <w:gridCol w:w="1259"/>
        <w:gridCol w:w="1811"/>
      </w:tblGrid>
      <w:tr w:rsidR="004A1174" w:rsidRPr="00FB5FBD">
        <w:trPr>
          <w:trHeight w:val="255"/>
        </w:trPr>
        <w:tc>
          <w:tcPr>
            <w:tcW w:w="1259"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3"/>
              <w:jc w:val="both"/>
              <w:rPr>
                <w:rFonts w:ascii="Arial" w:hAnsi="Arial" w:cs="Arial"/>
                <w:b/>
              </w:rPr>
            </w:pPr>
            <w:r w:rsidRPr="00FB5FBD">
              <w:rPr>
                <w:rFonts w:ascii="Arial" w:hAnsi="Arial" w:cs="Arial"/>
                <w:b/>
              </w:rPr>
              <w:t>Άρθρο</w:t>
            </w:r>
          </w:p>
        </w:tc>
        <w:tc>
          <w:tcPr>
            <w:tcW w:w="181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left="-136" w:right="-108" w:hanging="75"/>
              <w:jc w:val="center"/>
              <w:rPr>
                <w:rFonts w:ascii="Arial" w:hAnsi="Arial" w:cs="Arial"/>
                <w:b/>
              </w:rPr>
            </w:pPr>
            <w:r w:rsidRPr="00FB5FBD">
              <w:rPr>
                <w:rFonts w:ascii="Arial" w:hAnsi="Arial" w:cs="Arial"/>
                <w:b/>
              </w:rPr>
              <w:t>Ονομαστική διάμετρος (</w:t>
            </w:r>
            <w:r w:rsidRPr="00FB5FBD">
              <w:rPr>
                <w:rFonts w:ascii="Arial" w:hAnsi="Arial" w:cs="Arial"/>
                <w:b/>
                <w:lang w:val="en-US"/>
              </w:rPr>
              <w:t>mm</w:t>
            </w:r>
            <w:r w:rsidRPr="00FB5FBD">
              <w:rPr>
                <w:rFonts w:ascii="Arial" w:hAnsi="Arial" w:cs="Arial"/>
                <w:b/>
              </w:rPr>
              <w:t>)</w:t>
            </w:r>
          </w:p>
        </w:tc>
      </w:tr>
      <w:tr w:rsidR="004A1174" w:rsidRPr="00FB5FBD">
        <w:trPr>
          <w:trHeight w:val="255"/>
        </w:trPr>
        <w:tc>
          <w:tcPr>
            <w:tcW w:w="1259"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Η2.4.1</w:t>
            </w:r>
          </w:p>
        </w:tc>
        <w:tc>
          <w:tcPr>
            <w:tcW w:w="181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30"/>
              <w:rPr>
                <w:rFonts w:ascii="Arial" w:hAnsi="Arial" w:cs="Arial"/>
              </w:rPr>
            </w:pPr>
            <w:r w:rsidRPr="00FB5FBD">
              <w:rPr>
                <w:rFonts w:ascii="Arial" w:hAnsi="Arial" w:cs="Arial"/>
              </w:rPr>
              <w:t>Φ 110</w:t>
            </w:r>
          </w:p>
        </w:tc>
      </w:tr>
      <w:tr w:rsidR="004A1174" w:rsidRPr="00FB5FBD">
        <w:trPr>
          <w:trHeight w:val="255"/>
        </w:trPr>
        <w:tc>
          <w:tcPr>
            <w:tcW w:w="1259"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Η2.4.2</w:t>
            </w:r>
          </w:p>
        </w:tc>
        <w:tc>
          <w:tcPr>
            <w:tcW w:w="181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30"/>
              <w:rPr>
                <w:rFonts w:ascii="Arial" w:hAnsi="Arial" w:cs="Arial"/>
              </w:rPr>
            </w:pPr>
            <w:r w:rsidRPr="00FB5FBD">
              <w:rPr>
                <w:rFonts w:ascii="Arial" w:hAnsi="Arial" w:cs="Arial"/>
              </w:rPr>
              <w:t>Φ 125</w:t>
            </w:r>
          </w:p>
        </w:tc>
      </w:tr>
      <w:tr w:rsidR="004A1174" w:rsidRPr="00FB5FBD">
        <w:trPr>
          <w:trHeight w:val="255"/>
        </w:trPr>
        <w:tc>
          <w:tcPr>
            <w:tcW w:w="1259"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Η2.4.3</w:t>
            </w:r>
          </w:p>
        </w:tc>
        <w:tc>
          <w:tcPr>
            <w:tcW w:w="181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30"/>
              <w:rPr>
                <w:rFonts w:ascii="Arial" w:hAnsi="Arial" w:cs="Arial"/>
              </w:rPr>
            </w:pPr>
            <w:r w:rsidRPr="00FB5FBD">
              <w:rPr>
                <w:rFonts w:ascii="Arial" w:hAnsi="Arial" w:cs="Arial"/>
              </w:rPr>
              <w:t>Φ 140</w:t>
            </w:r>
          </w:p>
        </w:tc>
      </w:tr>
      <w:tr w:rsidR="004A1174" w:rsidRPr="00FB5FBD">
        <w:trPr>
          <w:trHeight w:val="255"/>
        </w:trPr>
        <w:tc>
          <w:tcPr>
            <w:tcW w:w="1259"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Η2.4.4</w:t>
            </w:r>
          </w:p>
        </w:tc>
        <w:tc>
          <w:tcPr>
            <w:tcW w:w="181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30"/>
              <w:rPr>
                <w:rFonts w:ascii="Arial" w:hAnsi="Arial" w:cs="Arial"/>
              </w:rPr>
            </w:pPr>
            <w:r w:rsidRPr="00FB5FBD">
              <w:rPr>
                <w:rFonts w:ascii="Arial" w:hAnsi="Arial" w:cs="Arial"/>
              </w:rPr>
              <w:t>Φ 160</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1936"/>
          <w:tab w:val="left" w:pos="3305"/>
          <w:tab w:val="left" w:pos="6350"/>
          <w:tab w:val="left" w:pos="7650"/>
          <w:tab w:val="left" w:pos="9150"/>
        </w:tabs>
        <w:rPr>
          <w:rFonts w:ascii="Arial" w:hAnsi="Arial" w:cs="Arial"/>
          <w:b/>
        </w:rPr>
      </w:pPr>
    </w:p>
    <w:p w:rsidR="004A1174" w:rsidRPr="00FB5FBD" w:rsidRDefault="004A1174" w:rsidP="00555CE6">
      <w:pPr>
        <w:tabs>
          <w:tab w:val="left" w:pos="852"/>
          <w:tab w:val="left" w:pos="1936"/>
          <w:tab w:val="left" w:pos="3305"/>
          <w:tab w:val="left" w:pos="6350"/>
          <w:tab w:val="left" w:pos="7650"/>
          <w:tab w:val="left" w:pos="9150"/>
        </w:tabs>
        <w:rPr>
          <w:rFonts w:ascii="Arial" w:hAnsi="Arial" w:cs="Arial"/>
          <w:b/>
        </w:rPr>
      </w:pPr>
      <w:r w:rsidRPr="00FB5FBD">
        <w:rPr>
          <w:rFonts w:ascii="Arial" w:hAnsi="Arial" w:cs="Arial"/>
          <w:b/>
        </w:rPr>
        <w:t xml:space="preserve">Η2.5 </w:t>
      </w:r>
      <w:r w:rsidRPr="00FB5FBD">
        <w:rPr>
          <w:rFonts w:ascii="Arial" w:hAnsi="Arial" w:cs="Arial"/>
          <w:b/>
        </w:rPr>
        <w:tab/>
        <w:t xml:space="preserve">Αγωγός από σωλήνα PVC 16 atm </w:t>
      </w:r>
    </w:p>
    <w:p w:rsidR="004A1174" w:rsidRPr="00FB5FBD" w:rsidRDefault="004A1174" w:rsidP="00555CE6">
      <w:pPr>
        <w:rPr>
          <w:rFonts w:ascii="Arial" w:hAnsi="Arial" w:cs="Arial"/>
          <w:sz w:val="8"/>
          <w:szCs w:val="8"/>
        </w:rPr>
      </w:pPr>
    </w:p>
    <w:p w:rsidR="004A1174" w:rsidRPr="00FB5FBD" w:rsidRDefault="004A1174" w:rsidP="00153CC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w:t>
      </w:r>
    </w:p>
    <w:p w:rsidR="004A1174" w:rsidRPr="00FB5FBD" w:rsidRDefault="004A1174" w:rsidP="00555CE6">
      <w:pPr>
        <w:rPr>
          <w:rFonts w:ascii="Arial" w:hAnsi="Arial" w:cs="Arial"/>
          <w:sz w:val="12"/>
          <w:szCs w:val="12"/>
        </w:rPr>
      </w:pPr>
    </w:p>
    <w:p w:rsidR="004A1174" w:rsidRPr="00FB5FBD" w:rsidRDefault="004A1174" w:rsidP="00A71B8E">
      <w:pPr>
        <w:jc w:val="both"/>
        <w:rPr>
          <w:rFonts w:ascii="Arial" w:hAnsi="Arial" w:cs="Arial"/>
        </w:rPr>
      </w:pPr>
      <w:r w:rsidRPr="00FB5FBD">
        <w:rPr>
          <w:rFonts w:ascii="Arial" w:hAnsi="Arial" w:cs="Arial"/>
        </w:rPr>
        <w:t>Αγωγός από σωλήνες σκληρού PVC (</w:t>
      </w:r>
      <w:r w:rsidRPr="00FB5FBD">
        <w:rPr>
          <w:rFonts w:ascii="Arial" w:hAnsi="Arial" w:cs="Arial"/>
          <w:lang w:val="en-US"/>
        </w:rPr>
        <w:t>PVC</w:t>
      </w:r>
      <w:r w:rsidRPr="00FB5FBD">
        <w:rPr>
          <w:rFonts w:ascii="Arial" w:hAnsi="Arial" w:cs="Arial"/>
        </w:rPr>
        <w:t>-</w:t>
      </w:r>
      <w:r w:rsidRPr="00FB5FBD">
        <w:rPr>
          <w:rFonts w:ascii="Arial" w:hAnsi="Arial" w:cs="Arial"/>
          <w:lang w:val="en-US"/>
        </w:rPr>
        <w:t>U</w:t>
      </w:r>
      <w:r w:rsidRPr="00FB5FBD">
        <w:rPr>
          <w:rFonts w:ascii="Arial" w:hAnsi="Arial" w:cs="Arial"/>
        </w:rPr>
        <w:t>), ονομαστικής πίεσης 16 atm, με μούφα σύνδεσης και ελαστικό δακτύλιο στεγανότητας κατά ΕΛΟΤ ΕΝ 1452-1, ήτοι προμήθεια σωλήνων και πλαστικών εξαρτημάτων, μεταφορά, προσέγγιση, τοποθέτηση, δοκιμασία αγωγού καθώς και κάθε άλλη εργασία σύνδεσης των σωλήνων για τη διαμόρφωση του αγωγού, ανεξαρτήτως αριθμού συνδέσεων</w:t>
      </w:r>
      <w:r>
        <w:rPr>
          <w:rFonts w:ascii="Arial" w:hAnsi="Arial" w:cs="Arial"/>
        </w:rPr>
        <w:t>, σ</w:t>
      </w:r>
      <w:r w:rsidRPr="00FB5FBD">
        <w:rPr>
          <w:rFonts w:ascii="Arial" w:hAnsi="Arial" w:cs="Arial"/>
        </w:rPr>
        <w:t>ύμφωνα με την φυτοτεχνική μελέτη και την ΕΤΕΠ 10-08-01-00</w:t>
      </w:r>
      <w:r>
        <w:rPr>
          <w:rFonts w:ascii="Arial" w:hAnsi="Arial" w:cs="Arial"/>
        </w:rPr>
        <w:t>.</w:t>
      </w:r>
      <w:r w:rsidRPr="00FB5FBD">
        <w:rPr>
          <w:rFonts w:ascii="Arial" w:hAnsi="Arial" w:cs="Arial"/>
        </w:rPr>
        <w:t xml:space="preserve"> Δεν περιλαμβάνονται οι εκσκαφές του ορύγματος, τα χυτοσιδηρά ειδικά τεμάχια και οι χυτοσιδηροί σύνδεσμοι διαμόρφωσης των κόμβων της σωλήνωσης, οι συσκευές ελέγχου και ασφάλειας του δικτύου, οι αγκυρώσεις και ο εγκιβωτισμός των σωλήνων. </w:t>
      </w:r>
      <w:r>
        <w:rPr>
          <w:rFonts w:ascii="Arial" w:hAnsi="Arial" w:cs="Arial"/>
        </w:rPr>
        <w:t xml:space="preserve"> </w:t>
      </w:r>
    </w:p>
    <w:p w:rsidR="004A1174" w:rsidRPr="00FB5FBD" w:rsidRDefault="004A1174" w:rsidP="00555CE6">
      <w:pPr>
        <w:rPr>
          <w:rFonts w:ascii="Arial" w:hAnsi="Arial" w:cs="Arial"/>
          <w:sz w:val="12"/>
          <w:szCs w:val="12"/>
        </w:rPr>
      </w:pPr>
    </w:p>
    <w:p w:rsidR="004A1174" w:rsidRPr="00FB5FBD" w:rsidRDefault="004A1174" w:rsidP="00A71B8E">
      <w:pPr>
        <w:rPr>
          <w:rFonts w:ascii="Arial" w:hAnsi="Arial" w:cs="Arial"/>
          <w:u w:val="single"/>
        </w:rPr>
      </w:pPr>
      <w:r w:rsidRPr="00FB5FBD">
        <w:rPr>
          <w:rFonts w:ascii="Arial" w:hAnsi="Arial" w:cs="Arial"/>
        </w:rPr>
        <w:t xml:space="preserve">Τιμή ανά τρέχον μέτρο (m) </w:t>
      </w:r>
      <w:r>
        <w:rPr>
          <w:rFonts w:ascii="Arial" w:hAnsi="Arial" w:cs="Arial"/>
        </w:rPr>
        <w:t xml:space="preserve"> </w:t>
      </w:r>
    </w:p>
    <w:p w:rsidR="004A1174" w:rsidRPr="00FB5FBD" w:rsidRDefault="004A1174" w:rsidP="00555CE6">
      <w:pPr>
        <w:tabs>
          <w:tab w:val="left" w:pos="6350"/>
          <w:tab w:val="left" w:pos="7650"/>
          <w:tab w:val="left" w:pos="9150"/>
        </w:tabs>
        <w:rPr>
          <w:rFonts w:ascii="Arial" w:hAnsi="Arial" w:cs="Arial"/>
        </w:rPr>
      </w:pPr>
    </w:p>
    <w:tbl>
      <w:tblPr>
        <w:tblW w:w="0" w:type="auto"/>
        <w:tblInd w:w="283" w:type="dxa"/>
        <w:tblLayout w:type="fixed"/>
        <w:tblLook w:val="0000"/>
      </w:tblPr>
      <w:tblGrid>
        <w:gridCol w:w="1260"/>
        <w:gridCol w:w="1810"/>
      </w:tblGrid>
      <w:tr w:rsidR="004A1174" w:rsidRPr="00FB5FBD">
        <w:trPr>
          <w:cantSplit/>
          <w:trHeight w:val="255"/>
          <w:tblHeader/>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b/>
              </w:rPr>
            </w:pPr>
            <w:r w:rsidRPr="00FB5FBD">
              <w:rPr>
                <w:rFonts w:ascii="Arial" w:hAnsi="Arial" w:cs="Arial"/>
                <w:b/>
              </w:rPr>
              <w:t>Άρθρο</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left="-136" w:right="-108" w:hanging="75"/>
              <w:jc w:val="center"/>
              <w:rPr>
                <w:rFonts w:ascii="Arial" w:hAnsi="Arial" w:cs="Arial"/>
                <w:b/>
              </w:rPr>
            </w:pPr>
            <w:r w:rsidRPr="00FB5FBD">
              <w:rPr>
                <w:rFonts w:ascii="Arial" w:hAnsi="Arial" w:cs="Arial"/>
                <w:b/>
              </w:rPr>
              <w:t>Ονομαστική διάμετρος (</w:t>
            </w:r>
            <w:r w:rsidRPr="00FB5FBD">
              <w:rPr>
                <w:rFonts w:ascii="Arial" w:hAnsi="Arial" w:cs="Arial"/>
                <w:b/>
                <w:lang w:val="en-US"/>
              </w:rPr>
              <w:t>mm</w:t>
            </w:r>
            <w:r w:rsidRPr="00FB5FBD">
              <w:rPr>
                <w:rFonts w:ascii="Arial" w:hAnsi="Arial" w:cs="Arial"/>
                <w:b/>
              </w:rPr>
              <w:t>)</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Η2.5.1</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50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Η2.5.2</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63</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Η2.5.3</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75</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Η2.5.4</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90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Η2.5.5</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110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Η2.5.6</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125</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Η2.5.7</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140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Η2.5.8</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160</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p>
    <w:p w:rsidR="004A1174" w:rsidRPr="00FB5FBD" w:rsidRDefault="004A1174" w:rsidP="00555CE6">
      <w:pPr>
        <w:tabs>
          <w:tab w:val="left" w:pos="852"/>
        </w:tabs>
        <w:jc w:val="both"/>
        <w:rPr>
          <w:rFonts w:ascii="Arial" w:hAnsi="Arial" w:cs="Arial"/>
          <w:b/>
          <w:bCs/>
          <w:i/>
          <w:sz w:val="22"/>
          <w:szCs w:val="22"/>
        </w:rPr>
      </w:pPr>
      <w:r w:rsidRPr="00FB5FBD">
        <w:rPr>
          <w:rFonts w:ascii="Arial" w:hAnsi="Arial" w:cs="Arial"/>
          <w:b/>
          <w:bCs/>
          <w:i/>
          <w:sz w:val="22"/>
          <w:szCs w:val="22"/>
        </w:rPr>
        <w:t xml:space="preserve">Η3 </w:t>
      </w:r>
      <w:r w:rsidRPr="00FB5FBD">
        <w:rPr>
          <w:rFonts w:ascii="Arial" w:hAnsi="Arial" w:cs="Arial"/>
          <w:b/>
          <w:bCs/>
          <w:i/>
          <w:sz w:val="22"/>
          <w:szCs w:val="22"/>
        </w:rPr>
        <w:tab/>
        <w:t xml:space="preserve">ΣΙΔΗΡΟΣΩΛΗΝΕΣ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tabs>
          <w:tab w:val="left" w:pos="852"/>
          <w:tab w:val="left" w:pos="1936"/>
          <w:tab w:val="left" w:pos="3305"/>
          <w:tab w:val="left" w:pos="6350"/>
          <w:tab w:val="left" w:pos="7650"/>
          <w:tab w:val="left" w:pos="9150"/>
        </w:tabs>
        <w:rPr>
          <w:rFonts w:ascii="Arial" w:hAnsi="Arial" w:cs="Arial"/>
          <w:b/>
        </w:rPr>
      </w:pPr>
      <w:r w:rsidRPr="00FB5FBD">
        <w:rPr>
          <w:rFonts w:ascii="Arial" w:hAnsi="Arial" w:cs="Arial"/>
          <w:b/>
        </w:rPr>
        <w:t xml:space="preserve">Η3.1 </w:t>
      </w:r>
      <w:r w:rsidRPr="00FB5FBD">
        <w:rPr>
          <w:rFonts w:ascii="Arial" w:hAnsi="Arial" w:cs="Arial"/>
          <w:b/>
        </w:rPr>
        <w:tab/>
        <w:t>Αγωγός από σιδηροσωλήνα γαλβανισμένο με ραφή βαρέως τύπου</w:t>
      </w:r>
    </w:p>
    <w:p w:rsidR="004A1174" w:rsidRPr="00FB5FBD" w:rsidRDefault="004A1174" w:rsidP="00555CE6">
      <w:pPr>
        <w:rPr>
          <w:rFonts w:ascii="Arial" w:hAnsi="Arial" w:cs="Arial"/>
          <w:sz w:val="12"/>
          <w:szCs w:val="12"/>
        </w:rPr>
      </w:pPr>
    </w:p>
    <w:p w:rsidR="004A1174" w:rsidRPr="00FB5FBD" w:rsidRDefault="004A1174" w:rsidP="00153CC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5 </w:t>
      </w:r>
    </w:p>
    <w:p w:rsidR="004A1174" w:rsidRPr="00FB5FBD" w:rsidRDefault="004A1174" w:rsidP="00555CE6">
      <w:pPr>
        <w:rPr>
          <w:rFonts w:ascii="Arial" w:hAnsi="Arial" w:cs="Arial"/>
          <w:sz w:val="12"/>
          <w:szCs w:val="12"/>
        </w:rPr>
      </w:pPr>
    </w:p>
    <w:p w:rsidR="004A1174" w:rsidRPr="00FB5FBD" w:rsidRDefault="004A1174" w:rsidP="00A71B8E">
      <w:pPr>
        <w:jc w:val="both"/>
        <w:rPr>
          <w:rFonts w:ascii="Arial" w:hAnsi="Arial" w:cs="Arial"/>
        </w:rPr>
      </w:pPr>
      <w:r w:rsidRPr="00FB5FBD">
        <w:rPr>
          <w:rFonts w:ascii="Arial" w:hAnsi="Arial" w:cs="Arial"/>
        </w:rPr>
        <w:t>Αγωγός από σιδηροσωλήνες γαλβανισμένους με ραφή, βαρέως τύπου (πράσινη ετικέτα), κατά ΕΛΟΤ ΕΝ 10255, ήτοι προμήθεια σωλήνων, μεταφορά, προσέγγιση, τοποθέτηση, σύνδεση, και δοκιμασία αγωγού</w:t>
      </w:r>
      <w:r>
        <w:rPr>
          <w:rFonts w:ascii="Arial" w:hAnsi="Arial" w:cs="Arial"/>
        </w:rPr>
        <w:t>, σ</w:t>
      </w:r>
      <w:r w:rsidRPr="00FB5FBD">
        <w:rPr>
          <w:rFonts w:ascii="Arial" w:hAnsi="Arial" w:cs="Arial"/>
        </w:rPr>
        <w:t>ύμφωνα με την φυτοτεχνική μελέτη και την ΕΤΕΠ 10-08-01-00</w:t>
      </w:r>
      <w:r>
        <w:rPr>
          <w:rFonts w:ascii="Arial" w:hAnsi="Arial" w:cs="Arial"/>
        </w:rPr>
        <w:t>.</w:t>
      </w:r>
      <w:r w:rsidRPr="00FB5FBD">
        <w:rPr>
          <w:rFonts w:ascii="Arial" w:hAnsi="Arial" w:cs="Arial"/>
        </w:rPr>
        <w:t xml:space="preserve"> Τα ειδικά τεμάχια (σταυροί, ταυ, μούφες, καμπύλες, συστολές, ρακόρ κλπ), επιμετρώνται ιδιαίτερα με βάση τα αντίστοιχα άρθρα του τιμολογίου. </w:t>
      </w:r>
      <w:r>
        <w:rPr>
          <w:rFonts w:ascii="Arial" w:hAnsi="Arial" w:cs="Arial"/>
        </w:rPr>
        <w:t xml:space="preserve"> </w:t>
      </w:r>
    </w:p>
    <w:p w:rsidR="004A1174" w:rsidRPr="00FB5FBD" w:rsidRDefault="004A1174" w:rsidP="00555CE6">
      <w:pPr>
        <w:rPr>
          <w:rFonts w:ascii="Arial" w:hAnsi="Arial" w:cs="Arial"/>
          <w:sz w:val="12"/>
          <w:szCs w:val="12"/>
        </w:rPr>
      </w:pPr>
    </w:p>
    <w:p w:rsidR="004A1174" w:rsidRPr="00FB5FBD" w:rsidRDefault="004A1174" w:rsidP="00A71B8E">
      <w:pPr>
        <w:rPr>
          <w:rFonts w:ascii="Arial" w:hAnsi="Arial" w:cs="Arial"/>
          <w:u w:val="single"/>
        </w:rPr>
      </w:pPr>
      <w:r w:rsidRPr="00FB5FBD">
        <w:rPr>
          <w:rFonts w:ascii="Arial" w:hAnsi="Arial" w:cs="Arial"/>
        </w:rPr>
        <w:t xml:space="preserve">Τιμή ανά τρέχον μέτρο (m) </w:t>
      </w:r>
      <w:r>
        <w:rPr>
          <w:rFonts w:ascii="Arial" w:hAnsi="Arial" w:cs="Arial"/>
        </w:rPr>
        <w:t xml:space="preserve"> </w:t>
      </w:r>
    </w:p>
    <w:p w:rsidR="004A1174" w:rsidRPr="00FB5FBD" w:rsidRDefault="004A1174" w:rsidP="00555CE6">
      <w:pPr>
        <w:rPr>
          <w:rFonts w:ascii="Arial" w:hAnsi="Arial" w:cs="Arial"/>
        </w:rPr>
      </w:pPr>
    </w:p>
    <w:tbl>
      <w:tblPr>
        <w:tblW w:w="0" w:type="auto"/>
        <w:tblInd w:w="283" w:type="dxa"/>
        <w:tblLayout w:type="fixed"/>
        <w:tblLook w:val="0000"/>
      </w:tblPr>
      <w:tblGrid>
        <w:gridCol w:w="1080"/>
        <w:gridCol w:w="1990"/>
      </w:tblGrid>
      <w:tr w:rsidR="004A1174" w:rsidRPr="00FB5FBD">
        <w:trPr>
          <w:trHeight w:val="255"/>
          <w:tblHeader/>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b/>
              </w:rPr>
            </w:pPr>
            <w:r w:rsidRPr="00FB5FBD">
              <w:rPr>
                <w:rFonts w:ascii="Arial" w:hAnsi="Arial" w:cs="Arial"/>
                <w:b/>
              </w:rPr>
              <w:t>Άρθρο</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left="-136" w:right="-108" w:hanging="75"/>
              <w:jc w:val="center"/>
              <w:rPr>
                <w:rFonts w:ascii="Arial" w:hAnsi="Arial" w:cs="Arial"/>
                <w:b/>
              </w:rPr>
            </w:pPr>
            <w:r w:rsidRPr="00FB5FBD">
              <w:rPr>
                <w:rFonts w:ascii="Arial" w:hAnsi="Arial" w:cs="Arial"/>
                <w:b/>
              </w:rPr>
              <w:t>Ονομαστική διάμετρος (ίντσες)</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Η3.1.1</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1/2''</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Η3.1.2</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3/4''</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Η3.1.3</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1''</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Η3.1.4</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1 1/4''</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Η3.1.5</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1 1/2''</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Η3.1.6</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2''</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Η3.1.7</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2 1/2''</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Η3.1.8</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3''</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Η3.1.9</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4''</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p>
    <w:p w:rsidR="004A1174" w:rsidRPr="00FB5FBD" w:rsidRDefault="004A1174" w:rsidP="00555CE6">
      <w:pPr>
        <w:tabs>
          <w:tab w:val="left" w:pos="1936"/>
          <w:tab w:val="left" w:pos="3305"/>
          <w:tab w:val="left" w:pos="6350"/>
          <w:tab w:val="left" w:pos="7650"/>
          <w:tab w:val="left" w:pos="9150"/>
        </w:tabs>
        <w:rPr>
          <w:rFonts w:ascii="Arial" w:hAnsi="Arial" w:cs="Arial"/>
        </w:rPr>
      </w:pPr>
    </w:p>
    <w:p w:rsidR="004A1174" w:rsidRPr="00FB5FBD" w:rsidRDefault="004A1174" w:rsidP="00555CE6">
      <w:pPr>
        <w:tabs>
          <w:tab w:val="left" w:pos="852"/>
        </w:tabs>
        <w:jc w:val="both"/>
        <w:rPr>
          <w:rFonts w:ascii="Arial" w:hAnsi="Arial" w:cs="Arial"/>
          <w:b/>
          <w:bCs/>
          <w:i/>
          <w:sz w:val="22"/>
          <w:szCs w:val="22"/>
        </w:rPr>
      </w:pPr>
      <w:r w:rsidRPr="00FB5FBD">
        <w:rPr>
          <w:rFonts w:ascii="Arial" w:hAnsi="Arial" w:cs="Arial"/>
          <w:b/>
          <w:bCs/>
          <w:i/>
          <w:sz w:val="22"/>
          <w:szCs w:val="22"/>
        </w:rPr>
        <w:t xml:space="preserve">Η4. </w:t>
      </w:r>
      <w:r w:rsidRPr="00FB5FBD">
        <w:rPr>
          <w:rFonts w:ascii="Arial" w:hAnsi="Arial" w:cs="Arial"/>
          <w:b/>
          <w:bCs/>
          <w:i/>
          <w:sz w:val="22"/>
          <w:szCs w:val="22"/>
        </w:rPr>
        <w:tab/>
        <w:t>ΜΕΤΑΛΛΙΚΑ ΕΞΑΡΤΗΜΑΤΑ</w:t>
      </w:r>
    </w:p>
    <w:p w:rsidR="004A1174" w:rsidRPr="00FB5FBD" w:rsidRDefault="004A1174" w:rsidP="00555CE6">
      <w:pPr>
        <w:rPr>
          <w:rFonts w:ascii="Arial" w:hAnsi="Arial" w:cs="Arial"/>
        </w:rPr>
      </w:pPr>
    </w:p>
    <w:p w:rsidR="004A1174" w:rsidRPr="00FB5FBD" w:rsidRDefault="004A1174" w:rsidP="00555CE6">
      <w:pPr>
        <w:tabs>
          <w:tab w:val="left" w:pos="852"/>
          <w:tab w:val="left" w:pos="9150"/>
        </w:tabs>
        <w:rPr>
          <w:rFonts w:ascii="Arial" w:hAnsi="Arial" w:cs="Arial"/>
          <w:b/>
        </w:rPr>
      </w:pPr>
      <w:r w:rsidRPr="00FB5FBD">
        <w:rPr>
          <w:rFonts w:ascii="Arial" w:hAnsi="Arial" w:cs="Arial"/>
          <w:b/>
        </w:rPr>
        <w:t>Η4.1</w:t>
      </w:r>
      <w:r w:rsidRPr="00FB5FBD">
        <w:rPr>
          <w:rFonts w:ascii="Arial" w:hAnsi="Arial" w:cs="Arial"/>
          <w:b/>
        </w:rPr>
        <w:tab/>
        <w:t xml:space="preserve">Ειδικά χυτοσιδηρά τεμάχια </w:t>
      </w:r>
    </w:p>
    <w:p w:rsidR="004A1174" w:rsidRPr="00FB5FBD" w:rsidRDefault="004A1174" w:rsidP="00555CE6">
      <w:pPr>
        <w:rPr>
          <w:rFonts w:ascii="Arial" w:hAnsi="Arial" w:cs="Arial"/>
          <w:sz w:val="12"/>
          <w:szCs w:val="12"/>
        </w:rPr>
      </w:pPr>
    </w:p>
    <w:p w:rsidR="004A1174" w:rsidRPr="00FB5FBD" w:rsidRDefault="004A1174" w:rsidP="00153CC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rPr>
          <w:rFonts w:ascii="Arial" w:hAnsi="Arial" w:cs="Arial"/>
          <w:sz w:val="12"/>
          <w:szCs w:val="12"/>
        </w:rPr>
      </w:pPr>
    </w:p>
    <w:p w:rsidR="004A1174" w:rsidRPr="00FB5FBD" w:rsidRDefault="004A1174" w:rsidP="00153CC5">
      <w:pPr>
        <w:jc w:val="both"/>
        <w:rPr>
          <w:rFonts w:ascii="Arial" w:hAnsi="Arial" w:cs="Arial"/>
        </w:rPr>
      </w:pPr>
      <w:r>
        <w:rPr>
          <w:rFonts w:ascii="Arial" w:hAnsi="Arial" w:cs="Arial"/>
        </w:rPr>
        <w:t>Π</w:t>
      </w:r>
      <w:r w:rsidRPr="00FB5FBD">
        <w:rPr>
          <w:rFonts w:ascii="Arial" w:hAnsi="Arial" w:cs="Arial"/>
        </w:rPr>
        <w:t xml:space="preserve">ρομήθεια, </w:t>
      </w:r>
      <w:r>
        <w:rPr>
          <w:rFonts w:ascii="Arial" w:hAnsi="Arial" w:cs="Arial"/>
        </w:rPr>
        <w:t xml:space="preserve">μεταφορά επί τόπου, </w:t>
      </w:r>
      <w:r w:rsidRPr="00FB5FBD">
        <w:rPr>
          <w:rFonts w:ascii="Arial" w:hAnsi="Arial" w:cs="Arial"/>
        </w:rPr>
        <w:t>τοποθέτηση και σύνδεση χυτοσιδηρών ειδικών τεμαχίων αγωγών από πλαστικούς σωλήνες PVC (ταυ, σταυροί, καμπύλες, συστολές με ή  χωρίς ωτίδες)</w:t>
      </w:r>
      <w:r>
        <w:rPr>
          <w:rFonts w:ascii="Arial" w:hAnsi="Arial" w:cs="Arial"/>
        </w:rPr>
        <w:t>, σ</w:t>
      </w:r>
      <w:r w:rsidRPr="00FB5FBD">
        <w:rPr>
          <w:rFonts w:ascii="Arial" w:hAnsi="Arial" w:cs="Arial"/>
        </w:rPr>
        <w:t>ύμφωνα με την φυτοτεχνική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χιλιόγραμμο (kg)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tabs>
          <w:tab w:val="left" w:pos="1936"/>
          <w:tab w:val="left" w:pos="3305"/>
          <w:tab w:val="left" w:pos="6350"/>
          <w:tab w:val="left" w:pos="7650"/>
          <w:tab w:val="left" w:pos="9150"/>
        </w:tabs>
        <w:rPr>
          <w:rFonts w:ascii="Arial" w:hAnsi="Arial" w:cs="Arial"/>
        </w:rPr>
      </w:pPr>
    </w:p>
    <w:p w:rsidR="004A1174" w:rsidRPr="00FB5FBD" w:rsidRDefault="004A1174" w:rsidP="00555CE6">
      <w:pPr>
        <w:tabs>
          <w:tab w:val="left" w:pos="1936"/>
          <w:tab w:val="left" w:pos="3305"/>
          <w:tab w:val="left" w:pos="6350"/>
          <w:tab w:val="left" w:pos="7650"/>
          <w:tab w:val="left" w:pos="9150"/>
        </w:tabs>
        <w:rPr>
          <w:rFonts w:ascii="Arial" w:hAnsi="Arial" w:cs="Arial"/>
        </w:rPr>
      </w:pPr>
    </w:p>
    <w:p w:rsidR="004A1174" w:rsidRPr="00FB5FBD" w:rsidRDefault="004A1174" w:rsidP="00555CE6">
      <w:pPr>
        <w:tabs>
          <w:tab w:val="left" w:pos="852"/>
          <w:tab w:val="left" w:pos="9150"/>
        </w:tabs>
        <w:rPr>
          <w:rFonts w:ascii="Arial" w:hAnsi="Arial" w:cs="Arial"/>
          <w:b/>
        </w:rPr>
      </w:pPr>
      <w:r w:rsidRPr="00FB5FBD">
        <w:rPr>
          <w:rFonts w:ascii="Arial" w:hAnsi="Arial" w:cs="Arial"/>
          <w:b/>
        </w:rPr>
        <w:t xml:space="preserve">Η4.2 </w:t>
      </w:r>
      <w:r w:rsidRPr="00FB5FBD">
        <w:rPr>
          <w:rFonts w:ascii="Arial" w:hAnsi="Arial" w:cs="Arial"/>
          <w:b/>
        </w:rPr>
        <w:tab/>
        <w:t xml:space="preserve">Ρακόρ χαλύβδινα γαλβανισμένα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153CC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153CC5">
      <w:pPr>
        <w:jc w:val="both"/>
        <w:rPr>
          <w:rFonts w:ascii="Arial" w:hAnsi="Arial" w:cs="Arial"/>
        </w:rPr>
      </w:pPr>
      <w:r w:rsidRPr="00FB5FBD">
        <w:rPr>
          <w:rFonts w:ascii="Arial" w:hAnsi="Arial" w:cs="Arial"/>
        </w:rPr>
        <w:t>Ρακόρ χαλύβδινα κωνικά γαλβανισμένα, επιτόπου του έργου</w:t>
      </w:r>
      <w:r>
        <w:rPr>
          <w:rFonts w:ascii="Arial" w:hAnsi="Arial" w:cs="Arial"/>
        </w:rPr>
        <w:t>,</w:t>
      </w:r>
      <w:r w:rsidRPr="00FB5FBD">
        <w:rPr>
          <w:rFonts w:ascii="Arial" w:hAnsi="Arial" w:cs="Arial"/>
        </w:rPr>
        <w:t xml:space="preserve"> με τα </w:t>
      </w:r>
      <w:r>
        <w:rPr>
          <w:rFonts w:ascii="Arial" w:hAnsi="Arial" w:cs="Arial"/>
        </w:rPr>
        <w:t xml:space="preserve">απαιτούμενα </w:t>
      </w:r>
      <w:r w:rsidRPr="00FB5FBD">
        <w:rPr>
          <w:rFonts w:ascii="Arial" w:hAnsi="Arial" w:cs="Arial"/>
        </w:rPr>
        <w:t xml:space="preserve">μικροϋλικά και την εργασία σύνδεσης και δοκιμών, </w:t>
      </w:r>
      <w:r>
        <w:rPr>
          <w:rFonts w:ascii="Arial" w:hAnsi="Arial" w:cs="Arial"/>
        </w:rPr>
        <w:t>σ</w:t>
      </w:r>
      <w:r w:rsidRPr="00FB5FBD">
        <w:rPr>
          <w:rFonts w:ascii="Arial" w:hAnsi="Arial" w:cs="Arial"/>
        </w:rPr>
        <w:t>ύμφωνα με την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153CC5">
      <w:pPr>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rPr>
      </w:pPr>
    </w:p>
    <w:tbl>
      <w:tblPr>
        <w:tblW w:w="0" w:type="auto"/>
        <w:tblInd w:w="103" w:type="dxa"/>
        <w:tblLayout w:type="fixed"/>
        <w:tblCellMar>
          <w:left w:w="0" w:type="dxa"/>
          <w:right w:w="0" w:type="dxa"/>
        </w:tblCellMar>
        <w:tblLook w:val="0000"/>
      </w:tblPr>
      <w:tblGrid>
        <w:gridCol w:w="1260"/>
        <w:gridCol w:w="10"/>
        <w:gridCol w:w="2034"/>
      </w:tblGrid>
      <w:tr w:rsidR="004A1174" w:rsidRPr="00153CC5">
        <w:trPr>
          <w:trHeight w:val="255"/>
        </w:trPr>
        <w:tc>
          <w:tcPr>
            <w:tcW w:w="1270" w:type="dxa"/>
            <w:gridSpan w:val="2"/>
            <w:tcBorders>
              <w:top w:val="single" w:sz="4" w:space="0" w:color="000000"/>
              <w:left w:val="single" w:sz="4" w:space="0" w:color="000000"/>
              <w:bottom w:val="single" w:sz="4" w:space="0" w:color="000000"/>
            </w:tcBorders>
            <w:vAlign w:val="center"/>
          </w:tcPr>
          <w:p w:rsidR="004A1174" w:rsidRPr="00FB5FBD" w:rsidRDefault="004A1174" w:rsidP="002B55C5">
            <w:pPr>
              <w:snapToGrid w:val="0"/>
              <w:ind w:firstLine="87"/>
              <w:rPr>
                <w:rFonts w:ascii="Arial" w:hAnsi="Arial" w:cs="Arial"/>
                <w:b/>
              </w:rPr>
            </w:pPr>
            <w:r w:rsidRPr="00FB5FBD">
              <w:rPr>
                <w:rFonts w:ascii="Arial" w:hAnsi="Arial" w:cs="Arial"/>
                <w:b/>
              </w:rPr>
              <w:t>Άρθρο</w:t>
            </w:r>
          </w:p>
        </w:tc>
        <w:tc>
          <w:tcPr>
            <w:tcW w:w="2034" w:type="dxa"/>
            <w:tcBorders>
              <w:top w:val="single" w:sz="4" w:space="0" w:color="000000"/>
              <w:left w:val="single" w:sz="4" w:space="0" w:color="000000"/>
              <w:bottom w:val="single" w:sz="4" w:space="0" w:color="000000"/>
              <w:right w:val="single" w:sz="4" w:space="0" w:color="000000"/>
            </w:tcBorders>
            <w:vAlign w:val="center"/>
          </w:tcPr>
          <w:p w:rsidR="004A1174" w:rsidRDefault="004A1174" w:rsidP="00153CC5">
            <w:pPr>
              <w:snapToGrid w:val="0"/>
              <w:ind w:firstLine="87"/>
              <w:jc w:val="center"/>
              <w:rPr>
                <w:rFonts w:ascii="Arial" w:hAnsi="Arial" w:cs="Arial"/>
                <w:b/>
              </w:rPr>
            </w:pPr>
            <w:r w:rsidRPr="00FB5FBD">
              <w:rPr>
                <w:rFonts w:ascii="Arial" w:hAnsi="Arial" w:cs="Arial"/>
                <w:b/>
              </w:rPr>
              <w:t>Ονομαστική</w:t>
            </w:r>
          </w:p>
          <w:p w:rsidR="004A1174" w:rsidRPr="00FB5FBD" w:rsidRDefault="004A1174" w:rsidP="00153CC5">
            <w:pPr>
              <w:snapToGrid w:val="0"/>
              <w:ind w:firstLine="87"/>
              <w:jc w:val="center"/>
              <w:rPr>
                <w:rFonts w:ascii="Arial" w:hAnsi="Arial" w:cs="Arial"/>
                <w:b/>
              </w:rPr>
            </w:pPr>
            <w:r w:rsidRPr="00FB5FBD">
              <w:rPr>
                <w:rFonts w:ascii="Arial" w:hAnsi="Arial" w:cs="Arial"/>
                <w:b/>
              </w:rPr>
              <w:t>διάμετρος (ίντσες)</w:t>
            </w:r>
          </w:p>
        </w:tc>
      </w:tr>
      <w:tr w:rsidR="004A1174" w:rsidRPr="00FB5FBD">
        <w:tblPrEx>
          <w:tblCellMar>
            <w:left w:w="108" w:type="dxa"/>
            <w:right w:w="108" w:type="dxa"/>
          </w:tblCellMar>
        </w:tblPrEx>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tabs>
                <w:tab w:val="left" w:pos="1936"/>
                <w:tab w:val="left" w:pos="3305"/>
                <w:tab w:val="left" w:pos="6350"/>
                <w:tab w:val="left" w:pos="7650"/>
                <w:tab w:val="left" w:pos="9150"/>
              </w:tabs>
              <w:snapToGrid w:val="0"/>
              <w:rPr>
                <w:rFonts w:ascii="Arial" w:hAnsi="Arial" w:cs="Arial"/>
              </w:rPr>
            </w:pPr>
            <w:r w:rsidRPr="00FB5FBD">
              <w:rPr>
                <w:rFonts w:ascii="Arial" w:hAnsi="Arial" w:cs="Arial"/>
              </w:rPr>
              <w:t>Η4.2.1</w:t>
            </w:r>
          </w:p>
        </w:tc>
        <w:tc>
          <w:tcPr>
            <w:tcW w:w="2044"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1/2</w:t>
            </w:r>
          </w:p>
        </w:tc>
      </w:tr>
      <w:tr w:rsidR="004A1174" w:rsidRPr="00FB5FBD">
        <w:tblPrEx>
          <w:tblCellMar>
            <w:left w:w="108" w:type="dxa"/>
            <w:right w:w="108" w:type="dxa"/>
          </w:tblCellMar>
        </w:tblPrEx>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 xml:space="preserve">Η4.2.2 </w:t>
            </w:r>
          </w:p>
        </w:tc>
        <w:tc>
          <w:tcPr>
            <w:tcW w:w="2044"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3/4</w:t>
            </w:r>
          </w:p>
        </w:tc>
      </w:tr>
      <w:tr w:rsidR="004A1174" w:rsidRPr="00FB5FBD">
        <w:tblPrEx>
          <w:tblCellMar>
            <w:left w:w="108" w:type="dxa"/>
            <w:right w:w="108" w:type="dxa"/>
          </w:tblCellMar>
        </w:tblPrEx>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 xml:space="preserve">Η4.2.3 </w:t>
            </w:r>
          </w:p>
        </w:tc>
        <w:tc>
          <w:tcPr>
            <w:tcW w:w="2044"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1</w:t>
            </w:r>
          </w:p>
        </w:tc>
      </w:tr>
      <w:tr w:rsidR="004A1174" w:rsidRPr="00FB5FBD">
        <w:tblPrEx>
          <w:tblCellMar>
            <w:left w:w="108" w:type="dxa"/>
            <w:right w:w="108" w:type="dxa"/>
          </w:tblCellMar>
        </w:tblPrEx>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 xml:space="preserve">Η4.2.4 </w:t>
            </w:r>
          </w:p>
        </w:tc>
        <w:tc>
          <w:tcPr>
            <w:tcW w:w="2044"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1 1/4</w:t>
            </w:r>
          </w:p>
        </w:tc>
      </w:tr>
      <w:tr w:rsidR="004A1174" w:rsidRPr="00FB5FBD">
        <w:tblPrEx>
          <w:tblCellMar>
            <w:left w:w="108" w:type="dxa"/>
            <w:right w:w="108" w:type="dxa"/>
          </w:tblCellMar>
        </w:tblPrEx>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 xml:space="preserve">Η4.2.5 </w:t>
            </w:r>
          </w:p>
        </w:tc>
        <w:tc>
          <w:tcPr>
            <w:tcW w:w="2044"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1 1/2</w:t>
            </w:r>
          </w:p>
        </w:tc>
      </w:tr>
      <w:tr w:rsidR="004A1174" w:rsidRPr="00FB5FBD">
        <w:tblPrEx>
          <w:tblCellMar>
            <w:left w:w="108" w:type="dxa"/>
            <w:right w:w="108" w:type="dxa"/>
          </w:tblCellMar>
        </w:tblPrEx>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 xml:space="preserve">Η4.2.6 </w:t>
            </w:r>
          </w:p>
        </w:tc>
        <w:tc>
          <w:tcPr>
            <w:tcW w:w="2044"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2</w:t>
            </w:r>
          </w:p>
        </w:tc>
      </w:tr>
      <w:tr w:rsidR="004A1174" w:rsidRPr="00FB5FBD">
        <w:tblPrEx>
          <w:tblCellMar>
            <w:left w:w="108" w:type="dxa"/>
            <w:right w:w="108" w:type="dxa"/>
          </w:tblCellMar>
        </w:tblPrEx>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 xml:space="preserve">Η4.2.7 </w:t>
            </w:r>
          </w:p>
        </w:tc>
        <w:tc>
          <w:tcPr>
            <w:tcW w:w="2044"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2 1/2</w:t>
            </w:r>
          </w:p>
        </w:tc>
      </w:tr>
      <w:tr w:rsidR="004A1174" w:rsidRPr="00FB5FBD">
        <w:tblPrEx>
          <w:tblCellMar>
            <w:left w:w="108" w:type="dxa"/>
            <w:right w:w="108" w:type="dxa"/>
          </w:tblCellMar>
        </w:tblPrEx>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 xml:space="preserve">Η4.2.8 </w:t>
            </w:r>
          </w:p>
        </w:tc>
        <w:tc>
          <w:tcPr>
            <w:tcW w:w="2044"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3</w:t>
            </w:r>
          </w:p>
        </w:tc>
      </w:tr>
      <w:tr w:rsidR="004A1174" w:rsidRPr="00FB5FBD">
        <w:tblPrEx>
          <w:tblCellMar>
            <w:left w:w="108" w:type="dxa"/>
            <w:right w:w="108" w:type="dxa"/>
          </w:tblCellMar>
        </w:tblPrEx>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 xml:space="preserve">Η4.2.9 </w:t>
            </w:r>
          </w:p>
        </w:tc>
        <w:tc>
          <w:tcPr>
            <w:tcW w:w="2044"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4</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1936"/>
          <w:tab w:val="left" w:pos="3305"/>
          <w:tab w:val="left" w:pos="6350"/>
          <w:tab w:val="left" w:pos="7650"/>
          <w:tab w:val="left" w:pos="9150"/>
        </w:tabs>
        <w:rPr>
          <w:rFonts w:ascii="Arial" w:hAnsi="Arial" w:cs="Arial"/>
        </w:rPr>
      </w:pPr>
    </w:p>
    <w:p w:rsidR="004A1174" w:rsidRPr="00FB5FBD" w:rsidRDefault="004A1174" w:rsidP="00555CE6">
      <w:pPr>
        <w:tabs>
          <w:tab w:val="left" w:pos="852"/>
          <w:tab w:val="left" w:pos="9150"/>
        </w:tabs>
        <w:rPr>
          <w:rFonts w:ascii="Arial" w:hAnsi="Arial" w:cs="Arial"/>
          <w:b/>
        </w:rPr>
      </w:pPr>
      <w:r w:rsidRPr="00FB5FBD">
        <w:rPr>
          <w:rFonts w:ascii="Arial" w:hAnsi="Arial" w:cs="Arial"/>
          <w:b/>
        </w:rPr>
        <w:t>Η4.3</w:t>
      </w:r>
      <w:r w:rsidRPr="00FB5FBD">
        <w:rPr>
          <w:rFonts w:ascii="Arial" w:hAnsi="Arial" w:cs="Arial"/>
          <w:b/>
        </w:rPr>
        <w:tab/>
        <w:t xml:space="preserve">Σταυροί χαλύβδινοι γαλβανισμένοι </w:t>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153CC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153CC5">
      <w:pPr>
        <w:jc w:val="both"/>
        <w:rPr>
          <w:rFonts w:ascii="Arial" w:hAnsi="Arial" w:cs="Arial"/>
        </w:rPr>
      </w:pPr>
      <w:r w:rsidRPr="00FB5FBD">
        <w:rPr>
          <w:rFonts w:ascii="Arial" w:hAnsi="Arial" w:cs="Arial"/>
        </w:rPr>
        <w:t xml:space="preserve">Σταυροί χαλύβδινοι, γαλβανισμένοι, επιτόπου του έργου, με τα </w:t>
      </w:r>
      <w:r>
        <w:rPr>
          <w:rFonts w:ascii="Arial" w:hAnsi="Arial" w:cs="Arial"/>
        </w:rPr>
        <w:t xml:space="preserve">απαιτούμενα </w:t>
      </w:r>
      <w:r w:rsidRPr="00FB5FBD">
        <w:rPr>
          <w:rFonts w:ascii="Arial" w:hAnsi="Arial" w:cs="Arial"/>
        </w:rPr>
        <w:t xml:space="preserve">μικροϋλικά και την εργασία σύνδεσης και δοκιμών, </w:t>
      </w:r>
      <w:r>
        <w:rPr>
          <w:rFonts w:ascii="Arial" w:hAnsi="Arial" w:cs="Arial"/>
        </w:rPr>
        <w:t>σ</w:t>
      </w:r>
      <w:r w:rsidRPr="00FB5FBD">
        <w:rPr>
          <w:rFonts w:ascii="Arial" w:hAnsi="Arial" w:cs="Arial"/>
        </w:rPr>
        <w:t>ύμφωνα με την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153CC5">
      <w:pPr>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260"/>
        <w:gridCol w:w="1912"/>
      </w:tblGrid>
      <w:tr w:rsidR="004A1174" w:rsidRPr="00FB5FBD">
        <w:trPr>
          <w:trHeight w:val="255"/>
          <w:tblHeader/>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97"/>
              <w:rPr>
                <w:rFonts w:ascii="Arial" w:hAnsi="Arial" w:cs="Arial"/>
                <w:b/>
              </w:rPr>
            </w:pPr>
            <w:r w:rsidRPr="00FB5FBD">
              <w:rPr>
                <w:rFonts w:ascii="Arial" w:hAnsi="Arial" w:cs="Arial"/>
                <w:b/>
              </w:rPr>
              <w:t>Άρθρο</w:t>
            </w:r>
          </w:p>
        </w:tc>
        <w:tc>
          <w:tcPr>
            <w:tcW w:w="191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left="-136" w:right="-108" w:hanging="75"/>
              <w:jc w:val="center"/>
              <w:rPr>
                <w:rFonts w:ascii="Arial" w:hAnsi="Arial" w:cs="Arial"/>
                <w:b/>
              </w:rPr>
            </w:pPr>
            <w:r w:rsidRPr="00FB5FBD">
              <w:rPr>
                <w:rFonts w:ascii="Arial" w:hAnsi="Arial" w:cs="Arial"/>
                <w:b/>
              </w:rPr>
              <w:t>Ονομαστική διάμετρος (ίντσες)</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 xml:space="preserve">Η4.3.1 </w:t>
            </w:r>
          </w:p>
        </w:tc>
        <w:tc>
          <w:tcPr>
            <w:tcW w:w="191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 xml:space="preserve">Η4.3.2 </w:t>
            </w:r>
          </w:p>
        </w:tc>
        <w:tc>
          <w:tcPr>
            <w:tcW w:w="191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3/4</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 xml:space="preserve">Η4.3.3 </w:t>
            </w:r>
          </w:p>
        </w:tc>
        <w:tc>
          <w:tcPr>
            <w:tcW w:w="191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1</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 xml:space="preserve">Η4.3.4 </w:t>
            </w:r>
          </w:p>
        </w:tc>
        <w:tc>
          <w:tcPr>
            <w:tcW w:w="191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1 1/4</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 xml:space="preserve">Η4.3.5 </w:t>
            </w:r>
          </w:p>
        </w:tc>
        <w:tc>
          <w:tcPr>
            <w:tcW w:w="191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1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 xml:space="preserve">Η4.3.6 </w:t>
            </w:r>
          </w:p>
        </w:tc>
        <w:tc>
          <w:tcPr>
            <w:tcW w:w="191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 xml:space="preserve">Η4.3.7 </w:t>
            </w:r>
          </w:p>
        </w:tc>
        <w:tc>
          <w:tcPr>
            <w:tcW w:w="191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2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 xml:space="preserve">Η4.3.8 </w:t>
            </w:r>
          </w:p>
        </w:tc>
        <w:tc>
          <w:tcPr>
            <w:tcW w:w="191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3</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 xml:space="preserve">Η4.3.9 </w:t>
            </w:r>
          </w:p>
        </w:tc>
        <w:tc>
          <w:tcPr>
            <w:tcW w:w="191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4</w:t>
            </w:r>
          </w:p>
        </w:tc>
      </w:tr>
    </w:tbl>
    <w:p w:rsidR="004A1174" w:rsidRPr="00FB5FBD" w:rsidRDefault="004A1174" w:rsidP="00555CE6">
      <w:pPr>
        <w:tabs>
          <w:tab w:val="left" w:pos="1936"/>
          <w:tab w:val="left" w:pos="3305"/>
          <w:tab w:val="left" w:pos="6350"/>
          <w:tab w:val="left" w:pos="7650"/>
          <w:tab w:val="left" w:pos="9150"/>
        </w:tabs>
        <w:rPr>
          <w:rFonts w:ascii="Arial" w:hAnsi="Arial" w:cs="Arial"/>
          <w:sz w:val="14"/>
          <w:szCs w:val="14"/>
        </w:rPr>
      </w:pPr>
      <w:r w:rsidRPr="00FB5FBD">
        <w:rPr>
          <w:rFonts w:ascii="Arial" w:hAnsi="Arial" w:cs="Arial"/>
          <w:sz w:val="14"/>
          <w:szCs w:val="14"/>
        </w:rPr>
        <w:t xml:space="preserve"> </w:t>
      </w:r>
    </w:p>
    <w:p w:rsidR="004A1174" w:rsidRDefault="004A1174" w:rsidP="00555CE6">
      <w:pPr>
        <w:tabs>
          <w:tab w:val="left" w:pos="9150"/>
        </w:tabs>
        <w:rPr>
          <w:rFonts w:ascii="Arial" w:hAnsi="Arial" w:cs="Arial"/>
          <w:b/>
          <w:lang w:val="en-US"/>
        </w:rPr>
      </w:pPr>
    </w:p>
    <w:p w:rsidR="004A1174" w:rsidRPr="001740E4" w:rsidRDefault="004A1174" w:rsidP="00555CE6">
      <w:pPr>
        <w:tabs>
          <w:tab w:val="left" w:pos="9150"/>
        </w:tabs>
        <w:rPr>
          <w:rFonts w:ascii="Arial" w:hAnsi="Arial" w:cs="Arial"/>
          <w:b/>
          <w:lang w:val="en-US"/>
        </w:rPr>
      </w:pPr>
    </w:p>
    <w:p w:rsidR="004A1174" w:rsidRPr="00FB5FBD" w:rsidRDefault="004A1174" w:rsidP="00555CE6">
      <w:pPr>
        <w:tabs>
          <w:tab w:val="left" w:pos="852"/>
          <w:tab w:val="left" w:pos="9150"/>
        </w:tabs>
        <w:rPr>
          <w:rFonts w:ascii="Arial" w:hAnsi="Arial" w:cs="Arial"/>
          <w:b/>
        </w:rPr>
      </w:pPr>
      <w:r w:rsidRPr="00FB5FBD">
        <w:rPr>
          <w:rFonts w:ascii="Arial" w:hAnsi="Arial" w:cs="Arial"/>
          <w:b/>
        </w:rPr>
        <w:t xml:space="preserve">Η4. 4 </w:t>
      </w:r>
      <w:r w:rsidRPr="00FB5FBD">
        <w:rPr>
          <w:rFonts w:ascii="Arial" w:hAnsi="Arial" w:cs="Arial"/>
          <w:b/>
        </w:rPr>
        <w:tab/>
        <w:t xml:space="preserve">Ταυ χαλύβδινα, γαλβανισμένα </w:t>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153CC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153CC5">
      <w:pPr>
        <w:jc w:val="both"/>
        <w:rPr>
          <w:rFonts w:ascii="Arial" w:hAnsi="Arial" w:cs="Arial"/>
        </w:rPr>
      </w:pPr>
      <w:r w:rsidRPr="00FB5FBD">
        <w:rPr>
          <w:rFonts w:ascii="Arial" w:hAnsi="Arial" w:cs="Arial"/>
        </w:rPr>
        <w:t xml:space="preserve">Ταυ μεταλλικά, γαλβανισμένα, επιτόπου του έργου, με τα </w:t>
      </w:r>
      <w:r>
        <w:rPr>
          <w:rFonts w:ascii="Arial" w:hAnsi="Arial" w:cs="Arial"/>
        </w:rPr>
        <w:t xml:space="preserve">απαιτούμενα </w:t>
      </w:r>
      <w:r w:rsidRPr="00FB5FBD">
        <w:rPr>
          <w:rFonts w:ascii="Arial" w:hAnsi="Arial" w:cs="Arial"/>
        </w:rPr>
        <w:t xml:space="preserve">μικροϋλικά και την εργασία σύνδεσης και δοκιμών, </w:t>
      </w:r>
      <w:r>
        <w:rPr>
          <w:rFonts w:ascii="Arial" w:hAnsi="Arial" w:cs="Arial"/>
        </w:rPr>
        <w:t>σ</w:t>
      </w:r>
      <w:r w:rsidRPr="00FB5FBD">
        <w:rPr>
          <w:rFonts w:ascii="Arial" w:hAnsi="Arial" w:cs="Arial"/>
        </w:rPr>
        <w:t>ύμφωνα με την μελέτη και την ΕΤΕΠ 10-08-01-00.</w:t>
      </w:r>
    </w:p>
    <w:p w:rsidR="004A1174" w:rsidRPr="00FB5FBD" w:rsidRDefault="004A1174" w:rsidP="00153CC5">
      <w:pPr>
        <w:jc w:val="both"/>
        <w:rPr>
          <w:rFonts w:ascii="Arial" w:hAnsi="Arial" w:cs="Arial"/>
          <w:sz w:val="8"/>
          <w:szCs w:val="8"/>
        </w:rPr>
      </w:pPr>
    </w:p>
    <w:p w:rsidR="004A1174" w:rsidRPr="00FB5FBD" w:rsidRDefault="004A1174" w:rsidP="00153CC5">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260"/>
        <w:gridCol w:w="1977"/>
      </w:tblGrid>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48"/>
              <w:rPr>
                <w:rFonts w:ascii="Arial" w:hAnsi="Arial" w:cs="Arial"/>
                <w:b/>
              </w:rPr>
            </w:pPr>
            <w:r w:rsidRPr="00FB5FBD">
              <w:rPr>
                <w:rFonts w:ascii="Arial" w:hAnsi="Arial" w:cs="Arial"/>
                <w:b/>
              </w:rPr>
              <w:t>Άρθρο</w:t>
            </w:r>
          </w:p>
        </w:tc>
        <w:tc>
          <w:tcPr>
            <w:tcW w:w="197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left="-136" w:right="-108" w:hanging="75"/>
              <w:jc w:val="center"/>
              <w:rPr>
                <w:rFonts w:ascii="Arial" w:hAnsi="Arial" w:cs="Arial"/>
                <w:b/>
              </w:rPr>
            </w:pPr>
            <w:r w:rsidRPr="00FB5FBD">
              <w:rPr>
                <w:rFonts w:ascii="Arial" w:hAnsi="Arial" w:cs="Arial"/>
                <w:b/>
              </w:rPr>
              <w:t>Ονομαστική διάμετρος (ίντσες)</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Η4.4.1</w:t>
            </w:r>
          </w:p>
        </w:tc>
        <w:tc>
          <w:tcPr>
            <w:tcW w:w="197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Η4.4.2</w:t>
            </w:r>
          </w:p>
        </w:tc>
        <w:tc>
          <w:tcPr>
            <w:tcW w:w="197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3/4</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Η4.4.3</w:t>
            </w:r>
          </w:p>
        </w:tc>
        <w:tc>
          <w:tcPr>
            <w:tcW w:w="197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Η4.4.4</w:t>
            </w:r>
          </w:p>
        </w:tc>
        <w:tc>
          <w:tcPr>
            <w:tcW w:w="197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 1/4</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Η4.4.5</w:t>
            </w:r>
          </w:p>
        </w:tc>
        <w:tc>
          <w:tcPr>
            <w:tcW w:w="197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Η4.4.6</w:t>
            </w:r>
          </w:p>
        </w:tc>
        <w:tc>
          <w:tcPr>
            <w:tcW w:w="197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Η4.4.7</w:t>
            </w:r>
          </w:p>
        </w:tc>
        <w:tc>
          <w:tcPr>
            <w:tcW w:w="197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2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Η4.4.8</w:t>
            </w:r>
          </w:p>
        </w:tc>
        <w:tc>
          <w:tcPr>
            <w:tcW w:w="197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3</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Η4.4.9</w:t>
            </w:r>
          </w:p>
        </w:tc>
        <w:tc>
          <w:tcPr>
            <w:tcW w:w="197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4</w:t>
            </w:r>
          </w:p>
        </w:tc>
      </w:tr>
    </w:tbl>
    <w:p w:rsidR="004A1174" w:rsidRPr="00FB5FBD" w:rsidRDefault="004A1174" w:rsidP="00555CE6">
      <w:pPr>
        <w:tabs>
          <w:tab w:val="left" w:pos="1936"/>
          <w:tab w:val="left" w:pos="3305"/>
          <w:tab w:val="left" w:pos="6350"/>
          <w:tab w:val="left" w:pos="7650"/>
          <w:tab w:val="left" w:pos="9150"/>
        </w:tabs>
        <w:rPr>
          <w:rFonts w:ascii="Arial" w:hAnsi="Arial" w:cs="Arial"/>
          <w:sz w:val="14"/>
          <w:szCs w:val="14"/>
        </w:rPr>
      </w:pPr>
      <w:r w:rsidRPr="00FB5FBD">
        <w:rPr>
          <w:rFonts w:ascii="Arial" w:hAnsi="Arial" w:cs="Arial"/>
          <w:sz w:val="14"/>
          <w:szCs w:val="14"/>
        </w:rPr>
        <w:t xml:space="preserve"> </w:t>
      </w:r>
    </w:p>
    <w:p w:rsidR="004A1174" w:rsidRPr="00FB5FBD" w:rsidRDefault="004A1174" w:rsidP="00555CE6">
      <w:pPr>
        <w:tabs>
          <w:tab w:val="left" w:pos="9150"/>
        </w:tabs>
        <w:rPr>
          <w:rFonts w:ascii="Arial" w:hAnsi="Arial" w:cs="Arial"/>
          <w:b/>
        </w:rPr>
      </w:pPr>
    </w:p>
    <w:p w:rsidR="004A1174" w:rsidRPr="00FB5FBD" w:rsidRDefault="004A1174" w:rsidP="00555CE6">
      <w:pPr>
        <w:tabs>
          <w:tab w:val="left" w:pos="852"/>
          <w:tab w:val="left" w:pos="9150"/>
        </w:tabs>
        <w:rPr>
          <w:rFonts w:ascii="Arial" w:hAnsi="Arial" w:cs="Arial"/>
          <w:b/>
        </w:rPr>
      </w:pPr>
      <w:r w:rsidRPr="00FB5FBD">
        <w:rPr>
          <w:rFonts w:ascii="Arial" w:hAnsi="Arial" w:cs="Arial"/>
          <w:b/>
        </w:rPr>
        <w:t>Η4. 5</w:t>
      </w:r>
      <w:r w:rsidRPr="00FB5FBD">
        <w:rPr>
          <w:rFonts w:ascii="Arial" w:hAnsi="Arial" w:cs="Arial"/>
          <w:b/>
        </w:rPr>
        <w:tab/>
        <w:t>Συστολικά ταυ χαλύβδινα, γαλβανισμένα</w:t>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153CC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153CC5">
      <w:pPr>
        <w:jc w:val="both"/>
        <w:rPr>
          <w:rFonts w:ascii="Arial" w:hAnsi="Arial" w:cs="Arial"/>
        </w:rPr>
      </w:pPr>
      <w:r w:rsidRPr="00FB5FBD">
        <w:rPr>
          <w:rFonts w:ascii="Arial" w:hAnsi="Arial" w:cs="Arial"/>
        </w:rPr>
        <w:t xml:space="preserve">Συστολικά ταυ χαλύβδινα, γαλβανισμένα, επιτόπου του έργου, με τα </w:t>
      </w:r>
      <w:r>
        <w:rPr>
          <w:rFonts w:ascii="Arial" w:hAnsi="Arial" w:cs="Arial"/>
        </w:rPr>
        <w:t xml:space="preserve">απαιτούμενα </w:t>
      </w:r>
      <w:r w:rsidRPr="00FB5FBD">
        <w:rPr>
          <w:rFonts w:ascii="Arial" w:hAnsi="Arial" w:cs="Arial"/>
        </w:rPr>
        <w:t xml:space="preserve">μικροϋλικά και την εργασία σύνδεσης και δοκιμών, </w:t>
      </w:r>
      <w:r>
        <w:rPr>
          <w:rFonts w:ascii="Arial" w:hAnsi="Arial" w:cs="Arial"/>
        </w:rPr>
        <w:t>σ</w:t>
      </w:r>
      <w:r w:rsidRPr="00FB5FBD">
        <w:rPr>
          <w:rFonts w:ascii="Arial" w:hAnsi="Arial" w:cs="Arial"/>
        </w:rPr>
        <w:t>ύμφωνα με την μελέτη και την ΕΤΕΠ 10-08-01-00.</w:t>
      </w:r>
    </w:p>
    <w:p w:rsidR="004A1174" w:rsidRPr="00FB5FBD" w:rsidRDefault="004A1174" w:rsidP="00153CC5">
      <w:pPr>
        <w:jc w:val="both"/>
        <w:rPr>
          <w:rFonts w:ascii="Arial" w:hAnsi="Arial" w:cs="Arial"/>
          <w:sz w:val="8"/>
          <w:szCs w:val="8"/>
        </w:rPr>
      </w:pPr>
      <w:r w:rsidRPr="00FB5FBD">
        <w:rPr>
          <w:rFonts w:ascii="Arial" w:hAnsi="Arial" w:cs="Arial"/>
          <w:sz w:val="8"/>
          <w:szCs w:val="8"/>
        </w:rPr>
        <w:t xml:space="preserve"> </w:t>
      </w:r>
    </w:p>
    <w:p w:rsidR="004A1174" w:rsidRPr="00FB5FBD" w:rsidRDefault="004A1174" w:rsidP="00153CC5">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260"/>
        <w:gridCol w:w="1977"/>
      </w:tblGrid>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6"/>
              <w:rPr>
                <w:rFonts w:ascii="Arial" w:hAnsi="Arial" w:cs="Arial"/>
                <w:b/>
              </w:rPr>
            </w:pPr>
            <w:r w:rsidRPr="00FB5FBD">
              <w:rPr>
                <w:rFonts w:ascii="Arial" w:hAnsi="Arial" w:cs="Arial"/>
                <w:b/>
              </w:rPr>
              <w:t>Άρθρο</w:t>
            </w:r>
          </w:p>
        </w:tc>
        <w:tc>
          <w:tcPr>
            <w:tcW w:w="197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left="-136" w:right="-108" w:hanging="75"/>
              <w:jc w:val="center"/>
              <w:rPr>
                <w:rFonts w:ascii="Arial" w:hAnsi="Arial" w:cs="Arial"/>
                <w:b/>
              </w:rPr>
            </w:pPr>
            <w:r w:rsidRPr="00FB5FBD">
              <w:rPr>
                <w:rFonts w:ascii="Arial" w:hAnsi="Arial" w:cs="Arial"/>
                <w:b/>
              </w:rPr>
              <w:t>Ονομαστική διάμετρος (ίντσες)</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Η4.5.1</w:t>
            </w:r>
          </w:p>
        </w:tc>
        <w:tc>
          <w:tcPr>
            <w:tcW w:w="197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3/4</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Η4.5.2</w:t>
            </w:r>
          </w:p>
        </w:tc>
        <w:tc>
          <w:tcPr>
            <w:tcW w:w="197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Η4.5.3</w:t>
            </w:r>
          </w:p>
        </w:tc>
        <w:tc>
          <w:tcPr>
            <w:tcW w:w="197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 1/4</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Η4.5.4</w:t>
            </w:r>
          </w:p>
        </w:tc>
        <w:tc>
          <w:tcPr>
            <w:tcW w:w="197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Η4.5.5</w:t>
            </w:r>
          </w:p>
        </w:tc>
        <w:tc>
          <w:tcPr>
            <w:tcW w:w="197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Η4.5.6</w:t>
            </w:r>
          </w:p>
        </w:tc>
        <w:tc>
          <w:tcPr>
            <w:tcW w:w="197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2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Η4.5.7</w:t>
            </w:r>
          </w:p>
        </w:tc>
        <w:tc>
          <w:tcPr>
            <w:tcW w:w="197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3</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Η4.5.8</w:t>
            </w:r>
          </w:p>
        </w:tc>
        <w:tc>
          <w:tcPr>
            <w:tcW w:w="197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4</w:t>
            </w:r>
          </w:p>
        </w:tc>
      </w:tr>
    </w:tbl>
    <w:p w:rsidR="004A1174" w:rsidRDefault="004A1174" w:rsidP="00555CE6">
      <w:pPr>
        <w:tabs>
          <w:tab w:val="left" w:pos="852"/>
          <w:tab w:val="left" w:pos="9150"/>
        </w:tabs>
        <w:rPr>
          <w:rFonts w:ascii="Arial" w:hAnsi="Arial" w:cs="Arial"/>
          <w:b/>
          <w:lang w:val="en-US"/>
        </w:rPr>
      </w:pPr>
    </w:p>
    <w:p w:rsidR="004A1174" w:rsidRPr="001740E4" w:rsidRDefault="004A1174" w:rsidP="00555CE6">
      <w:pPr>
        <w:tabs>
          <w:tab w:val="left" w:pos="852"/>
          <w:tab w:val="left" w:pos="9150"/>
        </w:tabs>
        <w:rPr>
          <w:rFonts w:ascii="Arial" w:hAnsi="Arial" w:cs="Arial"/>
          <w:b/>
          <w:lang w:val="en-US"/>
        </w:rPr>
      </w:pPr>
    </w:p>
    <w:p w:rsidR="004A1174" w:rsidRPr="00FB5FBD" w:rsidRDefault="004A1174" w:rsidP="00555CE6">
      <w:pPr>
        <w:tabs>
          <w:tab w:val="left" w:pos="852"/>
          <w:tab w:val="left" w:pos="9150"/>
        </w:tabs>
        <w:rPr>
          <w:rFonts w:ascii="Arial" w:hAnsi="Arial" w:cs="Arial"/>
          <w:b/>
        </w:rPr>
      </w:pPr>
    </w:p>
    <w:p w:rsidR="004A1174" w:rsidRPr="00FB5FBD" w:rsidRDefault="004A1174" w:rsidP="00555CE6">
      <w:pPr>
        <w:tabs>
          <w:tab w:val="left" w:pos="852"/>
          <w:tab w:val="left" w:pos="9150"/>
        </w:tabs>
        <w:rPr>
          <w:rFonts w:ascii="Arial" w:hAnsi="Arial" w:cs="Arial"/>
          <w:b/>
        </w:rPr>
      </w:pPr>
      <w:r w:rsidRPr="00FB5FBD">
        <w:rPr>
          <w:rFonts w:ascii="Arial" w:hAnsi="Arial" w:cs="Arial"/>
          <w:b/>
        </w:rPr>
        <w:t xml:space="preserve">Η4.6 </w:t>
      </w:r>
      <w:r w:rsidRPr="00FB5FBD">
        <w:rPr>
          <w:rFonts w:ascii="Arial" w:hAnsi="Arial" w:cs="Arial"/>
          <w:b/>
        </w:rPr>
        <w:tab/>
        <w:t>Γωνίες χαλύβδινες, γαλβανισμένες</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153CC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153CC5">
      <w:pPr>
        <w:jc w:val="both"/>
        <w:rPr>
          <w:rFonts w:ascii="Arial" w:hAnsi="Arial" w:cs="Arial"/>
        </w:rPr>
      </w:pPr>
      <w:r w:rsidRPr="00FB5FBD">
        <w:rPr>
          <w:rFonts w:ascii="Arial" w:hAnsi="Arial" w:cs="Arial"/>
        </w:rPr>
        <w:t xml:space="preserve">Γωνίες χαλύβδινες, γαλβανισμένες, επιτόπου του έργου, με τα </w:t>
      </w:r>
      <w:r>
        <w:rPr>
          <w:rFonts w:ascii="Arial" w:hAnsi="Arial" w:cs="Arial"/>
        </w:rPr>
        <w:t xml:space="preserve">απαιτούμενα </w:t>
      </w:r>
      <w:r w:rsidRPr="00FB5FBD">
        <w:rPr>
          <w:rFonts w:ascii="Arial" w:hAnsi="Arial" w:cs="Arial"/>
        </w:rPr>
        <w:t xml:space="preserve">μικροϋλικά και την εργασία σύνδεσης και δοκιμών, </w:t>
      </w:r>
      <w:r>
        <w:rPr>
          <w:rFonts w:ascii="Arial" w:hAnsi="Arial" w:cs="Arial"/>
        </w:rPr>
        <w:t>σ</w:t>
      </w:r>
      <w:r w:rsidRPr="00FB5FBD">
        <w:rPr>
          <w:rFonts w:ascii="Arial" w:hAnsi="Arial" w:cs="Arial"/>
        </w:rPr>
        <w:t>ύμφωνα με την μελέτη και την ΕΤΕΠ 10-08-01-00.</w:t>
      </w:r>
    </w:p>
    <w:p w:rsidR="004A1174" w:rsidRPr="00FB5FBD" w:rsidRDefault="004A1174" w:rsidP="00153CC5">
      <w:pPr>
        <w:jc w:val="both"/>
        <w:rPr>
          <w:rFonts w:ascii="Arial" w:hAnsi="Arial" w:cs="Arial"/>
          <w:sz w:val="12"/>
          <w:szCs w:val="12"/>
        </w:rPr>
      </w:pPr>
    </w:p>
    <w:p w:rsidR="004A1174" w:rsidRPr="00FB5FBD" w:rsidRDefault="004A1174" w:rsidP="00153CC5">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260"/>
        <w:gridCol w:w="1902"/>
      </w:tblGrid>
      <w:tr w:rsidR="004A1174" w:rsidRPr="00FB5FBD">
        <w:trPr>
          <w:trHeight w:val="255"/>
          <w:tblHeader/>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62"/>
              <w:rPr>
                <w:rFonts w:ascii="Arial" w:hAnsi="Arial" w:cs="Arial"/>
                <w:b/>
              </w:rPr>
            </w:pPr>
            <w:r w:rsidRPr="00FB5FBD">
              <w:rPr>
                <w:rFonts w:ascii="Arial" w:hAnsi="Arial" w:cs="Arial"/>
                <w:b/>
              </w:rPr>
              <w:t>Άρθρο</w:t>
            </w:r>
          </w:p>
        </w:tc>
        <w:tc>
          <w:tcPr>
            <w:tcW w:w="190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left="-136" w:right="-108" w:hanging="75"/>
              <w:jc w:val="center"/>
              <w:rPr>
                <w:rFonts w:ascii="Arial" w:hAnsi="Arial" w:cs="Arial"/>
                <w:b/>
              </w:rPr>
            </w:pPr>
            <w:r w:rsidRPr="00FB5FBD">
              <w:rPr>
                <w:rFonts w:ascii="Arial" w:hAnsi="Arial" w:cs="Arial"/>
                <w:b/>
              </w:rPr>
              <w:t>Ονομαστική διάμετρος (ίντσες)</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Η4.6.1</w:t>
            </w:r>
          </w:p>
        </w:tc>
        <w:tc>
          <w:tcPr>
            <w:tcW w:w="190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Η4.6.2</w:t>
            </w:r>
          </w:p>
        </w:tc>
        <w:tc>
          <w:tcPr>
            <w:tcW w:w="190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3/4</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Η4.6.3</w:t>
            </w:r>
          </w:p>
        </w:tc>
        <w:tc>
          <w:tcPr>
            <w:tcW w:w="190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Η4.6.4</w:t>
            </w:r>
          </w:p>
        </w:tc>
        <w:tc>
          <w:tcPr>
            <w:tcW w:w="190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 1/4</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Η4.6.5</w:t>
            </w:r>
          </w:p>
        </w:tc>
        <w:tc>
          <w:tcPr>
            <w:tcW w:w="190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Η4.6.6</w:t>
            </w:r>
          </w:p>
        </w:tc>
        <w:tc>
          <w:tcPr>
            <w:tcW w:w="190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Η4.6.7</w:t>
            </w:r>
          </w:p>
        </w:tc>
        <w:tc>
          <w:tcPr>
            <w:tcW w:w="190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2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Η4.6.8</w:t>
            </w:r>
          </w:p>
        </w:tc>
        <w:tc>
          <w:tcPr>
            <w:tcW w:w="190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3</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Η4.6.9</w:t>
            </w:r>
          </w:p>
        </w:tc>
        <w:tc>
          <w:tcPr>
            <w:tcW w:w="190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4</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9150"/>
        </w:tabs>
        <w:rPr>
          <w:rFonts w:ascii="Arial" w:hAnsi="Arial" w:cs="Arial"/>
          <w:b/>
        </w:rPr>
      </w:pPr>
    </w:p>
    <w:p w:rsidR="004A1174" w:rsidRPr="00FB5FBD" w:rsidRDefault="004A1174" w:rsidP="00555CE6">
      <w:pPr>
        <w:tabs>
          <w:tab w:val="left" w:pos="852"/>
          <w:tab w:val="left" w:pos="9150"/>
        </w:tabs>
        <w:rPr>
          <w:rFonts w:ascii="Arial" w:hAnsi="Arial" w:cs="Arial"/>
          <w:b/>
        </w:rPr>
      </w:pPr>
      <w:r w:rsidRPr="00FB5FBD">
        <w:rPr>
          <w:rFonts w:ascii="Arial" w:hAnsi="Arial" w:cs="Arial"/>
          <w:b/>
        </w:rPr>
        <w:t>Η4.7</w:t>
      </w:r>
      <w:r w:rsidRPr="00FB5FBD">
        <w:rPr>
          <w:rFonts w:ascii="Arial" w:hAnsi="Arial" w:cs="Arial"/>
          <w:b/>
        </w:rPr>
        <w:tab/>
        <w:t>Καμπύλες χαλύβδινες, γαλβανισμένες</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153CC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153CC5">
      <w:pPr>
        <w:jc w:val="both"/>
        <w:rPr>
          <w:rFonts w:ascii="Arial" w:hAnsi="Arial" w:cs="Arial"/>
        </w:rPr>
      </w:pPr>
      <w:r w:rsidRPr="00FB5FBD">
        <w:rPr>
          <w:rFonts w:ascii="Arial" w:hAnsi="Arial" w:cs="Arial"/>
        </w:rPr>
        <w:t xml:space="preserve">Καμπύλες χαλύβδινες, γαλβανισμένες, επιτόπου του έργου, με τα </w:t>
      </w:r>
      <w:r>
        <w:rPr>
          <w:rFonts w:ascii="Arial" w:hAnsi="Arial" w:cs="Arial"/>
        </w:rPr>
        <w:t xml:space="preserve">απαιτούμενα </w:t>
      </w:r>
      <w:r w:rsidRPr="00FB5FBD">
        <w:rPr>
          <w:rFonts w:ascii="Arial" w:hAnsi="Arial" w:cs="Arial"/>
        </w:rPr>
        <w:t xml:space="preserve">μικροϋλικά και την εργασία σύνδεσης και δοκιμών, </w:t>
      </w:r>
      <w:r>
        <w:rPr>
          <w:rFonts w:ascii="Arial" w:hAnsi="Arial" w:cs="Arial"/>
        </w:rPr>
        <w:t>σ</w:t>
      </w:r>
      <w:r w:rsidRPr="00FB5FBD">
        <w:rPr>
          <w:rFonts w:ascii="Arial" w:hAnsi="Arial" w:cs="Arial"/>
        </w:rPr>
        <w:t>ύμφωνα με την μελέτη και την ΕΤΕΠ 10-08-01-00.</w:t>
      </w:r>
    </w:p>
    <w:p w:rsidR="004A1174" w:rsidRPr="00FB5FBD" w:rsidRDefault="004A1174" w:rsidP="00153CC5">
      <w:pPr>
        <w:jc w:val="both"/>
        <w:rPr>
          <w:rFonts w:ascii="Arial" w:hAnsi="Arial" w:cs="Arial"/>
          <w:sz w:val="12"/>
          <w:szCs w:val="12"/>
        </w:rPr>
      </w:pPr>
    </w:p>
    <w:p w:rsidR="004A1174" w:rsidRPr="00FB5FBD" w:rsidRDefault="004A1174" w:rsidP="00153CC5">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260"/>
        <w:gridCol w:w="2055"/>
      </w:tblGrid>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205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left="-136" w:right="-108" w:hanging="75"/>
              <w:jc w:val="center"/>
              <w:rPr>
                <w:rFonts w:ascii="Arial" w:hAnsi="Arial" w:cs="Arial"/>
                <w:b/>
              </w:rPr>
            </w:pPr>
            <w:r w:rsidRPr="00FB5FBD">
              <w:rPr>
                <w:rFonts w:ascii="Arial" w:hAnsi="Arial" w:cs="Arial"/>
                <w:b/>
              </w:rPr>
              <w:t>Ονομαστική διάμετρος (ίντσες)</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both"/>
              <w:rPr>
                <w:rFonts w:ascii="Arial" w:hAnsi="Arial" w:cs="Arial"/>
              </w:rPr>
            </w:pPr>
            <w:r w:rsidRPr="00FB5FBD">
              <w:rPr>
                <w:rFonts w:ascii="Arial" w:hAnsi="Arial" w:cs="Arial"/>
              </w:rPr>
              <w:t>Η4.7.1</w:t>
            </w:r>
          </w:p>
        </w:tc>
        <w:tc>
          <w:tcPr>
            <w:tcW w:w="205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both"/>
              <w:rPr>
                <w:rFonts w:ascii="Arial" w:hAnsi="Arial" w:cs="Arial"/>
              </w:rPr>
            </w:pPr>
            <w:r w:rsidRPr="00FB5FBD">
              <w:rPr>
                <w:rFonts w:ascii="Arial" w:hAnsi="Arial" w:cs="Arial"/>
              </w:rPr>
              <w:t>Η4.7.2</w:t>
            </w:r>
          </w:p>
        </w:tc>
        <w:tc>
          <w:tcPr>
            <w:tcW w:w="205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3/4</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both"/>
              <w:rPr>
                <w:rFonts w:ascii="Arial" w:hAnsi="Arial" w:cs="Arial"/>
              </w:rPr>
            </w:pPr>
            <w:r w:rsidRPr="00FB5FBD">
              <w:rPr>
                <w:rFonts w:ascii="Arial" w:hAnsi="Arial" w:cs="Arial"/>
              </w:rPr>
              <w:t>Η4.7.3</w:t>
            </w:r>
          </w:p>
        </w:tc>
        <w:tc>
          <w:tcPr>
            <w:tcW w:w="205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1</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both"/>
              <w:rPr>
                <w:rFonts w:ascii="Arial" w:hAnsi="Arial" w:cs="Arial"/>
              </w:rPr>
            </w:pPr>
            <w:r w:rsidRPr="00FB5FBD">
              <w:rPr>
                <w:rFonts w:ascii="Arial" w:hAnsi="Arial" w:cs="Arial"/>
              </w:rPr>
              <w:t>Η4.7.4</w:t>
            </w:r>
          </w:p>
        </w:tc>
        <w:tc>
          <w:tcPr>
            <w:tcW w:w="205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1 1/4</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both"/>
              <w:rPr>
                <w:rFonts w:ascii="Arial" w:hAnsi="Arial" w:cs="Arial"/>
              </w:rPr>
            </w:pPr>
            <w:r w:rsidRPr="00FB5FBD">
              <w:rPr>
                <w:rFonts w:ascii="Arial" w:hAnsi="Arial" w:cs="Arial"/>
              </w:rPr>
              <w:t>Η4.7.5</w:t>
            </w:r>
          </w:p>
        </w:tc>
        <w:tc>
          <w:tcPr>
            <w:tcW w:w="205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1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both"/>
              <w:rPr>
                <w:rFonts w:ascii="Arial" w:hAnsi="Arial" w:cs="Arial"/>
              </w:rPr>
            </w:pPr>
            <w:r w:rsidRPr="00FB5FBD">
              <w:rPr>
                <w:rFonts w:ascii="Arial" w:hAnsi="Arial" w:cs="Arial"/>
              </w:rPr>
              <w:t>Η4.7.6</w:t>
            </w:r>
          </w:p>
        </w:tc>
        <w:tc>
          <w:tcPr>
            <w:tcW w:w="205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both"/>
              <w:rPr>
                <w:rFonts w:ascii="Arial" w:hAnsi="Arial" w:cs="Arial"/>
              </w:rPr>
            </w:pPr>
            <w:r w:rsidRPr="00FB5FBD">
              <w:rPr>
                <w:rFonts w:ascii="Arial" w:hAnsi="Arial" w:cs="Arial"/>
              </w:rPr>
              <w:t>Η4.7.7</w:t>
            </w:r>
          </w:p>
        </w:tc>
        <w:tc>
          <w:tcPr>
            <w:tcW w:w="205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2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both"/>
              <w:rPr>
                <w:rFonts w:ascii="Arial" w:hAnsi="Arial" w:cs="Arial"/>
              </w:rPr>
            </w:pPr>
            <w:r w:rsidRPr="00FB5FBD">
              <w:rPr>
                <w:rFonts w:ascii="Arial" w:hAnsi="Arial" w:cs="Arial"/>
              </w:rPr>
              <w:t>Η4.7.8</w:t>
            </w:r>
          </w:p>
        </w:tc>
        <w:tc>
          <w:tcPr>
            <w:tcW w:w="205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3</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both"/>
              <w:rPr>
                <w:rFonts w:ascii="Arial" w:hAnsi="Arial" w:cs="Arial"/>
              </w:rPr>
            </w:pPr>
            <w:r w:rsidRPr="00FB5FBD">
              <w:rPr>
                <w:rFonts w:ascii="Arial" w:hAnsi="Arial" w:cs="Arial"/>
              </w:rPr>
              <w:t>Η4.7.9</w:t>
            </w:r>
          </w:p>
        </w:tc>
        <w:tc>
          <w:tcPr>
            <w:tcW w:w="205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4</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Default="004A1174" w:rsidP="00555CE6">
      <w:pPr>
        <w:tabs>
          <w:tab w:val="left" w:pos="852"/>
          <w:tab w:val="left" w:pos="9150"/>
        </w:tabs>
        <w:rPr>
          <w:rFonts w:ascii="Arial" w:hAnsi="Arial" w:cs="Arial"/>
          <w:b/>
          <w:lang w:val="en-US"/>
        </w:rPr>
      </w:pPr>
    </w:p>
    <w:p w:rsidR="004A1174" w:rsidRPr="00FB5FBD" w:rsidRDefault="004A1174" w:rsidP="00555CE6">
      <w:pPr>
        <w:tabs>
          <w:tab w:val="left" w:pos="852"/>
          <w:tab w:val="left" w:pos="9150"/>
        </w:tabs>
        <w:rPr>
          <w:rFonts w:ascii="Arial" w:hAnsi="Arial" w:cs="Arial"/>
          <w:b/>
        </w:rPr>
      </w:pPr>
      <w:r w:rsidRPr="00FB5FBD">
        <w:rPr>
          <w:rFonts w:ascii="Arial" w:hAnsi="Arial" w:cs="Arial"/>
          <w:b/>
        </w:rPr>
        <w:t xml:space="preserve">Η4.8 </w:t>
      </w:r>
      <w:r w:rsidRPr="00FB5FBD">
        <w:rPr>
          <w:rFonts w:ascii="Arial" w:hAnsi="Arial" w:cs="Arial"/>
          <w:b/>
        </w:rPr>
        <w:tab/>
        <w:t>Μούφες χαλύβδινες, γαλβανισμένες</w:t>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153CC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153CC5">
      <w:pPr>
        <w:jc w:val="both"/>
        <w:rPr>
          <w:rFonts w:ascii="Arial" w:hAnsi="Arial" w:cs="Arial"/>
        </w:rPr>
      </w:pPr>
      <w:r w:rsidRPr="00FB5FBD">
        <w:rPr>
          <w:rFonts w:ascii="Arial" w:hAnsi="Arial" w:cs="Arial"/>
        </w:rPr>
        <w:t xml:space="preserve">Μούφες χαλύβδινες, γαλβανισμένες, επιτόπου του έργου, με τα </w:t>
      </w:r>
      <w:r>
        <w:rPr>
          <w:rFonts w:ascii="Arial" w:hAnsi="Arial" w:cs="Arial"/>
        </w:rPr>
        <w:t xml:space="preserve">απαιτούμενα </w:t>
      </w:r>
      <w:r w:rsidRPr="00FB5FBD">
        <w:rPr>
          <w:rFonts w:ascii="Arial" w:hAnsi="Arial" w:cs="Arial"/>
        </w:rPr>
        <w:t xml:space="preserve">μικροϋλικά και την εργασία σύνδεσης και δοκιμών, </w:t>
      </w:r>
      <w:r>
        <w:rPr>
          <w:rFonts w:ascii="Arial" w:hAnsi="Arial" w:cs="Arial"/>
        </w:rPr>
        <w:t>σ</w:t>
      </w:r>
      <w:r w:rsidRPr="00FB5FBD">
        <w:rPr>
          <w:rFonts w:ascii="Arial" w:hAnsi="Arial" w:cs="Arial"/>
        </w:rPr>
        <w:t>ύμφωνα με την μελέτη και την ΕΤΕΠ 10-08-01-00.</w:t>
      </w:r>
    </w:p>
    <w:p w:rsidR="004A1174" w:rsidRPr="00FB5FBD" w:rsidRDefault="004A1174" w:rsidP="00153CC5">
      <w:pPr>
        <w:jc w:val="both"/>
        <w:rPr>
          <w:rFonts w:ascii="Arial" w:hAnsi="Arial" w:cs="Arial"/>
          <w:sz w:val="8"/>
          <w:szCs w:val="8"/>
        </w:rPr>
      </w:pPr>
    </w:p>
    <w:p w:rsidR="004A1174" w:rsidRPr="00FB5FBD" w:rsidRDefault="004A1174" w:rsidP="008B4C5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260"/>
        <w:gridCol w:w="2055"/>
      </w:tblGrid>
      <w:tr w:rsidR="004A1174" w:rsidRPr="00FB5FBD">
        <w:trPr>
          <w:cantSplit/>
          <w:trHeight w:val="255"/>
          <w:tblHeader/>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97"/>
              <w:rPr>
                <w:rFonts w:ascii="Arial" w:hAnsi="Arial" w:cs="Arial"/>
                <w:b/>
              </w:rPr>
            </w:pPr>
            <w:r w:rsidRPr="00FB5FBD">
              <w:rPr>
                <w:rFonts w:ascii="Arial" w:hAnsi="Arial" w:cs="Arial"/>
                <w:b/>
              </w:rPr>
              <w:t>Άρθρο</w:t>
            </w:r>
          </w:p>
        </w:tc>
        <w:tc>
          <w:tcPr>
            <w:tcW w:w="205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left="-136" w:right="-108" w:hanging="75"/>
              <w:jc w:val="center"/>
              <w:rPr>
                <w:rFonts w:ascii="Arial" w:hAnsi="Arial" w:cs="Arial"/>
                <w:b/>
              </w:rPr>
            </w:pPr>
            <w:r w:rsidRPr="00FB5FBD">
              <w:rPr>
                <w:rFonts w:ascii="Arial" w:hAnsi="Arial" w:cs="Arial"/>
                <w:b/>
                <w:lang w:val="en-US"/>
              </w:rPr>
              <w:t>DN</w:t>
            </w:r>
            <w:r w:rsidRPr="00FB5FBD">
              <w:rPr>
                <w:rFonts w:ascii="Arial" w:hAnsi="Arial" w:cs="Arial"/>
                <w:b/>
              </w:rPr>
              <w:t xml:space="preserve"> (ίντσες)</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Η4.8</w:t>
            </w:r>
            <w:r>
              <w:rPr>
                <w:rFonts w:ascii="Arial" w:hAnsi="Arial" w:cs="Arial"/>
              </w:rPr>
              <w:t>.</w:t>
            </w:r>
            <w:r w:rsidRPr="00FB5FBD">
              <w:rPr>
                <w:rFonts w:ascii="Arial" w:hAnsi="Arial" w:cs="Arial"/>
              </w:rPr>
              <w:t>1</w:t>
            </w:r>
          </w:p>
        </w:tc>
        <w:tc>
          <w:tcPr>
            <w:tcW w:w="205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Η4.8</w:t>
            </w:r>
            <w:r>
              <w:rPr>
                <w:rFonts w:ascii="Arial" w:hAnsi="Arial" w:cs="Arial"/>
              </w:rPr>
              <w:t>.</w:t>
            </w:r>
            <w:r w:rsidRPr="00FB5FBD">
              <w:rPr>
                <w:rFonts w:ascii="Arial" w:hAnsi="Arial" w:cs="Arial"/>
              </w:rPr>
              <w:t>2</w:t>
            </w:r>
          </w:p>
        </w:tc>
        <w:tc>
          <w:tcPr>
            <w:tcW w:w="205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3/4</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Η4.8</w:t>
            </w:r>
            <w:r>
              <w:rPr>
                <w:rFonts w:ascii="Arial" w:hAnsi="Arial" w:cs="Arial"/>
              </w:rPr>
              <w:t>.</w:t>
            </w:r>
            <w:r w:rsidRPr="00FB5FBD">
              <w:rPr>
                <w:rFonts w:ascii="Arial" w:hAnsi="Arial" w:cs="Arial"/>
              </w:rPr>
              <w:t>3</w:t>
            </w:r>
          </w:p>
        </w:tc>
        <w:tc>
          <w:tcPr>
            <w:tcW w:w="205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1</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Η4.8</w:t>
            </w:r>
            <w:r>
              <w:rPr>
                <w:rFonts w:ascii="Arial" w:hAnsi="Arial" w:cs="Arial"/>
              </w:rPr>
              <w:t>.</w:t>
            </w:r>
            <w:r w:rsidRPr="00FB5FBD">
              <w:rPr>
                <w:rFonts w:ascii="Arial" w:hAnsi="Arial" w:cs="Arial"/>
              </w:rPr>
              <w:t>4</w:t>
            </w:r>
          </w:p>
        </w:tc>
        <w:tc>
          <w:tcPr>
            <w:tcW w:w="205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1 1/4</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Η4.8</w:t>
            </w:r>
            <w:r>
              <w:rPr>
                <w:rFonts w:ascii="Arial" w:hAnsi="Arial" w:cs="Arial"/>
              </w:rPr>
              <w:t>.</w:t>
            </w:r>
            <w:r w:rsidRPr="00FB5FBD">
              <w:rPr>
                <w:rFonts w:ascii="Arial" w:hAnsi="Arial" w:cs="Arial"/>
              </w:rPr>
              <w:t>5</w:t>
            </w:r>
          </w:p>
        </w:tc>
        <w:tc>
          <w:tcPr>
            <w:tcW w:w="205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1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Η4.8</w:t>
            </w:r>
            <w:r>
              <w:rPr>
                <w:rFonts w:ascii="Arial" w:hAnsi="Arial" w:cs="Arial"/>
              </w:rPr>
              <w:t>.</w:t>
            </w:r>
            <w:r w:rsidRPr="00FB5FBD">
              <w:rPr>
                <w:rFonts w:ascii="Arial" w:hAnsi="Arial" w:cs="Arial"/>
              </w:rPr>
              <w:t>6</w:t>
            </w:r>
          </w:p>
        </w:tc>
        <w:tc>
          <w:tcPr>
            <w:tcW w:w="205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Η4.8</w:t>
            </w:r>
            <w:r>
              <w:rPr>
                <w:rFonts w:ascii="Arial" w:hAnsi="Arial" w:cs="Arial"/>
              </w:rPr>
              <w:t>.</w:t>
            </w:r>
            <w:r w:rsidRPr="00FB5FBD">
              <w:rPr>
                <w:rFonts w:ascii="Arial" w:hAnsi="Arial" w:cs="Arial"/>
              </w:rPr>
              <w:t>7</w:t>
            </w:r>
          </w:p>
        </w:tc>
        <w:tc>
          <w:tcPr>
            <w:tcW w:w="205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2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Η4.8</w:t>
            </w:r>
            <w:r>
              <w:rPr>
                <w:rFonts w:ascii="Arial" w:hAnsi="Arial" w:cs="Arial"/>
              </w:rPr>
              <w:t>.</w:t>
            </w:r>
            <w:r w:rsidRPr="00FB5FBD">
              <w:rPr>
                <w:rFonts w:ascii="Arial" w:hAnsi="Arial" w:cs="Arial"/>
              </w:rPr>
              <w:t>8</w:t>
            </w:r>
          </w:p>
        </w:tc>
        <w:tc>
          <w:tcPr>
            <w:tcW w:w="205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3</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Η4.8</w:t>
            </w:r>
            <w:r>
              <w:rPr>
                <w:rFonts w:ascii="Arial" w:hAnsi="Arial" w:cs="Arial"/>
              </w:rPr>
              <w:t>.</w:t>
            </w:r>
            <w:r w:rsidRPr="00FB5FBD">
              <w:rPr>
                <w:rFonts w:ascii="Arial" w:hAnsi="Arial" w:cs="Arial"/>
              </w:rPr>
              <w:t>9</w:t>
            </w:r>
          </w:p>
        </w:tc>
        <w:tc>
          <w:tcPr>
            <w:tcW w:w="205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4</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Default="004A1174" w:rsidP="00555CE6">
      <w:pPr>
        <w:tabs>
          <w:tab w:val="left" w:pos="1936"/>
          <w:tab w:val="left" w:pos="3305"/>
          <w:tab w:val="left" w:pos="6350"/>
          <w:tab w:val="left" w:pos="7650"/>
          <w:tab w:val="left" w:pos="9150"/>
        </w:tabs>
        <w:rPr>
          <w:rFonts w:ascii="Arial" w:hAnsi="Arial" w:cs="Arial"/>
        </w:rPr>
      </w:pPr>
    </w:p>
    <w:p w:rsidR="0047413F" w:rsidRDefault="0047413F" w:rsidP="00555CE6">
      <w:pPr>
        <w:tabs>
          <w:tab w:val="left" w:pos="1936"/>
          <w:tab w:val="left" w:pos="3305"/>
          <w:tab w:val="left" w:pos="6350"/>
          <w:tab w:val="left" w:pos="7650"/>
          <w:tab w:val="left" w:pos="9150"/>
        </w:tabs>
        <w:rPr>
          <w:rFonts w:ascii="Arial" w:hAnsi="Arial" w:cs="Arial"/>
        </w:rPr>
      </w:pPr>
    </w:p>
    <w:p w:rsidR="0047413F" w:rsidRDefault="0047413F" w:rsidP="00555CE6">
      <w:pPr>
        <w:tabs>
          <w:tab w:val="left" w:pos="1936"/>
          <w:tab w:val="left" w:pos="3305"/>
          <w:tab w:val="left" w:pos="6350"/>
          <w:tab w:val="left" w:pos="7650"/>
          <w:tab w:val="left" w:pos="9150"/>
        </w:tabs>
        <w:rPr>
          <w:rFonts w:ascii="Arial" w:hAnsi="Arial" w:cs="Arial"/>
        </w:rPr>
      </w:pPr>
    </w:p>
    <w:p w:rsidR="0047413F" w:rsidRPr="00FB5FBD" w:rsidRDefault="0047413F" w:rsidP="00555CE6">
      <w:pPr>
        <w:tabs>
          <w:tab w:val="left" w:pos="1936"/>
          <w:tab w:val="left" w:pos="3305"/>
          <w:tab w:val="left" w:pos="6350"/>
          <w:tab w:val="left" w:pos="7650"/>
          <w:tab w:val="left" w:pos="9150"/>
        </w:tabs>
        <w:rPr>
          <w:rFonts w:ascii="Arial" w:hAnsi="Arial" w:cs="Arial"/>
        </w:rPr>
      </w:pPr>
    </w:p>
    <w:p w:rsidR="004A1174" w:rsidRPr="00FB5FBD" w:rsidRDefault="004A1174" w:rsidP="00555CE6">
      <w:pPr>
        <w:tabs>
          <w:tab w:val="left" w:pos="852"/>
          <w:tab w:val="left" w:pos="9150"/>
        </w:tabs>
        <w:rPr>
          <w:rFonts w:ascii="Arial" w:hAnsi="Arial" w:cs="Arial"/>
          <w:b/>
        </w:rPr>
      </w:pPr>
      <w:r w:rsidRPr="00FB5FBD">
        <w:rPr>
          <w:rFonts w:ascii="Arial" w:hAnsi="Arial" w:cs="Arial"/>
          <w:b/>
        </w:rPr>
        <w:t xml:space="preserve">Η4. 9 </w:t>
      </w:r>
      <w:r w:rsidRPr="00FB5FBD">
        <w:rPr>
          <w:rFonts w:ascii="Arial" w:hAnsi="Arial" w:cs="Arial"/>
          <w:b/>
        </w:rPr>
        <w:tab/>
        <w:t xml:space="preserve">Μαστοί χαλύβδινοι, γαλβανισμένοι </w:t>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153CC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153CC5">
      <w:pPr>
        <w:jc w:val="both"/>
        <w:rPr>
          <w:rFonts w:ascii="Arial" w:hAnsi="Arial" w:cs="Arial"/>
        </w:rPr>
      </w:pPr>
      <w:r w:rsidRPr="00FB5FBD">
        <w:rPr>
          <w:rFonts w:ascii="Arial" w:hAnsi="Arial" w:cs="Arial"/>
        </w:rPr>
        <w:t xml:space="preserve">Μαστοί χαλύβδινοι, γαλβανισμένοι, επιτόπου του έργου, με τα </w:t>
      </w:r>
      <w:r>
        <w:rPr>
          <w:rFonts w:ascii="Arial" w:hAnsi="Arial" w:cs="Arial"/>
        </w:rPr>
        <w:t xml:space="preserve">απαιτούμενα </w:t>
      </w:r>
      <w:r w:rsidRPr="00FB5FBD">
        <w:rPr>
          <w:rFonts w:ascii="Arial" w:hAnsi="Arial" w:cs="Arial"/>
        </w:rPr>
        <w:t xml:space="preserve">μικροϋλικά και την εργασία σύνδεσης και δοκιμών, </w:t>
      </w:r>
      <w:r>
        <w:rPr>
          <w:rFonts w:ascii="Arial" w:hAnsi="Arial" w:cs="Arial"/>
        </w:rPr>
        <w:t>σ</w:t>
      </w:r>
      <w:r w:rsidRPr="00FB5FBD">
        <w:rPr>
          <w:rFonts w:ascii="Arial" w:hAnsi="Arial" w:cs="Arial"/>
        </w:rPr>
        <w:t>ύμφωνα με την μελέτη και την ΕΤΕΠ 10-08-01-00.</w:t>
      </w:r>
    </w:p>
    <w:p w:rsidR="004A1174" w:rsidRPr="00FB5FBD" w:rsidRDefault="004A1174" w:rsidP="00153CC5">
      <w:pPr>
        <w:jc w:val="both"/>
        <w:rPr>
          <w:rFonts w:ascii="Arial" w:hAnsi="Arial" w:cs="Arial"/>
          <w:sz w:val="8"/>
          <w:szCs w:val="8"/>
        </w:rPr>
      </w:pPr>
    </w:p>
    <w:p w:rsidR="004A1174" w:rsidRPr="00FB5FBD" w:rsidRDefault="004A1174" w:rsidP="008B4C5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260"/>
        <w:gridCol w:w="1810"/>
      </w:tblGrid>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97"/>
              <w:rPr>
                <w:rFonts w:ascii="Arial" w:hAnsi="Arial" w:cs="Arial"/>
                <w:b/>
              </w:rPr>
            </w:pPr>
            <w:r w:rsidRPr="00FB5FBD">
              <w:rPr>
                <w:rFonts w:ascii="Arial" w:hAnsi="Arial" w:cs="Arial"/>
                <w:b/>
              </w:rPr>
              <w:t>Άρθρο</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left="-136" w:right="-108" w:hanging="75"/>
              <w:jc w:val="center"/>
              <w:rPr>
                <w:rFonts w:ascii="Arial" w:hAnsi="Arial" w:cs="Arial"/>
                <w:b/>
              </w:rPr>
            </w:pPr>
            <w:r w:rsidRPr="00FB5FBD">
              <w:rPr>
                <w:rFonts w:ascii="Arial" w:hAnsi="Arial" w:cs="Arial"/>
                <w:b/>
                <w:lang w:val="en-US"/>
              </w:rPr>
              <w:t>DN</w:t>
            </w:r>
            <w:r w:rsidRPr="00FB5FBD">
              <w:rPr>
                <w:rFonts w:ascii="Arial" w:hAnsi="Arial" w:cs="Arial"/>
                <w:b/>
              </w:rPr>
              <w:t xml:space="preserve"> (ίντσες)</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Η4. 9.1</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Η4. 9.2</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3/4</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Η4. 9.3</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1</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Η4. 9.4</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1 1/4</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Η4. 9.5</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1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Η4. 9.6</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Η4. 9.7</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2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Η4. 9.8</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3</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Η4. 9.9</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4</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9150"/>
        </w:tabs>
        <w:rPr>
          <w:rFonts w:ascii="Arial" w:hAnsi="Arial" w:cs="Arial"/>
          <w:b/>
        </w:rPr>
      </w:pPr>
    </w:p>
    <w:p w:rsidR="004A1174" w:rsidRPr="00FB5FBD" w:rsidRDefault="004A1174" w:rsidP="00555CE6">
      <w:pPr>
        <w:tabs>
          <w:tab w:val="left" w:pos="852"/>
          <w:tab w:val="left" w:pos="9150"/>
        </w:tabs>
        <w:rPr>
          <w:rFonts w:ascii="Arial" w:hAnsi="Arial" w:cs="Arial"/>
          <w:b/>
        </w:rPr>
      </w:pPr>
      <w:r w:rsidRPr="00FB5FBD">
        <w:rPr>
          <w:rFonts w:ascii="Arial" w:hAnsi="Arial" w:cs="Arial"/>
          <w:b/>
        </w:rPr>
        <w:t>Η4.10</w:t>
      </w:r>
      <w:r w:rsidRPr="00FB5FBD">
        <w:rPr>
          <w:rFonts w:ascii="Arial" w:hAnsi="Arial" w:cs="Arial"/>
          <w:b/>
        </w:rPr>
        <w:tab/>
        <w:t xml:space="preserve">Συστολές χαλύβδινες, γαλβανισμένες </w:t>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153CC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153CC5">
      <w:pPr>
        <w:jc w:val="both"/>
        <w:rPr>
          <w:rFonts w:ascii="Arial" w:hAnsi="Arial" w:cs="Arial"/>
        </w:rPr>
      </w:pPr>
      <w:r w:rsidRPr="00FB5FBD">
        <w:rPr>
          <w:rFonts w:ascii="Arial" w:hAnsi="Arial" w:cs="Arial"/>
        </w:rPr>
        <w:t xml:space="preserve">Συστολές χαλύβδινες, γαλβανισμένες, επιτόπου του έργου, με τα </w:t>
      </w:r>
      <w:r>
        <w:rPr>
          <w:rFonts w:ascii="Arial" w:hAnsi="Arial" w:cs="Arial"/>
        </w:rPr>
        <w:t xml:space="preserve">απαιτούμενα </w:t>
      </w:r>
      <w:r w:rsidRPr="00FB5FBD">
        <w:rPr>
          <w:rFonts w:ascii="Arial" w:hAnsi="Arial" w:cs="Arial"/>
        </w:rPr>
        <w:t xml:space="preserve">μικροϋλικά και την εργασία σύνδεσης και δοκιμών, </w:t>
      </w:r>
      <w:r>
        <w:rPr>
          <w:rFonts w:ascii="Arial" w:hAnsi="Arial" w:cs="Arial"/>
        </w:rPr>
        <w:t>σ</w:t>
      </w:r>
      <w:r w:rsidRPr="00FB5FBD">
        <w:rPr>
          <w:rFonts w:ascii="Arial" w:hAnsi="Arial" w:cs="Arial"/>
        </w:rPr>
        <w:t>ύμφωνα με την μελέτη και την ΕΤΕΠ 10-08-01-00.</w:t>
      </w:r>
    </w:p>
    <w:p w:rsidR="004A1174" w:rsidRPr="00FB5FBD" w:rsidRDefault="004A1174" w:rsidP="00153CC5">
      <w:pPr>
        <w:jc w:val="both"/>
        <w:rPr>
          <w:rFonts w:ascii="Arial" w:hAnsi="Arial" w:cs="Arial"/>
          <w:sz w:val="8"/>
          <w:szCs w:val="8"/>
        </w:rPr>
      </w:pPr>
    </w:p>
    <w:p w:rsidR="004A1174" w:rsidRPr="00FB5FBD" w:rsidRDefault="004A1174" w:rsidP="008B4C5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260"/>
        <w:gridCol w:w="1990"/>
      </w:tblGrid>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6"/>
              <w:rPr>
                <w:rFonts w:ascii="Arial" w:hAnsi="Arial" w:cs="Arial"/>
                <w:b/>
              </w:rPr>
            </w:pPr>
            <w:r w:rsidRPr="00FB5FBD">
              <w:rPr>
                <w:rFonts w:ascii="Arial" w:hAnsi="Arial" w:cs="Arial"/>
                <w:b/>
              </w:rPr>
              <w:t>Άρθρο</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left="-136" w:right="-108" w:hanging="75"/>
              <w:jc w:val="center"/>
              <w:rPr>
                <w:rFonts w:ascii="Arial" w:hAnsi="Arial" w:cs="Arial"/>
                <w:b/>
              </w:rPr>
            </w:pPr>
            <w:r w:rsidRPr="00FB5FBD">
              <w:rPr>
                <w:rFonts w:ascii="Arial" w:hAnsi="Arial" w:cs="Arial"/>
                <w:b/>
                <w:lang w:val="en-US"/>
              </w:rPr>
              <w:t>DN</w:t>
            </w:r>
            <w:r w:rsidRPr="00FB5FBD">
              <w:rPr>
                <w:rFonts w:ascii="Arial" w:hAnsi="Arial" w:cs="Arial"/>
                <w:b/>
              </w:rPr>
              <w:t xml:space="preserve"> (ίντσες)</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Η4.10.1</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3/4</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Η4.10.2</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1</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Η4.10.3</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1 1/4</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Η4.10.4</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1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Η4.10.5</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Η4.10.6</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2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Η4.10.7</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3</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Η4.10.8</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4</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9150"/>
        </w:tabs>
        <w:rPr>
          <w:rFonts w:ascii="Arial" w:hAnsi="Arial" w:cs="Arial"/>
          <w:b/>
        </w:rPr>
      </w:pPr>
    </w:p>
    <w:p w:rsidR="004A1174" w:rsidRPr="00FB5FBD" w:rsidRDefault="004A1174" w:rsidP="00555CE6">
      <w:pPr>
        <w:tabs>
          <w:tab w:val="left" w:pos="852"/>
          <w:tab w:val="left" w:pos="9150"/>
        </w:tabs>
        <w:rPr>
          <w:rFonts w:ascii="Arial" w:hAnsi="Arial" w:cs="Arial"/>
          <w:b/>
        </w:rPr>
      </w:pPr>
      <w:r w:rsidRPr="00FB5FBD">
        <w:rPr>
          <w:rFonts w:ascii="Arial" w:hAnsi="Arial" w:cs="Arial"/>
          <w:b/>
        </w:rPr>
        <w:t xml:space="preserve">Η4.12 </w:t>
      </w:r>
      <w:r w:rsidRPr="00FB5FBD">
        <w:rPr>
          <w:rFonts w:ascii="Arial" w:hAnsi="Arial" w:cs="Arial"/>
          <w:b/>
        </w:rPr>
        <w:tab/>
        <w:t xml:space="preserve">Συλλέκτες από σιδηροσωλήνες χωρίς ραφή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153CC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5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8B4C5A">
      <w:pPr>
        <w:jc w:val="both"/>
        <w:rPr>
          <w:rFonts w:ascii="Arial" w:hAnsi="Arial" w:cs="Arial"/>
        </w:rPr>
      </w:pPr>
      <w:r w:rsidRPr="00FB5FBD">
        <w:rPr>
          <w:rFonts w:ascii="Arial" w:hAnsi="Arial" w:cs="Arial"/>
        </w:rPr>
        <w:t>Συλλέκτες από σιδηροσωλήνες χωρίς ραφή (</w:t>
      </w:r>
      <w:r w:rsidRPr="00FB5FBD">
        <w:rPr>
          <w:rFonts w:ascii="Arial" w:hAnsi="Arial" w:cs="Arial"/>
          <w:lang w:val="en-US"/>
        </w:rPr>
        <w:t>tubo</w:t>
      </w:r>
      <w:r w:rsidRPr="00FB5FBD">
        <w:rPr>
          <w:rFonts w:ascii="Arial" w:hAnsi="Arial" w:cs="Arial"/>
        </w:rPr>
        <w:t>), δηλαδή σιδηροσωλήνες γαλβανισμένοι με σπείρωμα</w:t>
      </w:r>
      <w:r>
        <w:rPr>
          <w:rFonts w:ascii="Arial" w:hAnsi="Arial" w:cs="Arial"/>
        </w:rPr>
        <w:t>,</w:t>
      </w:r>
      <w:r w:rsidRPr="00FB5FBD">
        <w:rPr>
          <w:rFonts w:ascii="Arial" w:hAnsi="Arial" w:cs="Arial"/>
        </w:rPr>
        <w:t xml:space="preserve"> κατά </w:t>
      </w:r>
      <w:r>
        <w:rPr>
          <w:rFonts w:ascii="Arial" w:hAnsi="Arial" w:cs="Arial"/>
        </w:rPr>
        <w:t xml:space="preserve">ΕΛΟΤ </w:t>
      </w:r>
      <w:r w:rsidRPr="00FB5FBD">
        <w:rPr>
          <w:rFonts w:ascii="Arial" w:hAnsi="Arial" w:cs="Arial"/>
        </w:rPr>
        <w:t xml:space="preserve">ΕΝ 10220, με πώματα συγκολλητά, με τα </w:t>
      </w:r>
      <w:r>
        <w:rPr>
          <w:rFonts w:ascii="Arial" w:hAnsi="Arial" w:cs="Arial"/>
        </w:rPr>
        <w:t>προβλεπόμενα</w:t>
      </w:r>
      <w:r w:rsidRPr="00FB5FBD">
        <w:rPr>
          <w:rFonts w:ascii="Arial" w:hAnsi="Arial" w:cs="Arial"/>
        </w:rPr>
        <w:t xml:space="preserve"> στόμια εισόδου - εξόδου και την υποδοχή βαλβίδας εισαγωγής - εξαγωγής αέρος, επιτόπου το</w:t>
      </w:r>
      <w:r>
        <w:rPr>
          <w:rFonts w:ascii="Arial" w:hAnsi="Arial" w:cs="Arial"/>
        </w:rPr>
        <w:t xml:space="preserve"> έργου, </w:t>
      </w:r>
      <w:r w:rsidRPr="00FB5FBD">
        <w:rPr>
          <w:rFonts w:ascii="Arial" w:hAnsi="Arial" w:cs="Arial"/>
        </w:rPr>
        <w:t xml:space="preserve">  με τα μικροϋλικά και την εργασία τοποθέτησης, σύνδεσης, ρυθμίσεων και δοκιμών πίεσης</w:t>
      </w:r>
      <w:r>
        <w:rPr>
          <w:rFonts w:ascii="Arial" w:hAnsi="Arial" w:cs="Arial"/>
        </w:rPr>
        <w:t>, σ</w:t>
      </w:r>
      <w:r w:rsidRPr="00FB5FBD">
        <w:rPr>
          <w:rFonts w:ascii="Arial" w:hAnsi="Arial" w:cs="Arial"/>
        </w:rPr>
        <w:t>ύμφωνα με την φυτοτεχνική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8B4C5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260"/>
        <w:gridCol w:w="2170"/>
      </w:tblGrid>
      <w:tr w:rsidR="004A1174" w:rsidRPr="00FB5FBD">
        <w:trPr>
          <w:trHeight w:val="255"/>
          <w:tblHeader/>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Τύπος συλλέκτη</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Η4.12.1</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52"/>
              <w:rPr>
                <w:rFonts w:ascii="Arial" w:hAnsi="Arial" w:cs="Arial"/>
              </w:rPr>
            </w:pPr>
            <w:r w:rsidRPr="00FB5FBD">
              <w:rPr>
                <w:rFonts w:ascii="Arial" w:hAnsi="Arial" w:cs="Arial"/>
              </w:rPr>
              <w:t>Φ 1 1/2", 2 εξόδ.</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Η4.12.2</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52"/>
              <w:rPr>
                <w:rFonts w:ascii="Arial" w:hAnsi="Arial" w:cs="Arial"/>
              </w:rPr>
            </w:pPr>
            <w:r w:rsidRPr="00FB5FBD">
              <w:rPr>
                <w:rFonts w:ascii="Arial" w:hAnsi="Arial" w:cs="Arial"/>
              </w:rPr>
              <w:t>Φ 1 1/2", 3 εξόδ.</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Η4.12.3</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52"/>
              <w:rPr>
                <w:rFonts w:ascii="Arial" w:hAnsi="Arial" w:cs="Arial"/>
              </w:rPr>
            </w:pPr>
            <w:r w:rsidRPr="00FB5FBD">
              <w:rPr>
                <w:rFonts w:ascii="Arial" w:hAnsi="Arial" w:cs="Arial"/>
              </w:rPr>
              <w:t>Φ 1 1/2", 4 εξόδ.</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Η4.12.4</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52"/>
              <w:rPr>
                <w:rFonts w:ascii="Arial" w:hAnsi="Arial" w:cs="Arial"/>
              </w:rPr>
            </w:pPr>
            <w:r w:rsidRPr="00FB5FBD">
              <w:rPr>
                <w:rFonts w:ascii="Arial" w:hAnsi="Arial" w:cs="Arial"/>
              </w:rPr>
              <w:t>Φ 1 1/2", 5 εξόδ.</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Η4.12.5</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52"/>
              <w:rPr>
                <w:rFonts w:ascii="Arial" w:hAnsi="Arial" w:cs="Arial"/>
              </w:rPr>
            </w:pPr>
            <w:r w:rsidRPr="00FB5FBD">
              <w:rPr>
                <w:rFonts w:ascii="Arial" w:hAnsi="Arial" w:cs="Arial"/>
              </w:rPr>
              <w:t>Φ 2", 2 εξόδ.</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Η4.12.6</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52"/>
              <w:rPr>
                <w:rFonts w:ascii="Arial" w:hAnsi="Arial" w:cs="Arial"/>
              </w:rPr>
            </w:pPr>
            <w:r w:rsidRPr="00FB5FBD">
              <w:rPr>
                <w:rFonts w:ascii="Arial" w:hAnsi="Arial" w:cs="Arial"/>
              </w:rPr>
              <w:t>Φ 2", 3 εξόδ.</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Η4.12.7</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52"/>
              <w:rPr>
                <w:rFonts w:ascii="Arial" w:hAnsi="Arial" w:cs="Arial"/>
              </w:rPr>
            </w:pPr>
            <w:r w:rsidRPr="00FB5FBD">
              <w:rPr>
                <w:rFonts w:ascii="Arial" w:hAnsi="Arial" w:cs="Arial"/>
              </w:rPr>
              <w:t>Φ 2", 4 εξόδ.</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Η4.12.8</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52"/>
              <w:rPr>
                <w:rFonts w:ascii="Arial" w:hAnsi="Arial" w:cs="Arial"/>
              </w:rPr>
            </w:pPr>
            <w:r w:rsidRPr="00FB5FBD">
              <w:rPr>
                <w:rFonts w:ascii="Arial" w:hAnsi="Arial" w:cs="Arial"/>
              </w:rPr>
              <w:t>Φ 2", 5 εξόδ.</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Η4.12.9</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52"/>
              <w:rPr>
                <w:rFonts w:ascii="Arial" w:hAnsi="Arial" w:cs="Arial"/>
              </w:rPr>
            </w:pPr>
            <w:r w:rsidRPr="00FB5FBD">
              <w:rPr>
                <w:rFonts w:ascii="Arial" w:hAnsi="Arial" w:cs="Arial"/>
              </w:rPr>
              <w:t>Φ 2 1/2", 2 εξόδ.</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Η4.12.10</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52"/>
              <w:rPr>
                <w:rFonts w:ascii="Arial" w:hAnsi="Arial" w:cs="Arial"/>
              </w:rPr>
            </w:pPr>
            <w:r w:rsidRPr="00FB5FBD">
              <w:rPr>
                <w:rFonts w:ascii="Arial" w:hAnsi="Arial" w:cs="Arial"/>
              </w:rPr>
              <w:t>Φ 2 1/2", 3 εξόδ.</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Η4.12.11</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52"/>
              <w:rPr>
                <w:rFonts w:ascii="Arial" w:hAnsi="Arial" w:cs="Arial"/>
              </w:rPr>
            </w:pPr>
            <w:r w:rsidRPr="00FB5FBD">
              <w:rPr>
                <w:rFonts w:ascii="Arial" w:hAnsi="Arial" w:cs="Arial"/>
              </w:rPr>
              <w:t>Φ 2 1/2", 4 εξόδ.</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Η4.12.12</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52"/>
              <w:rPr>
                <w:rFonts w:ascii="Arial" w:hAnsi="Arial" w:cs="Arial"/>
              </w:rPr>
            </w:pPr>
            <w:r w:rsidRPr="00FB5FBD">
              <w:rPr>
                <w:rFonts w:ascii="Arial" w:hAnsi="Arial" w:cs="Arial"/>
              </w:rPr>
              <w:t>Φ 2 1/2", 5 εξόδ.</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Η4.12.13</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52"/>
              <w:rPr>
                <w:rFonts w:ascii="Arial" w:hAnsi="Arial" w:cs="Arial"/>
              </w:rPr>
            </w:pPr>
            <w:r w:rsidRPr="00FB5FBD">
              <w:rPr>
                <w:rFonts w:ascii="Arial" w:hAnsi="Arial" w:cs="Arial"/>
              </w:rPr>
              <w:t>Φ 3", 2 εξόδ.</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Η4.12.14</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52"/>
              <w:rPr>
                <w:rFonts w:ascii="Arial" w:hAnsi="Arial" w:cs="Arial"/>
              </w:rPr>
            </w:pPr>
            <w:r w:rsidRPr="00FB5FBD">
              <w:rPr>
                <w:rFonts w:ascii="Arial" w:hAnsi="Arial" w:cs="Arial"/>
              </w:rPr>
              <w:t>Φ 3", 3 εξόδ.</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Η4.12.15</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52"/>
              <w:rPr>
                <w:rFonts w:ascii="Arial" w:hAnsi="Arial" w:cs="Arial"/>
              </w:rPr>
            </w:pPr>
            <w:r w:rsidRPr="00FB5FBD">
              <w:rPr>
                <w:rFonts w:ascii="Arial" w:hAnsi="Arial" w:cs="Arial"/>
              </w:rPr>
              <w:t>Φ 3", 4 εξόδ.</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Η4.12.16</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52"/>
              <w:rPr>
                <w:rFonts w:ascii="Arial" w:hAnsi="Arial" w:cs="Arial"/>
              </w:rPr>
            </w:pPr>
            <w:r w:rsidRPr="00FB5FBD">
              <w:rPr>
                <w:rFonts w:ascii="Arial" w:hAnsi="Arial" w:cs="Arial"/>
              </w:rPr>
              <w:t>Φ 3", 5 εξόδ.</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Η4.12.17</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52"/>
              <w:rPr>
                <w:rFonts w:ascii="Arial" w:hAnsi="Arial" w:cs="Arial"/>
              </w:rPr>
            </w:pPr>
            <w:r w:rsidRPr="00FB5FBD">
              <w:rPr>
                <w:rFonts w:ascii="Arial" w:hAnsi="Arial" w:cs="Arial"/>
              </w:rPr>
              <w:t>Φ 4", 2 εξόδ.</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Η4.12.18</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52"/>
              <w:rPr>
                <w:rFonts w:ascii="Arial" w:hAnsi="Arial" w:cs="Arial"/>
              </w:rPr>
            </w:pPr>
            <w:r w:rsidRPr="00FB5FBD">
              <w:rPr>
                <w:rFonts w:ascii="Arial" w:hAnsi="Arial" w:cs="Arial"/>
              </w:rPr>
              <w:t>Φ 4", 3 εξόδ.</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Η4.12.19</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52"/>
              <w:rPr>
                <w:rFonts w:ascii="Arial" w:hAnsi="Arial" w:cs="Arial"/>
              </w:rPr>
            </w:pPr>
            <w:r w:rsidRPr="00FB5FBD">
              <w:rPr>
                <w:rFonts w:ascii="Arial" w:hAnsi="Arial" w:cs="Arial"/>
              </w:rPr>
              <w:t>Φ 4", 4 εξόδ.</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Η4.12.20</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52"/>
              <w:rPr>
                <w:rFonts w:ascii="Arial" w:hAnsi="Arial" w:cs="Arial"/>
              </w:rPr>
            </w:pPr>
            <w:r w:rsidRPr="00FB5FBD">
              <w:rPr>
                <w:rFonts w:ascii="Arial" w:hAnsi="Arial" w:cs="Arial"/>
              </w:rPr>
              <w:t>Φ 4", 5 εξόδ.</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852"/>
          <w:tab w:val="left" w:pos="9150"/>
        </w:tabs>
        <w:rPr>
          <w:rFonts w:ascii="Arial" w:hAnsi="Arial" w:cs="Arial"/>
          <w:b/>
        </w:rPr>
      </w:pPr>
      <w:r w:rsidRPr="00FB5FBD">
        <w:rPr>
          <w:rFonts w:ascii="Arial" w:hAnsi="Arial" w:cs="Arial"/>
          <w:b/>
        </w:rPr>
        <w:t>Η4.13</w:t>
      </w:r>
      <w:r w:rsidRPr="00FB5FBD">
        <w:rPr>
          <w:rFonts w:ascii="Arial" w:hAnsi="Arial" w:cs="Arial"/>
          <w:b/>
        </w:rPr>
        <w:tab/>
        <w:t xml:space="preserve">Σωληνομαστοί χαλύβδινοι, γαλβανισμένοι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668B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5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668B5">
      <w:pPr>
        <w:jc w:val="both"/>
        <w:rPr>
          <w:rFonts w:ascii="Arial" w:hAnsi="Arial" w:cs="Arial"/>
        </w:rPr>
      </w:pPr>
      <w:r w:rsidRPr="00FB5FBD">
        <w:rPr>
          <w:rFonts w:ascii="Arial" w:hAnsi="Arial" w:cs="Arial"/>
        </w:rPr>
        <w:t>Σωληνομαστοί από σιδηροσωλήνα γαλβανισμένο χωρίς ραφή (</w:t>
      </w:r>
      <w:r w:rsidRPr="00FB5FBD">
        <w:rPr>
          <w:rFonts w:ascii="Arial" w:hAnsi="Arial" w:cs="Arial"/>
          <w:lang w:val="en-US"/>
        </w:rPr>
        <w:t>tubo</w:t>
      </w:r>
      <w:r w:rsidRPr="00FB5FBD">
        <w:rPr>
          <w:rFonts w:ascii="Arial" w:hAnsi="Arial" w:cs="Arial"/>
        </w:rPr>
        <w:t xml:space="preserve">) κατά </w:t>
      </w:r>
      <w:r>
        <w:rPr>
          <w:rFonts w:ascii="Arial" w:hAnsi="Arial" w:cs="Arial"/>
        </w:rPr>
        <w:t xml:space="preserve">ΕΛΟΤ </w:t>
      </w:r>
      <w:r w:rsidRPr="00FB5FBD">
        <w:rPr>
          <w:rFonts w:ascii="Arial" w:hAnsi="Arial" w:cs="Arial"/>
        </w:rPr>
        <w:t>ΕΝ 10220, με σπείρωμα στα δύο άκρα, επιτόπου του έργου, με τα μικροϋλικά και την εργασία τοποθέτησης, σύνδεσης, ρυθμίσεων και δοκιμών πίεσης</w:t>
      </w:r>
      <w:r>
        <w:rPr>
          <w:rFonts w:ascii="Arial" w:hAnsi="Arial" w:cs="Arial"/>
        </w:rPr>
        <w:t>, σ</w:t>
      </w:r>
      <w:r w:rsidRPr="00FB5FBD">
        <w:rPr>
          <w:rFonts w:ascii="Arial" w:hAnsi="Arial" w:cs="Arial"/>
        </w:rPr>
        <w:t>ύμφωνα με την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668B5">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260"/>
        <w:gridCol w:w="2170"/>
      </w:tblGrid>
      <w:tr w:rsidR="004A1174" w:rsidRPr="00FB5FBD">
        <w:trPr>
          <w:cantSplit/>
          <w:trHeight w:val="339"/>
          <w:tblHeader/>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Διατομή / μήκος</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Η4.13.1</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1/2", 50 cm</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Η4.13.2</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3/4", 50 cm</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Η4.13.3</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1", 50 cm</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Η4.13.4</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1 1/4", 50 cm</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Η4.13.5</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1 1/2", 50 cm</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Η4.13.6</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2", 50 cm</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Η4.13.7</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2 1/2", 50 cm</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Η4.13.8</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3", 50 cm</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Η4.13.9</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4", 50 cm</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Η4.13.10</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1/2", 100 cm</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Η4.13.11</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3/4", 100 cm</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Η4.13.12</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1", 100 cm</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Η4.13.13</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1 1/4", 100 cm</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Η4.13.14</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1 1/2", 100 cm</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Η4.13.15</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2", 100 cm</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Η4.13.16</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2 1/2", 100 cm</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Η4.13.17</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3", 100 cm</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Η4.13.18</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4", 100 cm</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852"/>
          <w:tab w:val="left" w:pos="9150"/>
        </w:tabs>
        <w:rPr>
          <w:rFonts w:ascii="Arial" w:hAnsi="Arial" w:cs="Arial"/>
          <w:b/>
        </w:rPr>
      </w:pPr>
      <w:r w:rsidRPr="00FB5FBD">
        <w:rPr>
          <w:rFonts w:ascii="Arial" w:hAnsi="Arial" w:cs="Arial"/>
          <w:b/>
        </w:rPr>
        <w:t xml:space="preserve">Η4.14 </w:t>
      </w:r>
      <w:r w:rsidRPr="00FB5FBD">
        <w:rPr>
          <w:rFonts w:ascii="Arial" w:hAnsi="Arial" w:cs="Arial"/>
          <w:b/>
        </w:rPr>
        <w:tab/>
        <w:t xml:space="preserve">Ταχυσύνδεσμοι πυροσβεστικού κρουνού </w:t>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2668B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11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668B5">
      <w:pPr>
        <w:jc w:val="both"/>
        <w:rPr>
          <w:rFonts w:ascii="Arial" w:hAnsi="Arial" w:cs="Arial"/>
        </w:rPr>
      </w:pPr>
      <w:r w:rsidRPr="00FB5FBD">
        <w:rPr>
          <w:rFonts w:ascii="Arial" w:hAnsi="Arial" w:cs="Arial"/>
        </w:rPr>
        <w:t>Ταχυσύνδεσμοι πυροσβεστικού κρουνού, ορειχάλκινοι ή αλουμινίου, επιτόπου του έργου, με τα μικροϋλικά και την εργασία τοποθέτησης, σύνδεσης, ρυθμίσεων και δοκιμών</w:t>
      </w:r>
      <w:r>
        <w:rPr>
          <w:rFonts w:ascii="Arial" w:hAnsi="Arial" w:cs="Arial"/>
        </w:rPr>
        <w:t>, σ</w:t>
      </w:r>
      <w:r w:rsidRPr="00FB5FBD">
        <w:rPr>
          <w:rFonts w:ascii="Arial" w:hAnsi="Arial" w:cs="Arial"/>
        </w:rPr>
        <w:t>ύμφωνα με την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668B5">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260"/>
        <w:gridCol w:w="2119"/>
      </w:tblGrid>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2119"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lang w:val="en-US"/>
              </w:rPr>
              <w:t>DN</w:t>
            </w:r>
            <w:r w:rsidRPr="00FB5FBD">
              <w:rPr>
                <w:rFonts w:ascii="Arial" w:hAnsi="Arial" w:cs="Arial"/>
                <w:b/>
              </w:rPr>
              <w:t xml:space="preserve"> (ίντσες)</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Η4.14</w:t>
            </w:r>
            <w:r>
              <w:rPr>
                <w:rFonts w:ascii="Arial" w:hAnsi="Arial" w:cs="Arial"/>
              </w:rPr>
              <w:t>.</w:t>
            </w:r>
            <w:r w:rsidRPr="00FB5FBD">
              <w:rPr>
                <w:rFonts w:ascii="Arial" w:hAnsi="Arial" w:cs="Arial"/>
              </w:rPr>
              <w:t>1</w:t>
            </w:r>
          </w:p>
        </w:tc>
        <w:tc>
          <w:tcPr>
            <w:tcW w:w="2119"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Η4.14</w:t>
            </w:r>
            <w:r>
              <w:rPr>
                <w:rFonts w:ascii="Arial" w:hAnsi="Arial" w:cs="Arial"/>
              </w:rPr>
              <w:t>.</w:t>
            </w:r>
            <w:r w:rsidRPr="00FB5FBD">
              <w:rPr>
                <w:rFonts w:ascii="Arial" w:hAnsi="Arial" w:cs="Arial"/>
              </w:rPr>
              <w:t>2</w:t>
            </w:r>
          </w:p>
        </w:tc>
        <w:tc>
          <w:tcPr>
            <w:tcW w:w="2119"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Η4.14</w:t>
            </w:r>
            <w:r>
              <w:rPr>
                <w:rFonts w:ascii="Arial" w:hAnsi="Arial" w:cs="Arial"/>
              </w:rPr>
              <w:t>.</w:t>
            </w:r>
            <w:r w:rsidRPr="00FB5FBD">
              <w:rPr>
                <w:rFonts w:ascii="Arial" w:hAnsi="Arial" w:cs="Arial"/>
              </w:rPr>
              <w:t>3</w:t>
            </w:r>
          </w:p>
        </w:tc>
        <w:tc>
          <w:tcPr>
            <w:tcW w:w="2119"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Η4.14</w:t>
            </w:r>
            <w:r>
              <w:rPr>
                <w:rFonts w:ascii="Arial" w:hAnsi="Arial" w:cs="Arial"/>
              </w:rPr>
              <w:t>.</w:t>
            </w:r>
            <w:r w:rsidRPr="00FB5FBD">
              <w:rPr>
                <w:rFonts w:ascii="Arial" w:hAnsi="Arial" w:cs="Arial"/>
              </w:rPr>
              <w:t>4</w:t>
            </w:r>
          </w:p>
        </w:tc>
        <w:tc>
          <w:tcPr>
            <w:tcW w:w="2119"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2 1/2''</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Η4.14</w:t>
            </w:r>
            <w:r>
              <w:rPr>
                <w:rFonts w:ascii="Arial" w:hAnsi="Arial" w:cs="Arial"/>
              </w:rPr>
              <w:t>.</w:t>
            </w:r>
            <w:r w:rsidRPr="00FB5FBD">
              <w:rPr>
                <w:rFonts w:ascii="Arial" w:hAnsi="Arial" w:cs="Arial"/>
              </w:rPr>
              <w:t>5</w:t>
            </w:r>
          </w:p>
        </w:tc>
        <w:tc>
          <w:tcPr>
            <w:tcW w:w="2119"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3''</w:t>
            </w:r>
          </w:p>
        </w:tc>
      </w:tr>
    </w:tbl>
    <w:p w:rsidR="0047413F" w:rsidRDefault="0047413F" w:rsidP="00555CE6">
      <w:pPr>
        <w:tabs>
          <w:tab w:val="left" w:pos="852"/>
          <w:tab w:val="left" w:pos="9150"/>
        </w:tabs>
        <w:rPr>
          <w:rFonts w:ascii="Arial" w:hAnsi="Arial" w:cs="Arial"/>
          <w:b/>
        </w:rPr>
      </w:pPr>
    </w:p>
    <w:p w:rsidR="004A1174" w:rsidRPr="00FB5FBD" w:rsidRDefault="004A1174" w:rsidP="00555CE6">
      <w:pPr>
        <w:tabs>
          <w:tab w:val="left" w:pos="852"/>
          <w:tab w:val="left" w:pos="9150"/>
        </w:tabs>
        <w:rPr>
          <w:rFonts w:ascii="Arial" w:hAnsi="Arial" w:cs="Arial"/>
          <w:b/>
        </w:rPr>
      </w:pPr>
      <w:r w:rsidRPr="00FB5FBD">
        <w:rPr>
          <w:rFonts w:ascii="Arial" w:hAnsi="Arial" w:cs="Arial"/>
          <w:b/>
        </w:rPr>
        <w:t>Η4.15</w:t>
      </w:r>
      <w:r w:rsidRPr="00FB5FBD">
        <w:rPr>
          <w:rFonts w:ascii="Arial" w:hAnsi="Arial" w:cs="Arial"/>
          <w:b/>
        </w:rPr>
        <w:tab/>
        <w:t xml:space="preserve">Φλάντζες χαλύβδινες με σπείρωμα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668B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668B5">
      <w:pPr>
        <w:jc w:val="both"/>
        <w:rPr>
          <w:rFonts w:ascii="Arial" w:hAnsi="Arial" w:cs="Arial"/>
        </w:rPr>
      </w:pPr>
      <w:r w:rsidRPr="00FB5FBD">
        <w:rPr>
          <w:rFonts w:ascii="Arial" w:hAnsi="Arial" w:cs="Arial"/>
        </w:rPr>
        <w:t xml:space="preserve">Φλάντζες χαλύβδινες τόρνου με σπείρωμα, επιτόπου του έργου, με τα υλικά και μικροϋλικά σύνδεσης και την εργασία σύνδεσης και δοκιμών, </w:t>
      </w:r>
      <w:r>
        <w:rPr>
          <w:rFonts w:ascii="Arial" w:hAnsi="Arial" w:cs="Arial"/>
        </w:rPr>
        <w:t>σ</w:t>
      </w:r>
      <w:r w:rsidRPr="00FB5FBD">
        <w:rPr>
          <w:rFonts w:ascii="Arial" w:hAnsi="Arial" w:cs="Arial"/>
        </w:rPr>
        <w:t>ύμφωνα με την φυτοτεχνική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668B5">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260"/>
        <w:gridCol w:w="1990"/>
      </w:tblGrid>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62"/>
              <w:rPr>
                <w:rFonts w:ascii="Arial" w:hAnsi="Arial" w:cs="Arial"/>
                <w:b/>
              </w:rPr>
            </w:pPr>
            <w:r w:rsidRPr="00FB5FBD">
              <w:rPr>
                <w:rFonts w:ascii="Arial" w:hAnsi="Arial" w:cs="Arial"/>
                <w:b/>
              </w:rPr>
              <w:t>Άρθρο</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Ονομαστική διάμετρος (ίντσες)</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43"/>
              <w:rPr>
                <w:rFonts w:ascii="Arial" w:hAnsi="Arial" w:cs="Arial"/>
              </w:rPr>
            </w:pPr>
            <w:r w:rsidRPr="00FB5FBD">
              <w:rPr>
                <w:rFonts w:ascii="Arial" w:hAnsi="Arial" w:cs="Arial"/>
              </w:rPr>
              <w:t>Η4.15</w:t>
            </w:r>
            <w:r>
              <w:rPr>
                <w:rFonts w:ascii="Arial" w:hAnsi="Arial" w:cs="Arial"/>
              </w:rPr>
              <w:t>.</w:t>
            </w:r>
            <w:r w:rsidRPr="00FB5FBD">
              <w:rPr>
                <w:rFonts w:ascii="Arial" w:hAnsi="Arial" w:cs="Arial"/>
              </w:rPr>
              <w:t>1</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1/2 ''</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43"/>
              <w:rPr>
                <w:rFonts w:ascii="Arial" w:hAnsi="Arial" w:cs="Arial"/>
              </w:rPr>
            </w:pPr>
            <w:r w:rsidRPr="00FB5FBD">
              <w:rPr>
                <w:rFonts w:ascii="Arial" w:hAnsi="Arial" w:cs="Arial"/>
              </w:rPr>
              <w:t>Η4.15</w:t>
            </w:r>
            <w:r>
              <w:rPr>
                <w:rFonts w:ascii="Arial" w:hAnsi="Arial" w:cs="Arial"/>
              </w:rPr>
              <w:t>.</w:t>
            </w:r>
            <w:r w:rsidRPr="00FB5FBD">
              <w:rPr>
                <w:rFonts w:ascii="Arial" w:hAnsi="Arial" w:cs="Arial"/>
              </w:rPr>
              <w:t>2</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3/4 "</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43"/>
              <w:rPr>
                <w:rFonts w:ascii="Arial" w:hAnsi="Arial" w:cs="Arial"/>
              </w:rPr>
            </w:pPr>
            <w:r w:rsidRPr="00FB5FBD">
              <w:rPr>
                <w:rFonts w:ascii="Arial" w:hAnsi="Arial" w:cs="Arial"/>
              </w:rPr>
              <w:t>Η4.15</w:t>
            </w:r>
            <w:r>
              <w:rPr>
                <w:rFonts w:ascii="Arial" w:hAnsi="Arial" w:cs="Arial"/>
              </w:rPr>
              <w:t>.</w:t>
            </w:r>
            <w:r w:rsidRPr="00FB5FBD">
              <w:rPr>
                <w:rFonts w:ascii="Arial" w:hAnsi="Arial" w:cs="Arial"/>
              </w:rPr>
              <w:t>3</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 "</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43"/>
              <w:rPr>
                <w:rFonts w:ascii="Arial" w:hAnsi="Arial" w:cs="Arial"/>
              </w:rPr>
            </w:pPr>
            <w:r w:rsidRPr="00FB5FBD">
              <w:rPr>
                <w:rFonts w:ascii="Arial" w:hAnsi="Arial" w:cs="Arial"/>
              </w:rPr>
              <w:t>Η4.15</w:t>
            </w:r>
            <w:r>
              <w:rPr>
                <w:rFonts w:ascii="Arial" w:hAnsi="Arial" w:cs="Arial"/>
              </w:rPr>
              <w:t>.</w:t>
            </w:r>
            <w:r w:rsidRPr="00FB5FBD">
              <w:rPr>
                <w:rFonts w:ascii="Arial" w:hAnsi="Arial" w:cs="Arial"/>
              </w:rPr>
              <w:t>4</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 1/2 "</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43"/>
              <w:rPr>
                <w:rFonts w:ascii="Arial" w:hAnsi="Arial" w:cs="Arial"/>
              </w:rPr>
            </w:pPr>
            <w:r w:rsidRPr="00FB5FBD">
              <w:rPr>
                <w:rFonts w:ascii="Arial" w:hAnsi="Arial" w:cs="Arial"/>
              </w:rPr>
              <w:t>Η4.15</w:t>
            </w:r>
            <w:r>
              <w:rPr>
                <w:rFonts w:ascii="Arial" w:hAnsi="Arial" w:cs="Arial"/>
              </w:rPr>
              <w:t>.</w:t>
            </w:r>
            <w:r w:rsidRPr="00FB5FBD">
              <w:rPr>
                <w:rFonts w:ascii="Arial" w:hAnsi="Arial" w:cs="Arial"/>
              </w:rPr>
              <w:t>5</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2 "</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43"/>
              <w:rPr>
                <w:rFonts w:ascii="Arial" w:hAnsi="Arial" w:cs="Arial"/>
              </w:rPr>
            </w:pPr>
            <w:r w:rsidRPr="00FB5FBD">
              <w:rPr>
                <w:rFonts w:ascii="Arial" w:hAnsi="Arial" w:cs="Arial"/>
              </w:rPr>
              <w:t>Η4.15</w:t>
            </w:r>
            <w:r>
              <w:rPr>
                <w:rFonts w:ascii="Arial" w:hAnsi="Arial" w:cs="Arial"/>
              </w:rPr>
              <w:t>.</w:t>
            </w:r>
            <w:r w:rsidRPr="00FB5FBD">
              <w:rPr>
                <w:rFonts w:ascii="Arial" w:hAnsi="Arial" w:cs="Arial"/>
              </w:rPr>
              <w:t>6</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2 1/2 "</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43"/>
              <w:rPr>
                <w:rFonts w:ascii="Arial" w:hAnsi="Arial" w:cs="Arial"/>
              </w:rPr>
            </w:pPr>
            <w:r w:rsidRPr="00FB5FBD">
              <w:rPr>
                <w:rFonts w:ascii="Arial" w:hAnsi="Arial" w:cs="Arial"/>
              </w:rPr>
              <w:t>Η4.15</w:t>
            </w:r>
            <w:r>
              <w:rPr>
                <w:rFonts w:ascii="Arial" w:hAnsi="Arial" w:cs="Arial"/>
              </w:rPr>
              <w:t>.</w:t>
            </w:r>
            <w:r w:rsidRPr="00FB5FBD">
              <w:rPr>
                <w:rFonts w:ascii="Arial" w:hAnsi="Arial" w:cs="Arial"/>
              </w:rPr>
              <w:t>7</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3 "</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43"/>
              <w:rPr>
                <w:rFonts w:ascii="Arial" w:hAnsi="Arial" w:cs="Arial"/>
              </w:rPr>
            </w:pPr>
            <w:r w:rsidRPr="00FB5FBD">
              <w:rPr>
                <w:rFonts w:ascii="Arial" w:hAnsi="Arial" w:cs="Arial"/>
              </w:rPr>
              <w:t>Η4.15</w:t>
            </w:r>
            <w:r>
              <w:rPr>
                <w:rFonts w:ascii="Arial" w:hAnsi="Arial" w:cs="Arial"/>
              </w:rPr>
              <w:t>.</w:t>
            </w:r>
            <w:r w:rsidRPr="00FB5FBD">
              <w:rPr>
                <w:rFonts w:ascii="Arial" w:hAnsi="Arial" w:cs="Arial"/>
              </w:rPr>
              <w:t>8</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4 "</w:t>
            </w:r>
          </w:p>
        </w:tc>
      </w:tr>
    </w:tbl>
    <w:p w:rsidR="004A1174"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744E00" w:rsidRDefault="00744E00" w:rsidP="00555CE6">
      <w:pPr>
        <w:tabs>
          <w:tab w:val="left" w:pos="1936"/>
          <w:tab w:val="left" w:pos="3305"/>
          <w:tab w:val="left" w:pos="6350"/>
          <w:tab w:val="left" w:pos="7650"/>
          <w:tab w:val="left" w:pos="9150"/>
        </w:tabs>
        <w:rPr>
          <w:rFonts w:ascii="Arial" w:hAnsi="Arial" w:cs="Arial"/>
        </w:rPr>
      </w:pPr>
    </w:p>
    <w:p w:rsidR="004A1174" w:rsidRPr="00FB5FBD" w:rsidRDefault="004A1174" w:rsidP="00555CE6">
      <w:pPr>
        <w:tabs>
          <w:tab w:val="left" w:pos="1936"/>
          <w:tab w:val="left" w:pos="3305"/>
          <w:tab w:val="left" w:pos="6350"/>
          <w:tab w:val="left" w:pos="7650"/>
          <w:tab w:val="left" w:pos="9150"/>
        </w:tabs>
        <w:rPr>
          <w:rFonts w:ascii="Arial" w:hAnsi="Arial" w:cs="Arial"/>
        </w:rPr>
      </w:pPr>
    </w:p>
    <w:p w:rsidR="004A1174" w:rsidRPr="002668B5" w:rsidRDefault="004A1174" w:rsidP="002668B5">
      <w:pPr>
        <w:pBdr>
          <w:top w:val="single" w:sz="4" w:space="4" w:color="000000"/>
          <w:left w:val="single" w:sz="4" w:space="4" w:color="000000"/>
          <w:bottom w:val="single" w:sz="4" w:space="4" w:color="000000"/>
          <w:right w:val="single" w:sz="4" w:space="4" w:color="000000"/>
        </w:pBdr>
        <w:shd w:val="clear" w:color="auto" w:fill="E0E0E0"/>
        <w:tabs>
          <w:tab w:val="left" w:pos="851"/>
        </w:tabs>
        <w:ind w:left="140" w:right="126" w:firstLine="28"/>
        <w:rPr>
          <w:rFonts w:ascii="Arial" w:hAnsi="Arial" w:cs="Arial"/>
          <w:b/>
          <w:bCs/>
          <w:sz w:val="22"/>
          <w:szCs w:val="22"/>
        </w:rPr>
      </w:pPr>
      <w:r w:rsidRPr="002668B5">
        <w:rPr>
          <w:rFonts w:ascii="Arial" w:hAnsi="Arial" w:cs="Arial"/>
          <w:b/>
          <w:bCs/>
          <w:sz w:val="22"/>
          <w:szCs w:val="22"/>
        </w:rPr>
        <w:t xml:space="preserve">Η5. ΣΥΣΚΕΥΕΣ ΕΛΕΓΧΟΥ ΚΑΙ ΑΣΦΑΛΕΙΑΣ ΔΙΚΤΥΟΥ </w:t>
      </w:r>
    </w:p>
    <w:p w:rsidR="004A1174" w:rsidRPr="00FB5FBD" w:rsidRDefault="004A1174" w:rsidP="00555CE6">
      <w:pPr>
        <w:tabs>
          <w:tab w:val="left" w:pos="9150"/>
        </w:tabs>
        <w:rPr>
          <w:rFonts w:ascii="Arial" w:hAnsi="Arial" w:cs="Arial"/>
        </w:rPr>
      </w:pPr>
    </w:p>
    <w:p w:rsidR="004A1174" w:rsidRPr="00FB5FBD" w:rsidRDefault="004A1174" w:rsidP="00555CE6">
      <w:pPr>
        <w:tabs>
          <w:tab w:val="left" w:pos="852"/>
          <w:tab w:val="left" w:pos="6350"/>
          <w:tab w:val="left" w:pos="7650"/>
          <w:tab w:val="left" w:pos="9150"/>
        </w:tabs>
        <w:rPr>
          <w:rFonts w:ascii="Arial" w:hAnsi="Arial" w:cs="Arial"/>
          <w:b/>
        </w:rPr>
      </w:pPr>
      <w:r w:rsidRPr="00FB5FBD">
        <w:rPr>
          <w:rFonts w:ascii="Arial" w:hAnsi="Arial" w:cs="Arial"/>
          <w:b/>
        </w:rPr>
        <w:t>Η5.1</w:t>
      </w:r>
      <w:r w:rsidRPr="00FB5FBD">
        <w:rPr>
          <w:rFonts w:ascii="Arial" w:hAnsi="Arial" w:cs="Arial"/>
          <w:b/>
        </w:rPr>
        <w:tab/>
        <w:t>Σφαιρικοί κρουνοί,</w:t>
      </w:r>
      <w:r w:rsidRPr="00FB5FBD">
        <w:rPr>
          <w:rFonts w:ascii="Arial" w:hAnsi="Arial" w:cs="Arial"/>
        </w:rPr>
        <w:t xml:space="preserve"> </w:t>
      </w:r>
      <w:r w:rsidRPr="00FB5FBD">
        <w:rPr>
          <w:rFonts w:ascii="Arial" w:hAnsi="Arial" w:cs="Arial"/>
          <w:b/>
        </w:rPr>
        <w:t xml:space="preserve">ορειχάλκινοι, κοχλιωτοί, PN 16 </w:t>
      </w:r>
      <w:r w:rsidRPr="00FB5FBD">
        <w:rPr>
          <w:rFonts w:ascii="Arial" w:hAnsi="Arial" w:cs="Arial"/>
          <w:b/>
          <w:lang w:val="en-US"/>
        </w:rPr>
        <w:t>atm</w:t>
      </w:r>
      <w:r w:rsidRPr="00FB5FBD">
        <w:rPr>
          <w:rFonts w:ascii="Arial" w:hAnsi="Arial" w:cs="Arial"/>
          <w:b/>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668B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11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668B5">
      <w:pPr>
        <w:jc w:val="both"/>
        <w:rPr>
          <w:rFonts w:ascii="Arial" w:hAnsi="Arial" w:cs="Arial"/>
        </w:rPr>
      </w:pPr>
      <w:r w:rsidRPr="00FB5FBD">
        <w:rPr>
          <w:rFonts w:ascii="Arial" w:hAnsi="Arial" w:cs="Arial"/>
        </w:rPr>
        <w:t xml:space="preserve">Σφαιρικοί κρουνοί, ορειχάλκινοι, κοχλιωτοί, PN 16 </w:t>
      </w:r>
      <w:r w:rsidRPr="00FB5FBD">
        <w:rPr>
          <w:rFonts w:ascii="Arial" w:hAnsi="Arial" w:cs="Arial"/>
          <w:lang w:val="en-US"/>
        </w:rPr>
        <w:t>atm</w:t>
      </w:r>
      <w:r w:rsidRPr="00FB5FBD">
        <w:rPr>
          <w:rFonts w:ascii="Arial" w:hAnsi="Arial" w:cs="Arial"/>
        </w:rPr>
        <w:t xml:space="preserve">. Προμήθεια επί τόπου του έργου με τα εξαρτήματα σύνδεσης και τα μικροϋλικά, εργασία τοποθέτησης, σύνδεσης, ρυθμίσεων και δοκιμών </w:t>
      </w:r>
      <w:r>
        <w:rPr>
          <w:rFonts w:ascii="Arial" w:hAnsi="Arial" w:cs="Arial"/>
        </w:rPr>
        <w:t>σ</w:t>
      </w:r>
      <w:r w:rsidRPr="00FB5FBD">
        <w:rPr>
          <w:rFonts w:ascii="Arial" w:hAnsi="Arial" w:cs="Arial"/>
        </w:rPr>
        <w:t>ύμφωνα με την φυτοτεχνική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668B5">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260"/>
        <w:gridCol w:w="1990"/>
      </w:tblGrid>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18"/>
              <w:rPr>
                <w:rFonts w:ascii="Arial" w:hAnsi="Arial" w:cs="Arial"/>
                <w:b/>
              </w:rPr>
            </w:pPr>
            <w:r w:rsidRPr="00FB5FBD">
              <w:rPr>
                <w:rFonts w:ascii="Arial" w:hAnsi="Arial" w:cs="Arial"/>
                <w:b/>
              </w:rPr>
              <w:t>Άρθρο</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lang w:val="en-US"/>
              </w:rPr>
              <w:t>DN</w:t>
            </w:r>
            <w:r w:rsidRPr="00FB5FBD">
              <w:rPr>
                <w:rFonts w:ascii="Arial" w:hAnsi="Arial" w:cs="Arial"/>
                <w:b/>
              </w:rPr>
              <w:t xml:space="preserve"> (ίντσες)</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Η5.1.1</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1/2''</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Η5.1.2</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3/4''</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Η5.1.3</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Η5.1.4</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 1/4''</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Η5.1.5</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 1/2''</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Η5.1.6</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2''</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Η5.1.7</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2 1/2''</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Η5.1.8</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3''</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Η5.1.9</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4''</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852"/>
          <w:tab w:val="left" w:pos="6350"/>
          <w:tab w:val="left" w:pos="7650"/>
          <w:tab w:val="left" w:pos="9150"/>
        </w:tabs>
        <w:rPr>
          <w:rFonts w:ascii="Arial" w:hAnsi="Arial" w:cs="Arial"/>
          <w:b/>
        </w:rPr>
      </w:pPr>
      <w:r w:rsidRPr="00FB5FBD">
        <w:rPr>
          <w:rFonts w:ascii="Arial" w:hAnsi="Arial" w:cs="Arial"/>
          <w:b/>
        </w:rPr>
        <w:t>Η5.2</w:t>
      </w:r>
      <w:r w:rsidRPr="00FB5FBD">
        <w:rPr>
          <w:rFonts w:ascii="Arial" w:hAnsi="Arial" w:cs="Arial"/>
          <w:b/>
        </w:rPr>
        <w:tab/>
        <w:t xml:space="preserve">Βάνες ελαστικής έμφραξης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668B5">
      <w:pPr>
        <w:jc w:val="both"/>
        <w:rPr>
          <w:rFonts w:ascii="Arial" w:hAnsi="Arial" w:cs="Arial"/>
        </w:rPr>
      </w:pPr>
      <w:r w:rsidRPr="00FB5FBD">
        <w:rPr>
          <w:rFonts w:ascii="Arial" w:hAnsi="Arial" w:cs="Arial"/>
        </w:rPr>
        <w:t xml:space="preserve">Βάνες ελαστικής έμφραξης, με τιμόνι, με σώμα από χυτοσίδηρο </w:t>
      </w:r>
      <w:r>
        <w:rPr>
          <w:rFonts w:ascii="Arial" w:hAnsi="Arial" w:cs="Arial"/>
        </w:rPr>
        <w:t>με</w:t>
      </w:r>
      <w:r w:rsidRPr="00FB5FBD">
        <w:rPr>
          <w:rFonts w:ascii="Arial" w:hAnsi="Arial" w:cs="Arial"/>
        </w:rPr>
        <w:t xml:space="preserve"> εποξειδική βαφή</w:t>
      </w:r>
      <w:r>
        <w:rPr>
          <w:rFonts w:ascii="Arial" w:hAnsi="Arial" w:cs="Arial"/>
        </w:rPr>
        <w:t xml:space="preserve"> και</w:t>
      </w:r>
      <w:r w:rsidRPr="00FB5FBD">
        <w:rPr>
          <w:rFonts w:ascii="Arial" w:hAnsi="Arial" w:cs="Arial"/>
        </w:rPr>
        <w:t xml:space="preserve"> άξονα από ανοξείδωτο χάλυβα. Προμήθεια επί τόπου του έργου με τα εξαρτήματα σύνδεσης και τα μικροϋλικά, εργασία τοποθέτησης, σύνδεσης, ρυθμίσεων και δοκιμών </w:t>
      </w:r>
      <w:r>
        <w:rPr>
          <w:rFonts w:ascii="Arial" w:hAnsi="Arial" w:cs="Arial"/>
        </w:rPr>
        <w:t>σ</w:t>
      </w:r>
      <w:r w:rsidRPr="00FB5FBD">
        <w:rPr>
          <w:rFonts w:ascii="Arial" w:hAnsi="Arial" w:cs="Arial"/>
        </w:rPr>
        <w:t>ύμφωνα με την φυτοτεχνική μελέτη και την ΕΤΕΠ 10-08-01-00.</w:t>
      </w:r>
    </w:p>
    <w:p w:rsidR="004A1174" w:rsidRPr="00FB5FBD" w:rsidRDefault="004A1174" w:rsidP="00555CE6">
      <w:pPr>
        <w:jc w:val="both"/>
        <w:rPr>
          <w:rFonts w:ascii="Arial" w:hAnsi="Arial" w:cs="Arial"/>
          <w:sz w:val="12"/>
          <w:szCs w:val="12"/>
        </w:rPr>
      </w:pPr>
    </w:p>
    <w:p w:rsidR="004A1174" w:rsidRDefault="004A1174" w:rsidP="002668B5">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r>
        <w:rPr>
          <w:rFonts w:ascii="Arial" w:hAnsi="Arial" w:cs="Arial"/>
        </w:rPr>
        <w:t xml:space="preserve"> </w:t>
      </w:r>
    </w:p>
    <w:p w:rsidR="0047413F" w:rsidRDefault="0047413F" w:rsidP="002668B5">
      <w:pPr>
        <w:tabs>
          <w:tab w:val="left" w:pos="3305"/>
          <w:tab w:val="left" w:pos="6350"/>
          <w:tab w:val="left" w:pos="7650"/>
          <w:tab w:val="left" w:pos="9150"/>
        </w:tabs>
        <w:rPr>
          <w:rFonts w:ascii="Arial" w:hAnsi="Arial" w:cs="Arial"/>
        </w:rPr>
      </w:pPr>
    </w:p>
    <w:p w:rsidR="0047413F" w:rsidRPr="00FB5FBD" w:rsidRDefault="0047413F" w:rsidP="002668B5">
      <w:pPr>
        <w:tabs>
          <w:tab w:val="left" w:pos="3305"/>
          <w:tab w:val="left" w:pos="6350"/>
          <w:tab w:val="left" w:pos="7650"/>
          <w:tab w:val="left" w:pos="9150"/>
        </w:tabs>
        <w:rPr>
          <w:rFonts w:ascii="Arial" w:hAnsi="Arial" w:cs="Arial"/>
          <w:u w:val="single"/>
        </w:rPr>
      </w:pP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080"/>
        <w:gridCol w:w="2093"/>
      </w:tblGrid>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2093"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Ονομαστική διάμετρος (</w:t>
            </w:r>
            <w:r w:rsidRPr="00FB5FBD">
              <w:rPr>
                <w:rFonts w:ascii="Arial" w:hAnsi="Arial" w:cs="Arial"/>
                <w:b/>
                <w:lang w:val="en-US"/>
              </w:rPr>
              <w:t>mm</w:t>
            </w:r>
            <w:r w:rsidRPr="00FB5FBD">
              <w:rPr>
                <w:rFonts w:ascii="Arial" w:hAnsi="Arial" w:cs="Arial"/>
                <w:b/>
              </w:rPr>
              <w:t>)</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Η5.2.1</w:t>
            </w:r>
          </w:p>
        </w:tc>
        <w:tc>
          <w:tcPr>
            <w:tcW w:w="2093"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DN 50</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Η5.2.2</w:t>
            </w:r>
          </w:p>
        </w:tc>
        <w:tc>
          <w:tcPr>
            <w:tcW w:w="2093"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DN 65</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Η5.2.3</w:t>
            </w:r>
          </w:p>
        </w:tc>
        <w:tc>
          <w:tcPr>
            <w:tcW w:w="2093"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DN 80</w:t>
            </w:r>
          </w:p>
        </w:tc>
      </w:tr>
      <w:tr w:rsidR="004A1174" w:rsidRPr="00FB5FBD">
        <w:trPr>
          <w:trHeight w:val="270"/>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Η5.2.4</w:t>
            </w:r>
          </w:p>
        </w:tc>
        <w:tc>
          <w:tcPr>
            <w:tcW w:w="2093"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DN 100</w:t>
            </w:r>
          </w:p>
        </w:tc>
      </w:tr>
    </w:tbl>
    <w:p w:rsidR="0047413F" w:rsidRDefault="0047413F" w:rsidP="00555CE6">
      <w:pPr>
        <w:tabs>
          <w:tab w:val="left" w:pos="852"/>
          <w:tab w:val="left" w:pos="6350"/>
          <w:tab w:val="left" w:pos="7650"/>
          <w:tab w:val="left" w:pos="9150"/>
        </w:tabs>
        <w:rPr>
          <w:rFonts w:ascii="Arial" w:hAnsi="Arial" w:cs="Arial"/>
          <w:b/>
        </w:rPr>
      </w:pPr>
    </w:p>
    <w:p w:rsidR="004A1174" w:rsidRPr="00FB5FBD" w:rsidRDefault="004A1174" w:rsidP="00555CE6">
      <w:pPr>
        <w:tabs>
          <w:tab w:val="left" w:pos="852"/>
          <w:tab w:val="left" w:pos="6350"/>
          <w:tab w:val="left" w:pos="7650"/>
          <w:tab w:val="left" w:pos="9150"/>
        </w:tabs>
        <w:rPr>
          <w:rFonts w:ascii="Arial" w:hAnsi="Arial" w:cs="Arial"/>
          <w:b/>
        </w:rPr>
      </w:pPr>
      <w:r w:rsidRPr="00FB5FBD">
        <w:rPr>
          <w:rFonts w:ascii="Arial" w:hAnsi="Arial" w:cs="Arial"/>
          <w:b/>
        </w:rPr>
        <w:t>Η5.3</w:t>
      </w:r>
      <w:r w:rsidRPr="00FB5FBD">
        <w:rPr>
          <w:rFonts w:ascii="Arial" w:hAnsi="Arial" w:cs="Arial"/>
          <w:b/>
        </w:rPr>
        <w:tab/>
        <w:t xml:space="preserve">Βάνες συρταρωτές, ορειχάλκινες, με σπείρωμα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668B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11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668B5">
      <w:pPr>
        <w:jc w:val="both"/>
        <w:rPr>
          <w:rFonts w:ascii="Arial" w:hAnsi="Arial" w:cs="Arial"/>
        </w:rPr>
      </w:pPr>
      <w:r w:rsidRPr="00FB5FBD">
        <w:rPr>
          <w:rFonts w:ascii="Arial" w:hAnsi="Arial" w:cs="Arial"/>
        </w:rPr>
        <w:t xml:space="preserve">Βάνες συρταρωτές, ορειχάλκινες, με σπείρωμα Προμήθεια επί τόπου του έργου με τα εξαρτήματα σύνδεσης και τα μικροϋλικά, εργασία τοποθέτησης, σύνδεσης, ρυθμίσεων και δοκιμών </w:t>
      </w:r>
      <w:r>
        <w:rPr>
          <w:rFonts w:ascii="Arial" w:hAnsi="Arial" w:cs="Arial"/>
        </w:rPr>
        <w:t>σ</w:t>
      </w:r>
      <w:r w:rsidRPr="00FB5FBD">
        <w:rPr>
          <w:rFonts w:ascii="Arial" w:hAnsi="Arial" w:cs="Arial"/>
        </w:rPr>
        <w:t>ύμφωνα με την φυτοτεχνική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668B5">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080"/>
        <w:gridCol w:w="1990"/>
      </w:tblGrid>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Ονομαστική διάμετρος (ίντσες)</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Η5.3.1</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1/2''</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Η5.3.2</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3/4''</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Η5.3.3</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1''</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Η5.3.4</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1 1/4''</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Η5.3.5</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1 1/2''</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Η5.3.6</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2''</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Η5.3.7</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2 1/2''</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Η5.3.8</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3''</w:t>
            </w:r>
          </w:p>
        </w:tc>
      </w:tr>
      <w:tr w:rsidR="004A1174" w:rsidRPr="00FB5FBD">
        <w:trPr>
          <w:trHeight w:val="270"/>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Η5.3.9</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4''</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6350"/>
          <w:tab w:val="left" w:pos="7650"/>
          <w:tab w:val="left" w:pos="9150"/>
        </w:tabs>
        <w:rPr>
          <w:rFonts w:ascii="Arial" w:hAnsi="Arial" w:cs="Arial"/>
          <w:b/>
        </w:rPr>
      </w:pPr>
    </w:p>
    <w:p w:rsidR="004A1174" w:rsidRPr="00FB5FBD" w:rsidRDefault="004A1174" w:rsidP="00555CE6">
      <w:pPr>
        <w:tabs>
          <w:tab w:val="left" w:pos="852"/>
          <w:tab w:val="left" w:pos="6350"/>
          <w:tab w:val="left" w:pos="7650"/>
          <w:tab w:val="left" w:pos="9150"/>
        </w:tabs>
        <w:rPr>
          <w:rFonts w:ascii="Arial" w:hAnsi="Arial" w:cs="Arial"/>
          <w:b/>
        </w:rPr>
      </w:pPr>
      <w:r w:rsidRPr="00FB5FBD">
        <w:rPr>
          <w:rFonts w:ascii="Arial" w:hAnsi="Arial" w:cs="Arial"/>
          <w:b/>
        </w:rPr>
        <w:t xml:space="preserve">Η5.4 </w:t>
      </w:r>
      <w:r w:rsidRPr="00FB5FBD">
        <w:rPr>
          <w:rFonts w:ascii="Arial" w:hAnsi="Arial" w:cs="Arial"/>
          <w:b/>
        </w:rPr>
        <w:tab/>
        <w:t xml:space="preserve">Υδρόμετρα ορειχάλκινα, πολλαπλής ριπής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668B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11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668B5">
      <w:pPr>
        <w:jc w:val="both"/>
        <w:rPr>
          <w:rFonts w:ascii="Arial" w:hAnsi="Arial" w:cs="Arial"/>
        </w:rPr>
      </w:pPr>
      <w:r w:rsidRPr="00FB5FBD">
        <w:rPr>
          <w:rFonts w:ascii="Arial" w:hAnsi="Arial" w:cs="Arial"/>
        </w:rPr>
        <w:t xml:space="preserve">Υδρόμετρα ορειχάλκινα, ΡΝ 16 </w:t>
      </w:r>
      <w:r w:rsidRPr="00FB5FBD">
        <w:rPr>
          <w:rFonts w:ascii="Arial" w:hAnsi="Arial" w:cs="Arial"/>
          <w:lang w:val="en-US"/>
        </w:rPr>
        <w:t>atm</w:t>
      </w:r>
      <w:r w:rsidRPr="00FB5FBD">
        <w:rPr>
          <w:rFonts w:ascii="Arial" w:hAnsi="Arial" w:cs="Arial"/>
        </w:rPr>
        <w:t xml:space="preserve">, πολλαπλής ριπής, ξηρού τύπου, με δυνατότητα ηλεκτρικής εξόδου. Προμήθεια επί τόπου του έργου με τα εξαρτήματα σύνδεσης και τα μικροϋλικά, εργασία τοποθέτησης, σύνδεσης, ρυθμίσεων και δοκιμών </w:t>
      </w:r>
      <w:r>
        <w:rPr>
          <w:rFonts w:ascii="Arial" w:hAnsi="Arial" w:cs="Arial"/>
        </w:rPr>
        <w:t>,σ</w:t>
      </w:r>
      <w:r w:rsidRPr="00FB5FBD">
        <w:rPr>
          <w:rFonts w:ascii="Arial" w:hAnsi="Arial" w:cs="Arial"/>
        </w:rPr>
        <w:t>ύμφωνα με την φυτοτεχνική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668B5">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260"/>
        <w:gridCol w:w="2170"/>
      </w:tblGrid>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Ονομαστική διάμετρος (ίντσες)</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Η5.4.1</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1''</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Η5.4.2</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1 1/2''</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Η5.4.3</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2''</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6350"/>
          <w:tab w:val="left" w:pos="7650"/>
          <w:tab w:val="left" w:pos="9150"/>
        </w:tabs>
        <w:rPr>
          <w:rFonts w:ascii="Arial" w:hAnsi="Arial" w:cs="Arial"/>
          <w:b/>
        </w:rPr>
      </w:pPr>
    </w:p>
    <w:p w:rsidR="004A1174" w:rsidRPr="00FB5FBD" w:rsidRDefault="004A1174" w:rsidP="00555CE6">
      <w:pPr>
        <w:tabs>
          <w:tab w:val="left" w:pos="852"/>
          <w:tab w:val="left" w:pos="6350"/>
          <w:tab w:val="left" w:pos="7650"/>
          <w:tab w:val="left" w:pos="9150"/>
        </w:tabs>
        <w:rPr>
          <w:rFonts w:ascii="Arial" w:hAnsi="Arial" w:cs="Arial"/>
          <w:b/>
        </w:rPr>
      </w:pPr>
      <w:r w:rsidRPr="00FB5FBD">
        <w:rPr>
          <w:rFonts w:ascii="Arial" w:hAnsi="Arial" w:cs="Arial"/>
          <w:b/>
        </w:rPr>
        <w:t>Η5.5</w:t>
      </w:r>
      <w:r w:rsidRPr="00FB5FBD">
        <w:rPr>
          <w:rFonts w:ascii="Arial" w:hAnsi="Arial" w:cs="Arial"/>
          <w:b/>
        </w:rPr>
        <w:tab/>
        <w:t xml:space="preserve">Υδρόμετρα τύπου Woltman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668B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668B5">
      <w:pPr>
        <w:jc w:val="both"/>
        <w:rPr>
          <w:rFonts w:ascii="Arial" w:hAnsi="Arial" w:cs="Arial"/>
        </w:rPr>
      </w:pPr>
      <w:r w:rsidRPr="00FB5FBD">
        <w:rPr>
          <w:rFonts w:ascii="Arial" w:hAnsi="Arial" w:cs="Arial"/>
        </w:rPr>
        <w:t xml:space="preserve">Υδρόμετρα τύπου Woltman ή αντίστοιχου τύπου, ΡN 16 </w:t>
      </w:r>
      <w:r w:rsidRPr="00FB5FBD">
        <w:rPr>
          <w:rFonts w:ascii="Arial" w:hAnsi="Arial" w:cs="Arial"/>
          <w:lang w:val="en-US"/>
        </w:rPr>
        <w:t>atm</w:t>
      </w:r>
      <w:r w:rsidRPr="00FB5FBD">
        <w:rPr>
          <w:rFonts w:ascii="Arial" w:hAnsi="Arial" w:cs="Arial"/>
        </w:rPr>
        <w:t xml:space="preserve">, με σώμα από χυτοσίδηρο, βαμμένο με εποξειδική βαφή, με μηχανισμό ελέγχου παροχής, ακρίβειας ± 5 % στη μέγιστη παροχή, ξηρού τύπου (με δυνατότητα επισκευής χωρίς εξάρμωση από το δίκτυο) και δυνατότητα προσαρμογής ηλεκτρικής εξόδου. Προμήθεια επί τόπου του έργου με τα εξαρτήματα σύνδεσης και τα μικροϋλικά, εργασία τοποθέτησης, σύνδεσης, ρυθμίσεων και δοκιμών </w:t>
      </w:r>
      <w:r>
        <w:rPr>
          <w:rFonts w:ascii="Arial" w:hAnsi="Arial" w:cs="Arial"/>
        </w:rPr>
        <w:t>σ</w:t>
      </w:r>
      <w:r w:rsidRPr="00FB5FBD">
        <w:rPr>
          <w:rFonts w:ascii="Arial" w:hAnsi="Arial" w:cs="Arial"/>
        </w:rPr>
        <w:t>ύμφωνα με την φυτοτεχνική μελέτη και την ΕΤΕΠ 10-08-01-00.</w:t>
      </w:r>
    </w:p>
    <w:p w:rsidR="004A1174" w:rsidRPr="00FB5FBD" w:rsidRDefault="004A1174" w:rsidP="00555CE6">
      <w:pPr>
        <w:jc w:val="both"/>
        <w:rPr>
          <w:rFonts w:ascii="Arial" w:hAnsi="Arial" w:cs="Arial"/>
          <w:sz w:val="8"/>
          <w:szCs w:val="8"/>
        </w:rPr>
      </w:pPr>
    </w:p>
    <w:p w:rsidR="004A1174" w:rsidRDefault="004A1174" w:rsidP="00555CE6">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σε </w:t>
      </w:r>
      <w:r w:rsidRPr="00FB5FBD">
        <w:rPr>
          <w:rFonts w:ascii="Arial" w:hAnsi="Arial" w:cs="Arial"/>
          <w:u w:val="single"/>
        </w:rPr>
        <w:t>ΕΥΡΩ</w:t>
      </w:r>
    </w:p>
    <w:p w:rsidR="00744E00" w:rsidRPr="00FB5FBD" w:rsidRDefault="00744E00" w:rsidP="00555CE6">
      <w:pPr>
        <w:tabs>
          <w:tab w:val="left" w:pos="3305"/>
          <w:tab w:val="left" w:pos="6350"/>
          <w:tab w:val="left" w:pos="7650"/>
          <w:tab w:val="left" w:pos="9150"/>
        </w:tabs>
        <w:rPr>
          <w:rFonts w:ascii="Arial" w:hAnsi="Arial" w:cs="Arial"/>
          <w:u w:val="single"/>
        </w:rPr>
      </w:pP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260"/>
        <w:gridCol w:w="2170"/>
      </w:tblGrid>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Ονομαστική διάμετρος (</w:t>
            </w:r>
            <w:r w:rsidRPr="00FB5FBD">
              <w:rPr>
                <w:rFonts w:ascii="Arial" w:hAnsi="Arial" w:cs="Arial"/>
                <w:b/>
                <w:lang w:val="en-US"/>
              </w:rPr>
              <w:t>mm</w:t>
            </w:r>
            <w:r w:rsidRPr="00FB5FBD">
              <w:rPr>
                <w:rFonts w:ascii="Arial" w:hAnsi="Arial" w:cs="Arial"/>
                <w:b/>
              </w:rPr>
              <w:t>)</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Η5.5.1</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50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Η5.5.2</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65</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Η5.5.3</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80</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Η5.5.4</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100</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6350"/>
          <w:tab w:val="left" w:pos="7650"/>
          <w:tab w:val="left" w:pos="9150"/>
        </w:tabs>
        <w:rPr>
          <w:rFonts w:ascii="Arial" w:hAnsi="Arial" w:cs="Arial"/>
          <w:b/>
        </w:rPr>
      </w:pPr>
    </w:p>
    <w:p w:rsidR="004A1174" w:rsidRPr="00FB5FBD" w:rsidRDefault="004A1174" w:rsidP="00555CE6">
      <w:pPr>
        <w:tabs>
          <w:tab w:val="left" w:pos="852"/>
          <w:tab w:val="left" w:pos="6350"/>
          <w:tab w:val="left" w:pos="7650"/>
          <w:tab w:val="left" w:pos="9150"/>
        </w:tabs>
        <w:rPr>
          <w:rFonts w:ascii="Arial" w:hAnsi="Arial" w:cs="Arial"/>
          <w:b/>
        </w:rPr>
      </w:pPr>
      <w:r w:rsidRPr="00FB5FBD">
        <w:rPr>
          <w:rFonts w:ascii="Arial" w:hAnsi="Arial" w:cs="Arial"/>
          <w:b/>
        </w:rPr>
        <w:t>Η5.6</w:t>
      </w:r>
      <w:r w:rsidRPr="00FB5FBD">
        <w:rPr>
          <w:rFonts w:ascii="Arial" w:hAnsi="Arial" w:cs="Arial"/>
          <w:b/>
        </w:rPr>
        <w:tab/>
        <w:t xml:space="preserve">Ηλεκτρική έξοδος υδρομέτρου </w:t>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2668B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47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668B5">
      <w:pPr>
        <w:jc w:val="both"/>
        <w:rPr>
          <w:rFonts w:ascii="Arial" w:hAnsi="Arial" w:cs="Arial"/>
        </w:rPr>
      </w:pPr>
      <w:r w:rsidRPr="00FB5FBD">
        <w:rPr>
          <w:rFonts w:ascii="Arial" w:hAnsi="Arial" w:cs="Arial"/>
        </w:rPr>
        <w:t>Ηλεκτρική έξοδος υδρομέτρου.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σ</w:t>
      </w:r>
      <w:r w:rsidRPr="00FB5FBD">
        <w:rPr>
          <w:rFonts w:ascii="Arial" w:hAnsi="Arial" w:cs="Arial"/>
        </w:rPr>
        <w:t>ύμφωνα με την φυτοτεχνική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1936"/>
          <w:tab w:val="left" w:pos="3305"/>
          <w:tab w:val="left" w:pos="6350"/>
          <w:tab w:val="left" w:pos="7650"/>
          <w:tab w:val="left" w:pos="9150"/>
        </w:tabs>
        <w:rPr>
          <w:rFonts w:ascii="Arial" w:hAnsi="Arial" w:cs="Arial"/>
        </w:rPr>
      </w:pPr>
    </w:p>
    <w:p w:rsidR="004A1174" w:rsidRPr="00623641" w:rsidRDefault="004A1174" w:rsidP="00555CE6">
      <w:pPr>
        <w:tabs>
          <w:tab w:val="left" w:pos="852"/>
          <w:tab w:val="left" w:pos="6350"/>
          <w:tab w:val="left" w:pos="7650"/>
          <w:tab w:val="left" w:pos="9150"/>
        </w:tabs>
        <w:rPr>
          <w:rFonts w:ascii="Arial" w:hAnsi="Arial" w:cs="Arial"/>
          <w:b/>
          <w:sz w:val="12"/>
          <w:szCs w:val="12"/>
        </w:rPr>
      </w:pPr>
    </w:p>
    <w:p w:rsidR="004A1174" w:rsidRPr="00FB5FBD" w:rsidRDefault="004A1174" w:rsidP="00555CE6">
      <w:pPr>
        <w:tabs>
          <w:tab w:val="left" w:pos="852"/>
          <w:tab w:val="left" w:pos="6350"/>
          <w:tab w:val="left" w:pos="7650"/>
          <w:tab w:val="left" w:pos="9150"/>
        </w:tabs>
        <w:rPr>
          <w:rFonts w:ascii="Arial" w:hAnsi="Arial" w:cs="Arial"/>
          <w:b/>
        </w:rPr>
      </w:pPr>
      <w:r w:rsidRPr="00FB5FBD">
        <w:rPr>
          <w:rFonts w:ascii="Arial" w:hAnsi="Arial" w:cs="Arial"/>
          <w:b/>
        </w:rPr>
        <w:t>Η5.7</w:t>
      </w:r>
      <w:r w:rsidRPr="00FB5FBD">
        <w:rPr>
          <w:rFonts w:ascii="Arial" w:hAnsi="Arial" w:cs="Arial"/>
          <w:b/>
        </w:rPr>
        <w:tab/>
      </w:r>
      <w:r w:rsidRPr="00FB5FBD">
        <w:rPr>
          <w:rFonts w:ascii="Arial" w:hAnsi="Arial" w:cs="Arial"/>
          <w:b/>
          <w:lang w:val="en-US"/>
        </w:rPr>
        <w:t>B</w:t>
      </w:r>
      <w:r w:rsidRPr="00FB5FBD">
        <w:rPr>
          <w:rFonts w:ascii="Arial" w:hAnsi="Arial" w:cs="Arial"/>
          <w:b/>
        </w:rPr>
        <w:t xml:space="preserve">αλβίδες εξαερισμού, κινητικού τύπου, πλαστικές ή μεταλλικές </w:t>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2668B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668B5">
      <w:pPr>
        <w:jc w:val="both"/>
        <w:rPr>
          <w:rFonts w:ascii="Arial" w:hAnsi="Arial" w:cs="Arial"/>
        </w:rPr>
      </w:pPr>
      <w:r w:rsidRPr="00FB5FBD">
        <w:rPr>
          <w:rFonts w:ascii="Arial" w:hAnsi="Arial" w:cs="Arial"/>
        </w:rPr>
        <w:t xml:space="preserve">Βαλβίδες εξαερισμού, κινητικού τύπου, πλαστικές ή μεταλλικές, PΝ 16 </w:t>
      </w:r>
      <w:r w:rsidRPr="00FB5FBD">
        <w:rPr>
          <w:rFonts w:ascii="Arial" w:hAnsi="Arial" w:cs="Arial"/>
          <w:lang w:val="en-US"/>
        </w:rPr>
        <w:t>atm</w:t>
      </w:r>
      <w:r w:rsidRPr="00FB5FBD">
        <w:rPr>
          <w:rFonts w:ascii="Arial" w:hAnsi="Arial" w:cs="Arial"/>
        </w:rPr>
        <w:t>.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w:t>
      </w:r>
      <w:r w:rsidRPr="00FB5FBD">
        <w:rPr>
          <w:rFonts w:ascii="Arial" w:hAnsi="Arial" w:cs="Arial"/>
        </w:rPr>
        <w:t xml:space="preserve"> </w:t>
      </w:r>
      <w:r>
        <w:rPr>
          <w:rFonts w:ascii="Arial" w:hAnsi="Arial" w:cs="Arial"/>
        </w:rPr>
        <w:t>σ</w:t>
      </w:r>
      <w:r w:rsidRPr="00FB5FBD">
        <w:rPr>
          <w:rFonts w:ascii="Arial" w:hAnsi="Arial" w:cs="Arial"/>
        </w:rPr>
        <w:t>ύμφωνα με την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2668B5">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260"/>
        <w:gridCol w:w="1990"/>
      </w:tblGrid>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Ονομαστική διάμετρος (ίντσες)</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Η5.7.1</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Φ 1''</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Η5.7.2</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Φ 2''</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623641" w:rsidRDefault="004A1174" w:rsidP="00555CE6">
      <w:pPr>
        <w:tabs>
          <w:tab w:val="left" w:pos="6350"/>
          <w:tab w:val="left" w:pos="7650"/>
          <w:tab w:val="left" w:pos="9150"/>
        </w:tabs>
        <w:rPr>
          <w:rFonts w:ascii="Arial" w:hAnsi="Arial" w:cs="Arial"/>
          <w:b/>
          <w:sz w:val="12"/>
          <w:szCs w:val="12"/>
        </w:rPr>
      </w:pPr>
    </w:p>
    <w:p w:rsidR="004A1174" w:rsidRPr="00FB5FBD" w:rsidRDefault="004A1174" w:rsidP="00555CE6">
      <w:pPr>
        <w:tabs>
          <w:tab w:val="left" w:pos="852"/>
          <w:tab w:val="left" w:pos="6350"/>
          <w:tab w:val="left" w:pos="7650"/>
          <w:tab w:val="left" w:pos="9150"/>
        </w:tabs>
        <w:rPr>
          <w:rFonts w:ascii="Arial" w:hAnsi="Arial" w:cs="Arial"/>
          <w:b/>
        </w:rPr>
      </w:pPr>
      <w:r w:rsidRPr="00FB5FBD">
        <w:rPr>
          <w:rFonts w:ascii="Arial" w:hAnsi="Arial" w:cs="Arial"/>
          <w:b/>
        </w:rPr>
        <w:t>Η5.8</w:t>
      </w:r>
      <w:r w:rsidRPr="00FB5FBD">
        <w:rPr>
          <w:rFonts w:ascii="Arial" w:hAnsi="Arial" w:cs="Arial"/>
          <w:b/>
        </w:rPr>
        <w:tab/>
        <w:t xml:space="preserve">Αυτόματη βαλβίδα εξαερισμού, πλαστική ή μεταλλική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668B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668B5">
      <w:pPr>
        <w:jc w:val="both"/>
        <w:rPr>
          <w:rFonts w:ascii="Arial" w:hAnsi="Arial" w:cs="Arial"/>
        </w:rPr>
      </w:pPr>
      <w:r w:rsidRPr="00FB5FBD">
        <w:rPr>
          <w:rFonts w:ascii="Arial" w:hAnsi="Arial" w:cs="Arial"/>
        </w:rPr>
        <w:t xml:space="preserve">Αυτόματη βαλβίδα εξαερισμού, πλαστική ή μεταλλική, κυλιόμενου διαφράγματος, ΡΝ 16 </w:t>
      </w:r>
      <w:r w:rsidRPr="00FB5FBD">
        <w:rPr>
          <w:rFonts w:ascii="Arial" w:hAnsi="Arial" w:cs="Arial"/>
          <w:lang w:val="en-US"/>
        </w:rPr>
        <w:t>atm</w:t>
      </w:r>
      <w:r w:rsidRPr="00FB5FBD">
        <w:rPr>
          <w:rFonts w:ascii="Arial" w:hAnsi="Arial" w:cs="Arial"/>
        </w:rPr>
        <w:t>, διατομής 1''.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xml:space="preserve">, </w:t>
      </w:r>
      <w:r w:rsidRPr="00FB5FBD">
        <w:rPr>
          <w:rFonts w:ascii="Arial" w:hAnsi="Arial" w:cs="Arial"/>
        </w:rPr>
        <w:t>ύμφωνα με την φυτοτεχνική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1936"/>
          <w:tab w:val="left" w:pos="3305"/>
          <w:tab w:val="left" w:pos="6350"/>
          <w:tab w:val="left" w:pos="7650"/>
          <w:tab w:val="left" w:pos="9150"/>
        </w:tabs>
        <w:rPr>
          <w:rFonts w:ascii="Arial" w:hAnsi="Arial" w:cs="Arial"/>
        </w:rPr>
      </w:pPr>
    </w:p>
    <w:p w:rsidR="004A1174" w:rsidRPr="00623641" w:rsidRDefault="004A1174" w:rsidP="00555CE6">
      <w:pPr>
        <w:tabs>
          <w:tab w:val="left" w:pos="6350"/>
          <w:tab w:val="left" w:pos="7650"/>
          <w:tab w:val="left" w:pos="9150"/>
        </w:tabs>
        <w:rPr>
          <w:rFonts w:ascii="Arial" w:hAnsi="Arial" w:cs="Arial"/>
          <w:b/>
          <w:sz w:val="12"/>
          <w:szCs w:val="12"/>
        </w:rPr>
      </w:pPr>
    </w:p>
    <w:p w:rsidR="004A1174" w:rsidRPr="00FB5FBD" w:rsidRDefault="004A1174" w:rsidP="00555CE6">
      <w:pPr>
        <w:tabs>
          <w:tab w:val="left" w:pos="852"/>
          <w:tab w:val="left" w:pos="6350"/>
          <w:tab w:val="left" w:pos="7650"/>
          <w:tab w:val="left" w:pos="9150"/>
        </w:tabs>
        <w:rPr>
          <w:rFonts w:ascii="Arial" w:hAnsi="Arial" w:cs="Arial"/>
          <w:b/>
        </w:rPr>
      </w:pPr>
      <w:r w:rsidRPr="00FB5FBD">
        <w:rPr>
          <w:rFonts w:ascii="Arial" w:hAnsi="Arial" w:cs="Arial"/>
          <w:b/>
        </w:rPr>
        <w:t xml:space="preserve">Η5.9 </w:t>
      </w:r>
      <w:r w:rsidRPr="00FB5FBD">
        <w:rPr>
          <w:rFonts w:ascii="Arial" w:hAnsi="Arial" w:cs="Arial"/>
          <w:b/>
        </w:rPr>
        <w:tab/>
        <w:t xml:space="preserve">Βαλβίδα εξαερισμού διπλής ενέργειας, Φ 2''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668B5">
      <w:pPr>
        <w:tabs>
          <w:tab w:val="left" w:pos="3305"/>
          <w:tab w:val="left" w:pos="6350"/>
          <w:tab w:val="left" w:pos="7650"/>
          <w:tab w:val="left" w:pos="9150"/>
        </w:tabs>
        <w:ind w:firstLine="851"/>
        <w:rPr>
          <w:rFonts w:ascii="Arial" w:hAnsi="Arial" w:cs="Arial"/>
          <w:b/>
          <w:bCs/>
        </w:rPr>
      </w:pPr>
      <w:r>
        <w:rPr>
          <w:rFonts w:ascii="Arial" w:hAnsi="Arial" w:cs="Arial"/>
        </w:rPr>
        <w:t>Αναθεωρείται με το άρθρο</w:t>
      </w:r>
      <w:r w:rsidRPr="00FB5FBD">
        <w:rPr>
          <w:rFonts w:ascii="Arial" w:hAnsi="Arial" w:cs="Arial"/>
        </w:rPr>
        <w:t xml:space="preserve"> </w:t>
      </w:r>
      <w:r w:rsidRPr="00FB5FBD">
        <w:rPr>
          <w:rFonts w:ascii="Arial" w:hAnsi="Arial" w:cs="Arial"/>
          <w:bCs/>
        </w:rPr>
        <w:t>ΗΛΜ 12</w:t>
      </w:r>
      <w:r w:rsidRPr="00FB5FBD">
        <w:rPr>
          <w:rFonts w:ascii="Arial" w:hAnsi="Arial" w:cs="Arial"/>
          <w:b/>
          <w:bCs/>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668B5">
      <w:pPr>
        <w:jc w:val="both"/>
        <w:rPr>
          <w:rFonts w:ascii="Arial" w:hAnsi="Arial" w:cs="Arial"/>
        </w:rPr>
      </w:pPr>
      <w:r w:rsidRPr="00FB5FBD">
        <w:rPr>
          <w:rFonts w:ascii="Arial" w:hAnsi="Arial" w:cs="Arial"/>
        </w:rPr>
        <w:t>Βαλβίδα εξαερισμού διπλής ενέργειας, Φ 2'', πλαστική ή μεταλλική, κυλιόμενου διαφράγματος, ΡΝ 16 atm.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w:t>
      </w:r>
      <w:r w:rsidRPr="00FB5FBD">
        <w:rPr>
          <w:rFonts w:ascii="Arial" w:hAnsi="Arial" w:cs="Arial"/>
        </w:rPr>
        <w:t xml:space="preserve"> </w:t>
      </w:r>
      <w:r>
        <w:rPr>
          <w:rFonts w:ascii="Arial" w:hAnsi="Arial" w:cs="Arial"/>
        </w:rPr>
        <w:t>σ</w:t>
      </w:r>
      <w:r w:rsidRPr="00FB5FBD">
        <w:rPr>
          <w:rFonts w:ascii="Arial" w:hAnsi="Arial" w:cs="Arial"/>
        </w:rPr>
        <w:t>ύμφωνα με την φυτοτεχνική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1936"/>
          <w:tab w:val="left" w:pos="3305"/>
          <w:tab w:val="left" w:pos="6350"/>
          <w:tab w:val="left" w:pos="7650"/>
          <w:tab w:val="left" w:pos="9150"/>
        </w:tabs>
        <w:rPr>
          <w:rFonts w:ascii="Arial" w:hAnsi="Arial" w:cs="Arial"/>
        </w:rPr>
      </w:pPr>
    </w:p>
    <w:p w:rsidR="004A1174" w:rsidRPr="00623641" w:rsidRDefault="004A1174" w:rsidP="00555CE6">
      <w:pPr>
        <w:tabs>
          <w:tab w:val="left" w:pos="1936"/>
          <w:tab w:val="left" w:pos="3305"/>
          <w:tab w:val="left" w:pos="6350"/>
          <w:tab w:val="left" w:pos="7650"/>
          <w:tab w:val="left" w:pos="9150"/>
        </w:tabs>
        <w:rPr>
          <w:rFonts w:ascii="Arial" w:hAnsi="Arial" w:cs="Arial"/>
          <w:sz w:val="12"/>
          <w:szCs w:val="12"/>
        </w:rPr>
      </w:pPr>
    </w:p>
    <w:p w:rsidR="004A1174" w:rsidRPr="00FB5FBD" w:rsidRDefault="004A1174" w:rsidP="00555CE6">
      <w:pPr>
        <w:tabs>
          <w:tab w:val="left" w:pos="852"/>
          <w:tab w:val="left" w:pos="6350"/>
          <w:tab w:val="left" w:pos="7650"/>
          <w:tab w:val="left" w:pos="9150"/>
        </w:tabs>
        <w:rPr>
          <w:rFonts w:ascii="Arial" w:hAnsi="Arial" w:cs="Arial"/>
          <w:b/>
        </w:rPr>
      </w:pPr>
      <w:r w:rsidRPr="00FB5FBD">
        <w:rPr>
          <w:rFonts w:ascii="Arial" w:hAnsi="Arial" w:cs="Arial"/>
          <w:b/>
        </w:rPr>
        <w:t xml:space="preserve">Η5.10 </w:t>
      </w:r>
      <w:r w:rsidRPr="00FB5FBD">
        <w:rPr>
          <w:rFonts w:ascii="Arial" w:hAnsi="Arial" w:cs="Arial"/>
          <w:b/>
        </w:rPr>
        <w:tab/>
        <w:t xml:space="preserve">Βαλβίδες αντεπιστροφής, ελαστικής έμφραξης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623641">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w:t>
      </w:r>
      <w:r w:rsidRPr="00FB5FBD">
        <w:rPr>
          <w:rFonts w:ascii="Arial" w:hAnsi="Arial" w:cs="Arial"/>
          <w:bCs/>
        </w:rPr>
        <w:t>ΗΛΜ 12</w:t>
      </w:r>
      <w:r w:rsidRPr="00FB5FBD">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623641">
      <w:pPr>
        <w:jc w:val="both"/>
        <w:rPr>
          <w:rFonts w:ascii="Arial" w:hAnsi="Arial" w:cs="Arial"/>
        </w:rPr>
      </w:pPr>
      <w:r w:rsidRPr="00FB5FBD">
        <w:rPr>
          <w:rFonts w:ascii="Arial" w:hAnsi="Arial" w:cs="Arial"/>
        </w:rPr>
        <w:t xml:space="preserve">Βαλβίδες αντεπιστροφής ελαστικής έμφραξης, χυτοσιδηρές, ΡΝ 16 </w:t>
      </w:r>
      <w:r w:rsidRPr="00FB5FBD">
        <w:rPr>
          <w:rFonts w:ascii="Arial" w:hAnsi="Arial" w:cs="Arial"/>
          <w:lang w:val="en-US"/>
        </w:rPr>
        <w:t>atm</w:t>
      </w:r>
      <w:r w:rsidRPr="00FB5FBD">
        <w:rPr>
          <w:rFonts w:ascii="Arial" w:hAnsi="Arial" w:cs="Arial"/>
        </w:rPr>
        <w:t>.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σ</w:t>
      </w:r>
      <w:r w:rsidRPr="00FB5FBD">
        <w:rPr>
          <w:rFonts w:ascii="Arial" w:hAnsi="Arial" w:cs="Arial"/>
        </w:rPr>
        <w:t>ύμφωνα με την φυτοτεχνική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623641">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260"/>
        <w:gridCol w:w="2170"/>
      </w:tblGrid>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Pr>
                <w:rFonts w:ascii="Arial" w:hAnsi="Arial" w:cs="Arial"/>
                <w:b/>
                <w:lang w:val="en-US"/>
              </w:rPr>
              <w:t>DN</w:t>
            </w:r>
            <w:r w:rsidRPr="00FB5FBD">
              <w:rPr>
                <w:rFonts w:ascii="Arial" w:hAnsi="Arial" w:cs="Arial"/>
                <w:b/>
              </w:rPr>
              <w:t xml:space="preserve"> (</w:t>
            </w:r>
            <w:r w:rsidRPr="00FB5FBD">
              <w:rPr>
                <w:rFonts w:ascii="Arial" w:hAnsi="Arial" w:cs="Arial"/>
                <w:b/>
                <w:lang w:val="en-US"/>
              </w:rPr>
              <w:t>mm</w:t>
            </w:r>
            <w:r w:rsidRPr="00FB5FBD">
              <w:rPr>
                <w:rFonts w:ascii="Arial" w:hAnsi="Arial" w:cs="Arial"/>
                <w:b/>
              </w:rPr>
              <w:t>)</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Η5.10.1</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 xml:space="preserve">Φ 50 </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Η5.10.2</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 xml:space="preserve">Φ 65  </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Η5.10.3</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 xml:space="preserve">Φ 80  </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Η5.10.4</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 xml:space="preserve">Φ 100  </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6350"/>
          <w:tab w:val="left" w:pos="7650"/>
          <w:tab w:val="left" w:pos="9150"/>
        </w:tabs>
        <w:rPr>
          <w:rFonts w:ascii="Arial" w:hAnsi="Arial" w:cs="Arial"/>
          <w:b/>
        </w:rPr>
      </w:pPr>
    </w:p>
    <w:p w:rsidR="004A1174" w:rsidRPr="00FB5FBD" w:rsidRDefault="004A1174" w:rsidP="00555CE6">
      <w:pPr>
        <w:tabs>
          <w:tab w:val="left" w:pos="852"/>
          <w:tab w:val="left" w:pos="6350"/>
          <w:tab w:val="left" w:pos="7650"/>
          <w:tab w:val="left" w:pos="9150"/>
        </w:tabs>
        <w:rPr>
          <w:rFonts w:ascii="Arial" w:hAnsi="Arial" w:cs="Arial"/>
          <w:b/>
        </w:rPr>
      </w:pPr>
      <w:r w:rsidRPr="00FB5FBD">
        <w:rPr>
          <w:rFonts w:ascii="Arial" w:hAnsi="Arial" w:cs="Arial"/>
          <w:b/>
        </w:rPr>
        <w:t xml:space="preserve">Η5.11 </w:t>
      </w:r>
      <w:r w:rsidRPr="00FB5FBD">
        <w:rPr>
          <w:rFonts w:ascii="Arial" w:hAnsi="Arial" w:cs="Arial"/>
          <w:b/>
        </w:rPr>
        <w:tab/>
        <w:t xml:space="preserve">Βαλβίδες αντεπιστροφής (κλαπέ)  με ελατήριο ή άλλο μηχανισμό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623641">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11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623641">
      <w:pPr>
        <w:jc w:val="both"/>
        <w:rPr>
          <w:rFonts w:ascii="Arial" w:hAnsi="Arial" w:cs="Arial"/>
        </w:rPr>
      </w:pPr>
      <w:r w:rsidRPr="00FB5FBD">
        <w:rPr>
          <w:rFonts w:ascii="Arial" w:hAnsi="Arial" w:cs="Arial"/>
        </w:rPr>
        <w:t xml:space="preserve">Βαλβίδες αντεπιστροφής (κλαπέ) με ελατήριο ή άλλο μηχανισμό, ορειχάλκινες, ΡΝ 16 </w:t>
      </w:r>
      <w:r w:rsidRPr="00FB5FBD">
        <w:rPr>
          <w:rFonts w:ascii="Arial" w:hAnsi="Arial" w:cs="Arial"/>
          <w:lang w:val="en-US"/>
        </w:rPr>
        <w:t>atm</w:t>
      </w:r>
      <w:r w:rsidRPr="00FB5FBD">
        <w:rPr>
          <w:rFonts w:ascii="Arial" w:hAnsi="Arial" w:cs="Arial"/>
        </w:rPr>
        <w:t>.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σ</w:t>
      </w:r>
      <w:r w:rsidRPr="00FB5FBD">
        <w:rPr>
          <w:rFonts w:ascii="Arial" w:hAnsi="Arial" w:cs="Arial"/>
        </w:rPr>
        <w:t>ύμφωνα με την φυτοτεχνική μελέτη και την ΕΤΕΠ 10-08-01-00.</w:t>
      </w:r>
    </w:p>
    <w:p w:rsidR="004A1174" w:rsidRPr="00FB5FBD" w:rsidRDefault="004A1174" w:rsidP="00555CE6">
      <w:pPr>
        <w:jc w:val="both"/>
        <w:rPr>
          <w:rFonts w:ascii="Arial" w:hAnsi="Arial" w:cs="Arial"/>
          <w:sz w:val="12"/>
          <w:szCs w:val="12"/>
        </w:rPr>
      </w:pPr>
    </w:p>
    <w:p w:rsidR="004A1174" w:rsidRDefault="004A1174" w:rsidP="00623641">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r>
        <w:rPr>
          <w:rFonts w:ascii="Arial" w:hAnsi="Arial" w:cs="Arial"/>
        </w:rPr>
        <w:t xml:space="preserve"> </w:t>
      </w:r>
    </w:p>
    <w:p w:rsidR="00D52767" w:rsidRDefault="00D52767" w:rsidP="00623641">
      <w:pPr>
        <w:tabs>
          <w:tab w:val="left" w:pos="3305"/>
          <w:tab w:val="left" w:pos="6350"/>
          <w:tab w:val="left" w:pos="7650"/>
          <w:tab w:val="left" w:pos="9150"/>
        </w:tabs>
        <w:rPr>
          <w:rFonts w:ascii="Arial" w:hAnsi="Arial" w:cs="Arial"/>
        </w:rPr>
      </w:pPr>
    </w:p>
    <w:p w:rsidR="00D52767" w:rsidRPr="00FB5FBD" w:rsidRDefault="00D52767" w:rsidP="00623641">
      <w:pPr>
        <w:tabs>
          <w:tab w:val="left" w:pos="3305"/>
          <w:tab w:val="left" w:pos="6350"/>
          <w:tab w:val="left" w:pos="7650"/>
          <w:tab w:val="left" w:pos="9150"/>
        </w:tabs>
        <w:rPr>
          <w:rFonts w:ascii="Arial" w:hAnsi="Arial" w:cs="Arial"/>
          <w:u w:val="single"/>
        </w:rPr>
      </w:pP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260"/>
        <w:gridCol w:w="2170"/>
      </w:tblGrid>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Άρθρο</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Pr>
                <w:rFonts w:ascii="Arial" w:hAnsi="Arial" w:cs="Arial"/>
                <w:b/>
                <w:lang w:val="en-US"/>
              </w:rPr>
              <w:t>DN</w:t>
            </w:r>
            <w:r w:rsidRPr="00FB5FBD">
              <w:rPr>
                <w:rFonts w:ascii="Arial" w:hAnsi="Arial" w:cs="Arial"/>
                <w:b/>
              </w:rPr>
              <w:t xml:space="preserve"> (ίντσες)</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Η5.11.1</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1/2''</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Η5.11.2</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3/4''</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Η5.11.3</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1''</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Η5.11.4</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1 1/4''</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Η5.11.5</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1 1/2''</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Η5.11.6</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2''</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Η5.11.7</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2 1/2''</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Η5.11.8</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3''</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Η5.11.9</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4''</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1936"/>
          <w:tab w:val="left" w:pos="3305"/>
          <w:tab w:val="left" w:pos="6350"/>
          <w:tab w:val="left" w:pos="7650"/>
          <w:tab w:val="left" w:pos="9150"/>
        </w:tabs>
        <w:rPr>
          <w:rFonts w:ascii="Arial" w:hAnsi="Arial" w:cs="Arial"/>
        </w:rPr>
      </w:pPr>
    </w:p>
    <w:p w:rsidR="004A1174" w:rsidRPr="00FB5FBD" w:rsidRDefault="004A1174" w:rsidP="00555CE6">
      <w:pPr>
        <w:tabs>
          <w:tab w:val="left" w:pos="852"/>
          <w:tab w:val="left" w:pos="6350"/>
          <w:tab w:val="left" w:pos="7650"/>
          <w:tab w:val="left" w:pos="9150"/>
        </w:tabs>
        <w:rPr>
          <w:rFonts w:ascii="Arial" w:hAnsi="Arial" w:cs="Arial"/>
          <w:b/>
          <w:lang w:val="en-US"/>
        </w:rPr>
      </w:pPr>
      <w:r w:rsidRPr="00FB5FBD">
        <w:rPr>
          <w:rFonts w:ascii="Arial" w:hAnsi="Arial" w:cs="Arial"/>
          <w:b/>
        </w:rPr>
        <w:t xml:space="preserve">Η5.12 </w:t>
      </w:r>
      <w:r w:rsidRPr="00FB5FBD">
        <w:rPr>
          <w:rFonts w:ascii="Arial" w:hAnsi="Arial" w:cs="Arial"/>
          <w:b/>
        </w:rPr>
        <w:tab/>
        <w:t xml:space="preserve">Μειωτές πίεσης ΡΝ 16 </w:t>
      </w:r>
      <w:r w:rsidRPr="00FB5FBD">
        <w:rPr>
          <w:rFonts w:ascii="Arial" w:hAnsi="Arial" w:cs="Arial"/>
          <w:b/>
          <w:lang w:val="en-US"/>
        </w:rPr>
        <w:t>atm</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623641">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11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623641">
      <w:pPr>
        <w:jc w:val="both"/>
        <w:rPr>
          <w:rFonts w:ascii="Arial" w:hAnsi="Arial" w:cs="Arial"/>
        </w:rPr>
      </w:pPr>
      <w:r w:rsidRPr="00FB5FBD">
        <w:rPr>
          <w:rFonts w:ascii="Arial" w:hAnsi="Arial" w:cs="Arial"/>
        </w:rPr>
        <w:t xml:space="preserve">Μειωτές πίεσης, με σώμα ορειχάλκινο, ροδέλα και ελατήριο στεγανοποίησης ανοξείδωτα, ονομ. πίεσης ΡΝ 16 </w:t>
      </w:r>
      <w:r w:rsidRPr="00FB5FBD">
        <w:rPr>
          <w:rFonts w:ascii="Arial" w:hAnsi="Arial" w:cs="Arial"/>
          <w:lang w:val="en-US"/>
        </w:rPr>
        <w:t>atm</w:t>
      </w:r>
      <w:r w:rsidRPr="00FB5FBD">
        <w:rPr>
          <w:rFonts w:ascii="Arial" w:hAnsi="Arial" w:cs="Arial"/>
        </w:rPr>
        <w:t>.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σ</w:t>
      </w:r>
      <w:r w:rsidRPr="00FB5FBD">
        <w:rPr>
          <w:rFonts w:ascii="Arial" w:hAnsi="Arial" w:cs="Arial"/>
        </w:rPr>
        <w:t>ύμφωνα με την φυτοτεχνική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623641">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260"/>
        <w:gridCol w:w="2170"/>
      </w:tblGrid>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Pr>
                <w:rFonts w:ascii="Arial" w:hAnsi="Arial" w:cs="Arial"/>
                <w:b/>
                <w:lang w:val="en-US"/>
              </w:rPr>
              <w:t>DN</w:t>
            </w:r>
            <w:r w:rsidRPr="00FB5FBD">
              <w:rPr>
                <w:rFonts w:ascii="Arial" w:hAnsi="Arial" w:cs="Arial"/>
                <w:b/>
              </w:rPr>
              <w:t xml:space="preserve"> (ίντσες)</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 xml:space="preserve"> Η5.12.1</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1/2 "</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 xml:space="preserve"> Η5.12.2</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3/4 "</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 xml:space="preserve"> Η5.12.3</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1 "</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 xml:space="preserve"> Η5.12.4</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1 1/4 "</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 xml:space="preserve"> Η5.12.5</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1 1/2 "</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 xml:space="preserve"> Η5.12.6</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2 "</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 xml:space="preserve"> Η5.12.7</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2 1/2 "</w:t>
            </w:r>
          </w:p>
        </w:tc>
      </w:tr>
    </w:tbl>
    <w:p w:rsidR="004A1174" w:rsidRDefault="004A1174" w:rsidP="00555CE6">
      <w:pPr>
        <w:tabs>
          <w:tab w:val="left" w:pos="6350"/>
          <w:tab w:val="left" w:pos="7650"/>
          <w:tab w:val="left" w:pos="9150"/>
        </w:tabs>
        <w:rPr>
          <w:rFonts w:ascii="Arial" w:hAnsi="Arial" w:cs="Arial"/>
          <w:b/>
        </w:rPr>
      </w:pPr>
    </w:p>
    <w:p w:rsidR="00744E00" w:rsidRPr="00744E00" w:rsidRDefault="00744E00" w:rsidP="00555CE6">
      <w:pPr>
        <w:tabs>
          <w:tab w:val="left" w:pos="6350"/>
          <w:tab w:val="left" w:pos="7650"/>
          <w:tab w:val="left" w:pos="9150"/>
        </w:tabs>
        <w:rPr>
          <w:rFonts w:ascii="Arial" w:hAnsi="Arial" w:cs="Arial"/>
          <w:b/>
        </w:rPr>
      </w:pPr>
    </w:p>
    <w:p w:rsidR="004A1174" w:rsidRPr="00FB5FBD" w:rsidRDefault="004A1174" w:rsidP="00555CE6">
      <w:pPr>
        <w:tabs>
          <w:tab w:val="left" w:pos="6350"/>
          <w:tab w:val="left" w:pos="7650"/>
          <w:tab w:val="left" w:pos="9150"/>
        </w:tabs>
        <w:rPr>
          <w:rFonts w:ascii="Arial" w:hAnsi="Arial" w:cs="Arial"/>
          <w:b/>
          <w:lang w:val="en-US"/>
        </w:rPr>
      </w:pPr>
    </w:p>
    <w:p w:rsidR="004A1174" w:rsidRPr="00FB5FBD" w:rsidRDefault="004A1174" w:rsidP="00555CE6">
      <w:pPr>
        <w:tabs>
          <w:tab w:val="left" w:pos="852"/>
          <w:tab w:val="left" w:pos="6350"/>
          <w:tab w:val="left" w:pos="7650"/>
          <w:tab w:val="left" w:pos="9150"/>
        </w:tabs>
        <w:rPr>
          <w:rFonts w:ascii="Arial" w:hAnsi="Arial" w:cs="Arial"/>
          <w:b/>
        </w:rPr>
      </w:pPr>
      <w:r w:rsidRPr="00FB5FBD">
        <w:rPr>
          <w:rFonts w:ascii="Arial" w:hAnsi="Arial" w:cs="Arial"/>
          <w:b/>
        </w:rPr>
        <w:t xml:space="preserve">Η5.13 </w:t>
      </w:r>
      <w:r w:rsidRPr="00FB5FBD">
        <w:rPr>
          <w:rFonts w:ascii="Arial" w:hAnsi="Arial" w:cs="Arial"/>
          <w:b/>
        </w:rPr>
        <w:tab/>
        <w:t xml:space="preserve">Μανόμετρο γλυκερίνης Φ 63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623641">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31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623641">
      <w:pPr>
        <w:jc w:val="both"/>
        <w:rPr>
          <w:rFonts w:ascii="Arial" w:hAnsi="Arial" w:cs="Arial"/>
        </w:rPr>
      </w:pPr>
      <w:r w:rsidRPr="00FB5FBD">
        <w:rPr>
          <w:rFonts w:ascii="Arial" w:hAnsi="Arial" w:cs="Arial"/>
        </w:rPr>
        <w:t xml:space="preserve">Μανόμετρο γλυκερίνης, Φ 63 </w:t>
      </w:r>
      <w:r w:rsidRPr="00FB5FBD">
        <w:rPr>
          <w:rFonts w:ascii="Arial" w:hAnsi="Arial" w:cs="Arial"/>
          <w:lang w:val="en-US"/>
        </w:rPr>
        <w:t>mm</w:t>
      </w:r>
      <w:r w:rsidRPr="00FB5FBD">
        <w:rPr>
          <w:rFonts w:ascii="Arial" w:hAnsi="Arial" w:cs="Arial"/>
        </w:rPr>
        <w:t>.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σ</w:t>
      </w:r>
      <w:r w:rsidRPr="00FB5FBD">
        <w:rPr>
          <w:rFonts w:ascii="Arial" w:hAnsi="Arial" w:cs="Arial"/>
        </w:rPr>
        <w:t>ύμφωνα με την φυτοτεχνική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1936"/>
          <w:tab w:val="left" w:pos="3305"/>
          <w:tab w:val="left" w:pos="6350"/>
          <w:tab w:val="left" w:pos="7650"/>
          <w:tab w:val="left" w:pos="9150"/>
        </w:tabs>
        <w:rPr>
          <w:rFonts w:ascii="Arial" w:hAnsi="Arial" w:cs="Arial"/>
        </w:rPr>
      </w:pPr>
    </w:p>
    <w:p w:rsidR="004A1174" w:rsidRPr="00FB5FBD" w:rsidRDefault="004A1174" w:rsidP="00555CE6">
      <w:pPr>
        <w:tabs>
          <w:tab w:val="left" w:pos="852"/>
          <w:tab w:val="left" w:pos="6350"/>
          <w:tab w:val="left" w:pos="7650"/>
          <w:tab w:val="left" w:pos="9150"/>
        </w:tabs>
        <w:rPr>
          <w:rFonts w:ascii="Arial" w:hAnsi="Arial" w:cs="Arial"/>
          <w:b/>
        </w:rPr>
      </w:pPr>
      <w:r w:rsidRPr="00FB5FBD">
        <w:rPr>
          <w:rFonts w:ascii="Arial" w:hAnsi="Arial" w:cs="Arial"/>
          <w:b/>
        </w:rPr>
        <w:t xml:space="preserve">Η5.14 </w:t>
      </w:r>
      <w:r w:rsidRPr="00FB5FBD">
        <w:rPr>
          <w:rFonts w:ascii="Arial" w:hAnsi="Arial" w:cs="Arial"/>
          <w:b/>
        </w:rPr>
        <w:tab/>
        <w:t>Βαλβίδα αντεπιστροφής άρδευσης</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623641">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11.</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623641">
      <w:pPr>
        <w:jc w:val="both"/>
        <w:rPr>
          <w:rFonts w:ascii="Arial" w:hAnsi="Arial" w:cs="Arial"/>
        </w:rPr>
      </w:pPr>
      <w:r w:rsidRPr="00FB5FBD">
        <w:rPr>
          <w:rFonts w:ascii="Arial" w:hAnsi="Arial" w:cs="Arial"/>
        </w:rPr>
        <w:t xml:space="preserve">Βαλβίδα αντεπιστροφής άρδευσης, 10 </w:t>
      </w:r>
      <w:r w:rsidRPr="00FB5FBD">
        <w:rPr>
          <w:rFonts w:ascii="Arial" w:hAnsi="Arial" w:cs="Arial"/>
          <w:lang w:val="en-US"/>
        </w:rPr>
        <w:t>atm</w:t>
      </w:r>
      <w:r w:rsidRPr="00FB5FBD">
        <w:rPr>
          <w:rFonts w:ascii="Arial" w:hAnsi="Arial" w:cs="Arial"/>
        </w:rPr>
        <w:t xml:space="preserve">, </w:t>
      </w:r>
      <w:r w:rsidRPr="00FB5FBD">
        <w:rPr>
          <w:rFonts w:ascii="Arial" w:hAnsi="Arial" w:cs="Arial"/>
          <w:lang w:val="en-US"/>
        </w:rPr>
        <w:t>DN</w:t>
      </w:r>
      <w:r w:rsidRPr="00FB5FBD">
        <w:rPr>
          <w:rFonts w:ascii="Arial" w:hAnsi="Arial" w:cs="Arial"/>
        </w:rPr>
        <w:t xml:space="preserve"> 50, αποτελούμενη από δύο στοιχεία αντεπιστροφής εν σειρά και αυτόματη βαλβίδα εκτόνωσης μεταξύ αυτών στο εσωτερικό του κελύφους προστασίας.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σ</w:t>
      </w:r>
      <w:r w:rsidRPr="00FB5FBD">
        <w:rPr>
          <w:rFonts w:ascii="Arial" w:hAnsi="Arial" w:cs="Arial"/>
        </w:rPr>
        <w:t>ύμφωνα με την φυτοτεχνική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1936"/>
          <w:tab w:val="left" w:pos="3305"/>
          <w:tab w:val="left" w:pos="6350"/>
          <w:tab w:val="left" w:pos="7650"/>
          <w:tab w:val="left" w:pos="9150"/>
        </w:tabs>
        <w:rPr>
          <w:rFonts w:ascii="Arial" w:hAnsi="Arial" w:cs="Arial"/>
        </w:rPr>
      </w:pPr>
    </w:p>
    <w:p w:rsidR="004A1174" w:rsidRDefault="004A1174" w:rsidP="00555CE6">
      <w:pPr>
        <w:tabs>
          <w:tab w:val="left" w:pos="1936"/>
          <w:tab w:val="left" w:pos="3305"/>
          <w:tab w:val="left" w:pos="6350"/>
          <w:tab w:val="left" w:pos="7650"/>
          <w:tab w:val="left" w:pos="9150"/>
        </w:tabs>
        <w:rPr>
          <w:rFonts w:ascii="Arial" w:hAnsi="Arial" w:cs="Arial"/>
        </w:rPr>
      </w:pPr>
    </w:p>
    <w:p w:rsidR="00D52767" w:rsidRPr="00FB5FBD" w:rsidRDefault="00D52767" w:rsidP="00555CE6">
      <w:pPr>
        <w:tabs>
          <w:tab w:val="left" w:pos="1936"/>
          <w:tab w:val="left" w:pos="3305"/>
          <w:tab w:val="left" w:pos="6350"/>
          <w:tab w:val="left" w:pos="7650"/>
          <w:tab w:val="left" w:pos="9150"/>
        </w:tabs>
        <w:rPr>
          <w:rFonts w:ascii="Arial" w:hAnsi="Arial" w:cs="Arial"/>
        </w:rPr>
      </w:pPr>
    </w:p>
    <w:p w:rsidR="004A1174" w:rsidRPr="00623641" w:rsidRDefault="004A1174" w:rsidP="00623641">
      <w:pPr>
        <w:pBdr>
          <w:top w:val="single" w:sz="4" w:space="4" w:color="000000"/>
          <w:left w:val="single" w:sz="4" w:space="4" w:color="000000"/>
          <w:bottom w:val="single" w:sz="4" w:space="4" w:color="000000"/>
          <w:right w:val="single" w:sz="4" w:space="4" w:color="000000"/>
        </w:pBdr>
        <w:shd w:val="clear" w:color="auto" w:fill="E0E0E0"/>
        <w:tabs>
          <w:tab w:val="left" w:pos="851"/>
        </w:tabs>
        <w:ind w:left="140" w:right="126" w:firstLine="28"/>
        <w:rPr>
          <w:rFonts w:ascii="Arial" w:hAnsi="Arial" w:cs="Arial"/>
          <w:b/>
          <w:bCs/>
          <w:sz w:val="22"/>
          <w:szCs w:val="22"/>
        </w:rPr>
      </w:pPr>
      <w:r w:rsidRPr="00623641">
        <w:rPr>
          <w:rFonts w:ascii="Arial" w:hAnsi="Arial" w:cs="Arial"/>
          <w:b/>
          <w:bCs/>
          <w:sz w:val="22"/>
          <w:szCs w:val="22"/>
        </w:rPr>
        <w:t xml:space="preserve">Η6 ΥΔΡΑΥΛΙΚΕΣ ΒΑΛΒΙΔΕΣ </w:t>
      </w:r>
    </w:p>
    <w:p w:rsidR="004A1174" w:rsidRPr="00FB5FBD" w:rsidRDefault="004A1174" w:rsidP="00555CE6">
      <w:pPr>
        <w:tabs>
          <w:tab w:val="left" w:pos="3305"/>
          <w:tab w:val="left" w:pos="6350"/>
          <w:tab w:val="left" w:pos="7650"/>
          <w:tab w:val="left" w:pos="9150"/>
        </w:tabs>
        <w:rPr>
          <w:rFonts w:ascii="Arial" w:hAnsi="Arial" w:cs="Arial"/>
        </w:rPr>
      </w:pPr>
    </w:p>
    <w:p w:rsidR="004A1174" w:rsidRPr="00FB5FBD" w:rsidRDefault="004A1174" w:rsidP="00555CE6">
      <w:pPr>
        <w:tabs>
          <w:tab w:val="left" w:pos="852"/>
          <w:tab w:val="left" w:pos="1936"/>
          <w:tab w:val="left" w:pos="3305"/>
          <w:tab w:val="left" w:pos="6350"/>
          <w:tab w:val="left" w:pos="7650"/>
          <w:tab w:val="left" w:pos="9150"/>
        </w:tabs>
        <w:rPr>
          <w:rFonts w:ascii="Arial" w:hAnsi="Arial" w:cs="Arial"/>
          <w:b/>
        </w:rPr>
      </w:pPr>
      <w:r w:rsidRPr="00FB5FBD">
        <w:rPr>
          <w:rFonts w:ascii="Arial" w:hAnsi="Arial" w:cs="Arial"/>
          <w:b/>
        </w:rPr>
        <w:t>Η6.1</w:t>
      </w:r>
      <w:r w:rsidRPr="00FB5FBD">
        <w:rPr>
          <w:rFonts w:ascii="Arial" w:hAnsi="Arial" w:cs="Arial"/>
          <w:b/>
        </w:rPr>
        <w:tab/>
        <w:t>Υδραυλικές βαλβίδες μονού θαλάμου</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tabs>
          <w:tab w:val="left" w:pos="852"/>
          <w:tab w:val="left" w:pos="1936"/>
          <w:tab w:val="left" w:pos="3305"/>
          <w:tab w:val="left" w:pos="6350"/>
          <w:tab w:val="left" w:pos="7650"/>
          <w:tab w:val="left" w:pos="9150"/>
        </w:tabs>
        <w:ind w:left="852" w:hanging="852"/>
        <w:rPr>
          <w:rFonts w:ascii="Arial" w:hAnsi="Arial" w:cs="Arial"/>
          <w:b/>
        </w:rPr>
      </w:pPr>
      <w:r w:rsidRPr="00FB5FBD">
        <w:rPr>
          <w:rFonts w:ascii="Arial" w:hAnsi="Arial" w:cs="Arial"/>
          <w:b/>
        </w:rPr>
        <w:t>Η6.1.1</w:t>
      </w:r>
      <w:r w:rsidRPr="00FB5FBD">
        <w:rPr>
          <w:rFonts w:ascii="Arial" w:hAnsi="Arial" w:cs="Arial"/>
          <w:b/>
        </w:rPr>
        <w:tab/>
        <w:t xml:space="preserve">Υδραυλικές βαλβίδες μονού θαλάμου, χυτοσιδηρές,  ΡΝ 16 </w:t>
      </w:r>
      <w:r w:rsidRPr="00FB5FBD">
        <w:rPr>
          <w:rFonts w:ascii="Arial" w:hAnsi="Arial" w:cs="Arial"/>
          <w:b/>
          <w:lang w:val="en-US"/>
        </w:rPr>
        <w:t>atm</w:t>
      </w:r>
      <w:r w:rsidRPr="00FB5FBD">
        <w:rPr>
          <w:rFonts w:ascii="Arial" w:hAnsi="Arial" w:cs="Arial"/>
          <w:b/>
        </w:rPr>
        <w:t>, ηλεκτρικής και  χειροκίνητης λειτουργίας</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623641">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623641">
      <w:pPr>
        <w:jc w:val="both"/>
        <w:rPr>
          <w:rFonts w:ascii="Arial" w:hAnsi="Arial" w:cs="Arial"/>
        </w:rPr>
      </w:pPr>
      <w:r w:rsidRPr="00FB5FBD">
        <w:rPr>
          <w:rFonts w:ascii="Arial" w:hAnsi="Arial" w:cs="Arial"/>
        </w:rPr>
        <w:t xml:space="preserve">Υδραυλικές βαλβίδες, χυτοσιδηρές, μονού θαλάμου, ονομ. πίεσης ΡΝ 16 </w:t>
      </w:r>
      <w:r w:rsidRPr="00FB5FBD">
        <w:rPr>
          <w:rFonts w:ascii="Arial" w:hAnsi="Arial" w:cs="Arial"/>
          <w:lang w:val="en-US"/>
        </w:rPr>
        <w:t>atm</w:t>
      </w:r>
      <w:r w:rsidRPr="00FB5FBD">
        <w:rPr>
          <w:rFonts w:ascii="Arial" w:hAnsi="Arial" w:cs="Arial"/>
        </w:rPr>
        <w:t>, πλήρεις με πιλότους, σωληνάκια, βελονοειδείς βαλβίδες κ.λ.π., ηλεκτρικής λειτουργίας μέσω τετράοδης βάνας και με δυνατότητα χειροκίνητης λειτουργίας. Προμήθεια επί τόπου του έργου με τα εξαρτήματα σύνδεσης, εργασία τοποθέτησης, σύνδεσης, ρυθμίσεων και δοκιμών</w:t>
      </w:r>
      <w:r>
        <w:rPr>
          <w:rFonts w:ascii="Arial" w:hAnsi="Arial" w:cs="Arial"/>
        </w:rPr>
        <w:t>,</w:t>
      </w:r>
      <w:r w:rsidRPr="00FB5FBD">
        <w:rPr>
          <w:rFonts w:ascii="Arial" w:hAnsi="Arial" w:cs="Arial"/>
        </w:rPr>
        <w:t xml:space="preserve"> </w:t>
      </w:r>
      <w:r>
        <w:rPr>
          <w:rFonts w:ascii="Arial" w:hAnsi="Arial" w:cs="Arial"/>
        </w:rPr>
        <w:t>σ</w:t>
      </w:r>
      <w:r w:rsidRPr="00FB5FBD">
        <w:rPr>
          <w:rFonts w:ascii="Arial" w:hAnsi="Arial" w:cs="Arial"/>
        </w:rPr>
        <w:t>ύμφωνα με την φυτοτεχνική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623641">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260"/>
        <w:gridCol w:w="1831"/>
      </w:tblGrid>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183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 xml:space="preserve">Ονομαστική διάμετρος </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Η6.1.1.1</w:t>
            </w:r>
          </w:p>
        </w:tc>
        <w:tc>
          <w:tcPr>
            <w:tcW w:w="183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 1/2 ''</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Η6.1.1.2</w:t>
            </w:r>
          </w:p>
        </w:tc>
        <w:tc>
          <w:tcPr>
            <w:tcW w:w="183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2 ''</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Η6.1.1.3</w:t>
            </w:r>
          </w:p>
        </w:tc>
        <w:tc>
          <w:tcPr>
            <w:tcW w:w="183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2 1/2 ''</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Η6.1.1.4</w:t>
            </w:r>
          </w:p>
        </w:tc>
        <w:tc>
          <w:tcPr>
            <w:tcW w:w="183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3 ''</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Η6.1.1.5</w:t>
            </w:r>
          </w:p>
        </w:tc>
        <w:tc>
          <w:tcPr>
            <w:tcW w:w="183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4 ''</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Η6.1.1.6</w:t>
            </w:r>
          </w:p>
        </w:tc>
        <w:tc>
          <w:tcPr>
            <w:tcW w:w="183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DN 50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Η6.1.1.7</w:t>
            </w:r>
          </w:p>
        </w:tc>
        <w:tc>
          <w:tcPr>
            <w:tcW w:w="183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DN 65</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Η6.1.1.8</w:t>
            </w:r>
          </w:p>
        </w:tc>
        <w:tc>
          <w:tcPr>
            <w:tcW w:w="183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DN 80</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Η6.1.1.9</w:t>
            </w:r>
          </w:p>
        </w:tc>
        <w:tc>
          <w:tcPr>
            <w:tcW w:w="183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DN 100</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Default="004A1174" w:rsidP="00555CE6">
      <w:pPr>
        <w:tabs>
          <w:tab w:val="left" w:pos="1936"/>
          <w:tab w:val="left" w:pos="3305"/>
          <w:tab w:val="left" w:pos="6350"/>
          <w:tab w:val="left" w:pos="7650"/>
          <w:tab w:val="left" w:pos="9150"/>
        </w:tabs>
        <w:rPr>
          <w:rFonts w:ascii="Arial" w:hAnsi="Arial" w:cs="Arial"/>
          <w:b/>
        </w:rPr>
      </w:pPr>
    </w:p>
    <w:p w:rsidR="00744E00" w:rsidRDefault="00744E00" w:rsidP="00555CE6">
      <w:pPr>
        <w:tabs>
          <w:tab w:val="left" w:pos="1936"/>
          <w:tab w:val="left" w:pos="3305"/>
          <w:tab w:val="left" w:pos="6350"/>
          <w:tab w:val="left" w:pos="7650"/>
          <w:tab w:val="left" w:pos="9150"/>
        </w:tabs>
        <w:rPr>
          <w:rFonts w:ascii="Arial" w:hAnsi="Arial" w:cs="Arial"/>
          <w:b/>
        </w:rPr>
      </w:pPr>
    </w:p>
    <w:p w:rsidR="00744E00" w:rsidRPr="00FB5FBD" w:rsidRDefault="00744E00" w:rsidP="00555CE6">
      <w:pPr>
        <w:tabs>
          <w:tab w:val="left" w:pos="1936"/>
          <w:tab w:val="left" w:pos="3305"/>
          <w:tab w:val="left" w:pos="6350"/>
          <w:tab w:val="left" w:pos="7650"/>
          <w:tab w:val="left" w:pos="9150"/>
        </w:tabs>
        <w:rPr>
          <w:rFonts w:ascii="Arial" w:hAnsi="Arial" w:cs="Arial"/>
          <w:b/>
        </w:rPr>
      </w:pPr>
    </w:p>
    <w:p w:rsidR="004A1174" w:rsidRPr="00FB5FBD" w:rsidRDefault="004A1174" w:rsidP="00623641">
      <w:pPr>
        <w:tabs>
          <w:tab w:val="left" w:pos="852"/>
          <w:tab w:val="left" w:pos="1936"/>
          <w:tab w:val="left" w:pos="3305"/>
          <w:tab w:val="left" w:pos="6350"/>
          <w:tab w:val="left" w:pos="7650"/>
          <w:tab w:val="left" w:pos="9150"/>
        </w:tabs>
        <w:ind w:left="851" w:right="650" w:hanging="851"/>
        <w:rPr>
          <w:rFonts w:ascii="Arial" w:hAnsi="Arial" w:cs="Arial"/>
          <w:b/>
        </w:rPr>
      </w:pPr>
      <w:r w:rsidRPr="00FB5FBD">
        <w:rPr>
          <w:rFonts w:ascii="Arial" w:hAnsi="Arial" w:cs="Arial"/>
          <w:b/>
        </w:rPr>
        <w:t xml:space="preserve">Η6.1.2 </w:t>
      </w:r>
      <w:r w:rsidRPr="00FB5FBD">
        <w:rPr>
          <w:rFonts w:ascii="Arial" w:hAnsi="Arial" w:cs="Arial"/>
          <w:b/>
        </w:rPr>
        <w:tab/>
        <w:t xml:space="preserve">Υδραυλικές βαλβίδες ρύθμισης πίεσης, χυτοσιδηρές, μονού θαλάμου, ΡΝ 16 </w:t>
      </w:r>
      <w:r w:rsidRPr="00FB5FBD">
        <w:rPr>
          <w:rFonts w:ascii="Arial" w:hAnsi="Arial" w:cs="Arial"/>
          <w:b/>
          <w:lang w:val="en-US"/>
        </w:rPr>
        <w:t>atm</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623641">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623641">
      <w:pPr>
        <w:jc w:val="both"/>
        <w:rPr>
          <w:rFonts w:ascii="Arial" w:hAnsi="Arial" w:cs="Arial"/>
        </w:rPr>
      </w:pPr>
      <w:r w:rsidRPr="00FB5FBD">
        <w:rPr>
          <w:rFonts w:ascii="Arial" w:hAnsi="Arial" w:cs="Arial"/>
        </w:rPr>
        <w:t xml:space="preserve">Υδραυλικές χυτοσιδηρές βαλβίδες ρύθμισης πίεσης, μονού θαλάμου, ονομ. πίεσης ΡΝ 16 </w:t>
      </w:r>
      <w:r w:rsidRPr="00FB5FBD">
        <w:rPr>
          <w:rFonts w:ascii="Arial" w:hAnsi="Arial" w:cs="Arial"/>
          <w:lang w:val="en-US"/>
        </w:rPr>
        <w:t>atm</w:t>
      </w:r>
      <w:r w:rsidRPr="00FB5FBD">
        <w:rPr>
          <w:rFonts w:ascii="Arial" w:hAnsi="Arial" w:cs="Arial"/>
        </w:rPr>
        <w:t>, με όλα τα εξαρτήματα (δηλ. μεταλλικό πιλότο, βάνα βελόνης, φίλτρο, σωληνάκια, βελονοειδείς βαλβίδες κ.λ.π.).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σ</w:t>
      </w:r>
      <w:r w:rsidRPr="00FB5FBD">
        <w:rPr>
          <w:rFonts w:ascii="Arial" w:hAnsi="Arial" w:cs="Arial"/>
        </w:rPr>
        <w:t>ύμφωνα με την φυτοτεχνική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623641">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260"/>
        <w:gridCol w:w="1990"/>
      </w:tblGrid>
      <w:tr w:rsidR="004A1174" w:rsidRPr="00FB5FBD">
        <w:trPr>
          <w:trHeight w:val="255"/>
          <w:tblHeader/>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Pr>
                <w:rFonts w:ascii="Arial" w:hAnsi="Arial" w:cs="Arial"/>
                <w:b/>
                <w:lang w:val="en-US"/>
              </w:rPr>
              <w:t>DN (</w:t>
            </w:r>
            <w:r>
              <w:rPr>
                <w:rFonts w:ascii="Arial" w:hAnsi="Arial" w:cs="Arial"/>
                <w:b/>
              </w:rPr>
              <w:t>ίντσες)</w:t>
            </w:r>
            <w:r w:rsidRPr="00FB5FBD">
              <w:rPr>
                <w:rFonts w:ascii="Arial" w:hAnsi="Arial" w:cs="Arial"/>
                <w:b/>
              </w:rPr>
              <w:t xml:space="preserve"> </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Η6.1.2.1</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1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Η6.1.2.2</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Η6.1.2.3</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2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Η6.1.2.4</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3''</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Η6.1.2.5</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4''</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Η6.1.2.6</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DN 50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Η6.1.2.7</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DN 65</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Η6.1.2.8</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DN 80</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Η6.1.2.9</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DN 100</w:t>
            </w:r>
          </w:p>
        </w:tc>
      </w:tr>
    </w:tbl>
    <w:p w:rsidR="00D52767" w:rsidRDefault="004A1174" w:rsidP="00555CE6">
      <w:pPr>
        <w:tabs>
          <w:tab w:val="left" w:pos="1936"/>
          <w:tab w:val="left" w:pos="3305"/>
          <w:tab w:val="left" w:pos="6350"/>
          <w:tab w:val="left" w:pos="7650"/>
          <w:tab w:val="left" w:pos="9150"/>
        </w:tabs>
        <w:rPr>
          <w:rFonts w:ascii="Arial" w:hAnsi="Arial" w:cs="Arial"/>
          <w:b/>
        </w:rPr>
      </w:pPr>
      <w:r w:rsidRPr="00FB5FBD">
        <w:rPr>
          <w:rFonts w:ascii="Arial" w:hAnsi="Arial" w:cs="Arial"/>
        </w:rPr>
        <w:t xml:space="preserve"> </w:t>
      </w:r>
    </w:p>
    <w:p w:rsidR="00D52767" w:rsidRPr="00D52767" w:rsidRDefault="00D52767" w:rsidP="00555CE6">
      <w:pPr>
        <w:tabs>
          <w:tab w:val="left" w:pos="1936"/>
          <w:tab w:val="left" w:pos="3305"/>
          <w:tab w:val="left" w:pos="6350"/>
          <w:tab w:val="left" w:pos="7650"/>
          <w:tab w:val="left" w:pos="9150"/>
        </w:tabs>
        <w:rPr>
          <w:rFonts w:ascii="Arial" w:hAnsi="Arial" w:cs="Arial"/>
          <w:b/>
        </w:rPr>
      </w:pPr>
    </w:p>
    <w:p w:rsidR="004A1174" w:rsidRPr="00FB5FBD" w:rsidRDefault="004A1174" w:rsidP="00623641">
      <w:pPr>
        <w:tabs>
          <w:tab w:val="left" w:pos="852"/>
          <w:tab w:val="left" w:pos="1936"/>
          <w:tab w:val="left" w:pos="3305"/>
          <w:tab w:val="left" w:pos="6350"/>
          <w:tab w:val="left" w:pos="7650"/>
          <w:tab w:val="left" w:pos="9150"/>
        </w:tabs>
        <w:ind w:left="851" w:right="509" w:hanging="851"/>
        <w:rPr>
          <w:rFonts w:ascii="Arial" w:hAnsi="Arial" w:cs="Arial"/>
          <w:b/>
        </w:rPr>
      </w:pPr>
      <w:r w:rsidRPr="00FB5FBD">
        <w:rPr>
          <w:rFonts w:ascii="Arial" w:hAnsi="Arial" w:cs="Arial"/>
          <w:b/>
        </w:rPr>
        <w:t xml:space="preserve">Η6.1.3 </w:t>
      </w:r>
      <w:r w:rsidRPr="00FB5FBD">
        <w:rPr>
          <w:rFonts w:ascii="Arial" w:hAnsi="Arial" w:cs="Arial"/>
          <w:b/>
        </w:rPr>
        <w:tab/>
        <w:t xml:space="preserve">Υδραυλικές βαλβίδες διατήρησης πίεσης, χυτοσιδηρές, μονού θαλάμου, ΡΝ 16 </w:t>
      </w:r>
      <w:r w:rsidRPr="00FB5FBD">
        <w:rPr>
          <w:rFonts w:ascii="Arial" w:hAnsi="Arial" w:cs="Arial"/>
          <w:b/>
          <w:lang w:val="en-US"/>
        </w:rPr>
        <w:t>atm</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623641">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623641">
      <w:pPr>
        <w:jc w:val="both"/>
        <w:rPr>
          <w:rFonts w:ascii="Arial" w:hAnsi="Arial" w:cs="Arial"/>
        </w:rPr>
      </w:pPr>
      <w:r w:rsidRPr="00FB5FBD">
        <w:rPr>
          <w:rFonts w:ascii="Arial" w:hAnsi="Arial" w:cs="Arial"/>
        </w:rPr>
        <w:t xml:space="preserve">Υδραυλικές χυτοσιδηρές βαλβίδες διατήρησης πίεσης, μονού θαλάμου, ονομ. πίεσης ΡΝ 16 </w:t>
      </w:r>
      <w:r w:rsidRPr="00FB5FBD">
        <w:rPr>
          <w:rFonts w:ascii="Arial" w:hAnsi="Arial" w:cs="Arial"/>
          <w:lang w:val="en-US"/>
        </w:rPr>
        <w:t>atm</w:t>
      </w:r>
      <w:r w:rsidRPr="00FB5FBD">
        <w:rPr>
          <w:rFonts w:ascii="Arial" w:hAnsi="Arial" w:cs="Arial"/>
        </w:rPr>
        <w:t>, με όλα τα εξαρτήματα (δηλ. μεταλλικό πιλότο, βάνα βελόνης, φίλτρο, σωληνάκια, βελονοειδείς βαλβίδες κ.λ.π.).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w:t>
      </w:r>
      <w:r w:rsidRPr="00FB5FBD">
        <w:rPr>
          <w:rFonts w:ascii="Arial" w:hAnsi="Arial" w:cs="Arial"/>
        </w:rPr>
        <w:t xml:space="preserve"> </w:t>
      </w:r>
      <w:r>
        <w:rPr>
          <w:rFonts w:ascii="Arial" w:hAnsi="Arial" w:cs="Arial"/>
        </w:rPr>
        <w:t>σ</w:t>
      </w:r>
      <w:r w:rsidRPr="00FB5FBD">
        <w:rPr>
          <w:rFonts w:ascii="Arial" w:hAnsi="Arial" w:cs="Arial"/>
        </w:rPr>
        <w:t>ύμφωνα με την φυτοτεχνική μελέτη και την ΕΤΕΠ 10-08-01-00.</w:t>
      </w:r>
    </w:p>
    <w:p w:rsidR="004A1174" w:rsidRPr="00FB5FBD" w:rsidRDefault="004A1174" w:rsidP="00555CE6">
      <w:pPr>
        <w:jc w:val="both"/>
        <w:rPr>
          <w:rFonts w:ascii="Arial" w:hAnsi="Arial" w:cs="Arial"/>
          <w:sz w:val="12"/>
          <w:szCs w:val="12"/>
        </w:rPr>
      </w:pPr>
      <w:r w:rsidRPr="00FB5FBD">
        <w:rPr>
          <w:rFonts w:ascii="Arial" w:hAnsi="Arial" w:cs="Arial"/>
          <w:sz w:val="12"/>
          <w:szCs w:val="12"/>
        </w:rPr>
        <w:t xml:space="preserve"> </w:t>
      </w:r>
    </w:p>
    <w:p w:rsidR="004A1174" w:rsidRPr="00FB5FBD" w:rsidRDefault="004A1174" w:rsidP="00623641">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260"/>
        <w:gridCol w:w="1990"/>
      </w:tblGrid>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Pr>
                <w:rFonts w:ascii="Arial" w:hAnsi="Arial" w:cs="Arial"/>
                <w:b/>
                <w:lang w:val="en-US"/>
              </w:rPr>
              <w:t>DN (</w:t>
            </w:r>
            <w:r>
              <w:rPr>
                <w:rFonts w:ascii="Arial" w:hAnsi="Arial" w:cs="Arial"/>
                <w:b/>
              </w:rPr>
              <w:t>ίντσες)</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Η6.1.3.1</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1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Η6.1.3.2</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Η6.1.3.3</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2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Η6.1.3.4</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3''</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Η6.1.3.5</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4''</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Η6.1.3.6</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DN 50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Η6.1.3.7</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DN 65</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Η6.1.3.8</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DN 80</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Η6.1.3.9</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DN 100</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p>
    <w:p w:rsidR="004A1174" w:rsidRPr="00FB5FBD" w:rsidRDefault="004A1174" w:rsidP="00555CE6">
      <w:pPr>
        <w:tabs>
          <w:tab w:val="left" w:pos="852"/>
          <w:tab w:val="left" w:pos="1936"/>
          <w:tab w:val="left" w:pos="3305"/>
          <w:tab w:val="left" w:pos="6350"/>
          <w:tab w:val="left" w:pos="7650"/>
          <w:tab w:val="left" w:pos="9150"/>
        </w:tabs>
        <w:ind w:left="852" w:hanging="852"/>
        <w:rPr>
          <w:rFonts w:ascii="Arial" w:hAnsi="Arial" w:cs="Arial"/>
          <w:b/>
          <w:lang w:val="en-US"/>
        </w:rPr>
      </w:pPr>
    </w:p>
    <w:p w:rsidR="004A1174" w:rsidRPr="00FB5FBD" w:rsidRDefault="004A1174" w:rsidP="00555CE6">
      <w:pPr>
        <w:tabs>
          <w:tab w:val="left" w:pos="852"/>
          <w:tab w:val="left" w:pos="1936"/>
          <w:tab w:val="left" w:pos="3305"/>
          <w:tab w:val="left" w:pos="6350"/>
          <w:tab w:val="left" w:pos="7650"/>
          <w:tab w:val="left" w:pos="9150"/>
        </w:tabs>
        <w:ind w:left="852" w:hanging="852"/>
        <w:rPr>
          <w:rFonts w:ascii="Arial" w:hAnsi="Arial" w:cs="Arial"/>
          <w:b/>
        </w:rPr>
      </w:pPr>
      <w:r w:rsidRPr="00FB5FBD">
        <w:rPr>
          <w:rFonts w:ascii="Arial" w:hAnsi="Arial" w:cs="Arial"/>
          <w:b/>
        </w:rPr>
        <w:t xml:space="preserve">Η6.1.4 </w:t>
      </w:r>
      <w:r w:rsidRPr="00FB5FBD">
        <w:rPr>
          <w:rFonts w:ascii="Arial" w:hAnsi="Arial" w:cs="Arial"/>
          <w:b/>
        </w:rPr>
        <w:tab/>
        <w:t xml:space="preserve">Υδραυλικές βαλβίδες ελέγχου στάθμης (φλοτεροβαλβίδες), απλού φλοτέρ, χυτοσιδηρές, μονού θαλάμου,  ΡΝ 16 </w:t>
      </w:r>
      <w:r w:rsidRPr="00FB5FBD">
        <w:rPr>
          <w:rFonts w:ascii="Arial" w:hAnsi="Arial" w:cs="Arial"/>
          <w:b/>
          <w:lang w:val="en-US"/>
        </w:rPr>
        <w:t>atm</w:t>
      </w:r>
      <w:r w:rsidRPr="00FB5FBD">
        <w:rPr>
          <w:rFonts w:ascii="Arial" w:hAnsi="Arial" w:cs="Arial"/>
          <w:b/>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623641">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623641">
      <w:pPr>
        <w:jc w:val="both"/>
        <w:rPr>
          <w:rFonts w:ascii="Arial" w:hAnsi="Arial" w:cs="Arial"/>
        </w:rPr>
      </w:pPr>
      <w:r w:rsidRPr="00FB5FBD">
        <w:rPr>
          <w:rFonts w:ascii="Arial" w:hAnsi="Arial" w:cs="Arial"/>
        </w:rPr>
        <w:t xml:space="preserve">Υδραυλικές βαλβίδες ελέγχου στάθμης (φλοτεροβαλβίδες) απλού φλοτέρ, χυτοσιδηρές, μονού θαλάμου,  ονομ. πίεσης ΡΝ 16 </w:t>
      </w:r>
      <w:r w:rsidRPr="00FB5FBD">
        <w:rPr>
          <w:rFonts w:ascii="Arial" w:hAnsi="Arial" w:cs="Arial"/>
          <w:lang w:val="en-US"/>
        </w:rPr>
        <w:t>atm</w:t>
      </w:r>
      <w:r w:rsidRPr="00FB5FBD">
        <w:rPr>
          <w:rFonts w:ascii="Arial" w:hAnsi="Arial" w:cs="Arial"/>
        </w:rPr>
        <w:t>, με όλα τα εξαρτήματα (βαλβίδα, πιλότος υπερπίεσης μεταλλικός, πηνίο 1/2", τροφοδοτικό αδιάλειπτης λειτουργίας, πίνακας αυτοματισμού κ.λ.π.).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w:t>
      </w:r>
      <w:r w:rsidRPr="00FB5FBD">
        <w:rPr>
          <w:rFonts w:ascii="Arial" w:hAnsi="Arial" w:cs="Arial"/>
        </w:rPr>
        <w:t xml:space="preserve"> </w:t>
      </w:r>
      <w:r>
        <w:rPr>
          <w:rFonts w:ascii="Arial" w:hAnsi="Arial" w:cs="Arial"/>
        </w:rPr>
        <w:t>σ</w:t>
      </w:r>
      <w:r w:rsidRPr="00FB5FBD">
        <w:rPr>
          <w:rFonts w:ascii="Arial" w:hAnsi="Arial" w:cs="Arial"/>
        </w:rPr>
        <w:t>ύμφωνα με την φυτοτεχνική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623641">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260"/>
        <w:gridCol w:w="2170"/>
      </w:tblGrid>
      <w:tr w:rsidR="004A1174" w:rsidRPr="00FB5FBD">
        <w:trPr>
          <w:cantSplit/>
          <w:trHeight w:val="255"/>
          <w:tblHeader/>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 xml:space="preserve">Ονομαστική διάμετρος </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Η6.1.4.1</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1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Η6.1.4.2</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Η6.1.4.3</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2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Η6.1.4.4</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3''</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Η6.1.4.5</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4''</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Η6.1.4.6</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DN 50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Η6.1.4.7</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DN 65</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Η6.1.4.8</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DN 80</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Η6.1.4.9</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DN 100</w:t>
            </w:r>
          </w:p>
        </w:tc>
      </w:tr>
    </w:tbl>
    <w:p w:rsidR="00D52767" w:rsidRDefault="00D52767" w:rsidP="00623641">
      <w:pPr>
        <w:tabs>
          <w:tab w:val="left" w:pos="852"/>
          <w:tab w:val="left" w:pos="1936"/>
          <w:tab w:val="left" w:pos="3305"/>
          <w:tab w:val="left" w:pos="6350"/>
          <w:tab w:val="left" w:pos="7650"/>
          <w:tab w:val="left" w:pos="9150"/>
        </w:tabs>
        <w:ind w:left="852" w:hanging="852"/>
        <w:rPr>
          <w:rFonts w:ascii="Arial" w:hAnsi="Arial" w:cs="Arial"/>
          <w:b/>
        </w:rPr>
      </w:pPr>
    </w:p>
    <w:p w:rsidR="00744E00" w:rsidRDefault="00744E00" w:rsidP="00623641">
      <w:pPr>
        <w:tabs>
          <w:tab w:val="left" w:pos="852"/>
          <w:tab w:val="left" w:pos="1936"/>
          <w:tab w:val="left" w:pos="3305"/>
          <w:tab w:val="left" w:pos="6350"/>
          <w:tab w:val="left" w:pos="7650"/>
          <w:tab w:val="left" w:pos="9150"/>
        </w:tabs>
        <w:ind w:left="852" w:hanging="852"/>
        <w:rPr>
          <w:rFonts w:ascii="Arial" w:hAnsi="Arial" w:cs="Arial"/>
          <w:b/>
        </w:rPr>
      </w:pPr>
    </w:p>
    <w:p w:rsidR="004A1174" w:rsidRPr="00FB5FBD" w:rsidRDefault="004A1174" w:rsidP="00623641">
      <w:pPr>
        <w:tabs>
          <w:tab w:val="left" w:pos="852"/>
          <w:tab w:val="left" w:pos="1936"/>
          <w:tab w:val="left" w:pos="3305"/>
          <w:tab w:val="left" w:pos="6350"/>
          <w:tab w:val="left" w:pos="7650"/>
          <w:tab w:val="left" w:pos="9150"/>
        </w:tabs>
        <w:ind w:left="852" w:hanging="852"/>
        <w:rPr>
          <w:rFonts w:ascii="Arial" w:hAnsi="Arial" w:cs="Arial"/>
          <w:b/>
        </w:rPr>
      </w:pPr>
      <w:r w:rsidRPr="00FB5FBD">
        <w:rPr>
          <w:rFonts w:ascii="Arial" w:hAnsi="Arial" w:cs="Arial"/>
          <w:b/>
        </w:rPr>
        <w:t xml:space="preserve">Η6.1.5 </w:t>
      </w:r>
      <w:r w:rsidRPr="00FB5FBD">
        <w:rPr>
          <w:rFonts w:ascii="Arial" w:hAnsi="Arial" w:cs="Arial"/>
          <w:b/>
        </w:rPr>
        <w:tab/>
        <w:t xml:space="preserve">Υδραυλικές βαλβίδες ελέγχου στάθμης (φλοτεροβαλβίδες), με φλοτέρ άνω και κάτω στάθμης, χυτοσιδηρές, μονού θαλάμου, ΡΝ 16 </w:t>
      </w:r>
      <w:r w:rsidRPr="00FB5FBD">
        <w:rPr>
          <w:rFonts w:ascii="Arial" w:hAnsi="Arial" w:cs="Arial"/>
          <w:b/>
          <w:lang w:val="en-US"/>
        </w:rPr>
        <w:t>atm</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623641">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623641">
      <w:pPr>
        <w:jc w:val="both"/>
        <w:rPr>
          <w:rFonts w:ascii="Arial" w:hAnsi="Arial" w:cs="Arial"/>
        </w:rPr>
      </w:pPr>
      <w:r w:rsidRPr="00FB5FBD">
        <w:rPr>
          <w:rFonts w:ascii="Arial" w:hAnsi="Arial" w:cs="Arial"/>
        </w:rPr>
        <w:t xml:space="preserve">Υδραυλικές βαλβίδες ελέγχου στάθμης (φλοτεροβαλβίδες) με φλοτέρ άνω και κάτω, χυτοσιδηρές, μονού θαλάμου,  ονομ. πίεσης ΡΝ 16 </w:t>
      </w:r>
      <w:r w:rsidRPr="00FB5FBD">
        <w:rPr>
          <w:rFonts w:ascii="Arial" w:hAnsi="Arial" w:cs="Arial"/>
          <w:lang w:val="en-US"/>
        </w:rPr>
        <w:t>atm</w:t>
      </w:r>
      <w:r w:rsidRPr="00FB5FBD">
        <w:rPr>
          <w:rFonts w:ascii="Arial" w:hAnsi="Arial" w:cs="Arial"/>
        </w:rPr>
        <w:t>, με όλα τα εξαρτήματα (μεταλλικός πιλότος, σωληνάκια, βελονοειδείς βαλβίδες κ.λ.π.), με εύρος ρύθμισης 0,5 m.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σ</w:t>
      </w:r>
      <w:r w:rsidRPr="00FB5FBD">
        <w:rPr>
          <w:rFonts w:ascii="Arial" w:hAnsi="Arial" w:cs="Arial"/>
        </w:rPr>
        <w:t>ύμφωνα με την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623641">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260"/>
        <w:gridCol w:w="2350"/>
      </w:tblGrid>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 xml:space="preserve">Ονομαστική διάμετρος </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Η6.1.5.1</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1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Η6.1.5.2</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Η6.1.5.3</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2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Η6.1.5.4</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3''</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Η6.1.5.5</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4''</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Η6.1.5.6</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DN 50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Η6.1.5.7</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DN 65</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Η6.1.5.8</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DN 80</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Η6.1.5.9</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DN 100</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p>
    <w:p w:rsidR="004A1174" w:rsidRPr="00FB5FBD" w:rsidRDefault="004A1174" w:rsidP="00555CE6">
      <w:pPr>
        <w:tabs>
          <w:tab w:val="left" w:pos="1936"/>
          <w:tab w:val="left" w:pos="3305"/>
          <w:tab w:val="left" w:pos="6350"/>
          <w:tab w:val="left" w:pos="7650"/>
          <w:tab w:val="left" w:pos="9150"/>
        </w:tabs>
        <w:rPr>
          <w:rFonts w:ascii="Arial" w:hAnsi="Arial" w:cs="Arial"/>
        </w:rPr>
      </w:pPr>
    </w:p>
    <w:p w:rsidR="004A1174" w:rsidRPr="00FB5FBD" w:rsidRDefault="004A1174" w:rsidP="00623641">
      <w:pPr>
        <w:tabs>
          <w:tab w:val="left" w:pos="852"/>
          <w:tab w:val="left" w:pos="1936"/>
          <w:tab w:val="left" w:pos="3305"/>
          <w:tab w:val="left" w:pos="6350"/>
          <w:tab w:val="left" w:pos="7650"/>
          <w:tab w:val="left" w:pos="9150"/>
        </w:tabs>
        <w:ind w:left="851" w:right="792" w:hanging="851"/>
        <w:rPr>
          <w:rFonts w:ascii="Arial" w:hAnsi="Arial" w:cs="Arial"/>
          <w:b/>
        </w:rPr>
      </w:pPr>
      <w:r w:rsidRPr="00FB5FBD">
        <w:rPr>
          <w:rFonts w:ascii="Arial" w:hAnsi="Arial" w:cs="Arial"/>
          <w:b/>
        </w:rPr>
        <w:t xml:space="preserve">Η6.1.6 </w:t>
      </w:r>
      <w:r w:rsidRPr="00FB5FBD">
        <w:rPr>
          <w:rFonts w:ascii="Arial" w:hAnsi="Arial" w:cs="Arial"/>
          <w:b/>
        </w:rPr>
        <w:tab/>
        <w:t xml:space="preserve">Υδραυλικές αντιπληγματικές βαλβίδες, χυτοσιδηρές, μονού θαλάμου,  ΡΝ 16 </w:t>
      </w:r>
      <w:r w:rsidRPr="00FB5FBD">
        <w:rPr>
          <w:rFonts w:ascii="Arial" w:hAnsi="Arial" w:cs="Arial"/>
          <w:b/>
          <w:lang w:val="en-US"/>
        </w:rPr>
        <w:t>atm</w:t>
      </w:r>
      <w:r w:rsidRPr="00FB5FBD">
        <w:rPr>
          <w:rFonts w:ascii="Arial" w:hAnsi="Arial" w:cs="Arial"/>
          <w:b/>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E13087">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E13087">
      <w:pPr>
        <w:jc w:val="both"/>
        <w:rPr>
          <w:rFonts w:ascii="Arial" w:hAnsi="Arial" w:cs="Arial"/>
        </w:rPr>
      </w:pPr>
      <w:r w:rsidRPr="00FB5FBD">
        <w:rPr>
          <w:rFonts w:ascii="Arial" w:hAnsi="Arial" w:cs="Arial"/>
        </w:rPr>
        <w:t xml:space="preserve">Υδραυλικές αντιπληγματικές βαλβίδες, χυτοσιδηρές, μονού θαλάμου, ονομ. πίεσης ΡΝ 16 </w:t>
      </w:r>
      <w:r w:rsidRPr="00FB5FBD">
        <w:rPr>
          <w:rFonts w:ascii="Arial" w:hAnsi="Arial" w:cs="Arial"/>
          <w:lang w:val="en-US"/>
        </w:rPr>
        <w:t>atm</w:t>
      </w:r>
      <w:r w:rsidRPr="00FB5FBD">
        <w:rPr>
          <w:rFonts w:ascii="Arial" w:hAnsi="Arial" w:cs="Arial"/>
        </w:rPr>
        <w:t>, με όλα τα εξαρτήματα (δηλ. μεταλλικό πιλότο, βάνα βελόνης, φίλτρο, σωληνάκια, βελονοειδείς βαλβίδες κ.λ.π.).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σ</w:t>
      </w:r>
      <w:r w:rsidRPr="00FB5FBD">
        <w:rPr>
          <w:rFonts w:ascii="Arial" w:hAnsi="Arial" w:cs="Arial"/>
        </w:rPr>
        <w:t>ύμφωνα με την φυτοτεχνική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E13087">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260"/>
        <w:gridCol w:w="2350"/>
      </w:tblGrid>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 xml:space="preserve">Ονομαστική διάμετρος </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Η6.1.6.1</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1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Η6.1.6.2</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Η6.1.6.3</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2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Η6.1.6.4</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3''</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Η6.1.6.5</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DN 50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Η6.1.6.6</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DN 65</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Η6.1.6.7</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DN 80</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1936"/>
          <w:tab w:val="left" w:pos="3305"/>
          <w:tab w:val="left" w:pos="6350"/>
          <w:tab w:val="left" w:pos="7650"/>
          <w:tab w:val="left" w:pos="9150"/>
        </w:tabs>
        <w:rPr>
          <w:rFonts w:ascii="Arial" w:hAnsi="Arial" w:cs="Arial"/>
          <w:b/>
        </w:rPr>
      </w:pPr>
    </w:p>
    <w:p w:rsidR="004A1174" w:rsidRPr="00FB5FBD" w:rsidRDefault="004A1174" w:rsidP="00555CE6">
      <w:pPr>
        <w:tabs>
          <w:tab w:val="left" w:pos="852"/>
          <w:tab w:val="left" w:pos="1936"/>
          <w:tab w:val="left" w:pos="3305"/>
          <w:tab w:val="left" w:pos="6350"/>
          <w:tab w:val="left" w:pos="7650"/>
          <w:tab w:val="left" w:pos="9150"/>
        </w:tabs>
        <w:ind w:left="852" w:hanging="852"/>
        <w:rPr>
          <w:rFonts w:ascii="Arial" w:hAnsi="Arial" w:cs="Arial"/>
          <w:b/>
        </w:rPr>
      </w:pPr>
      <w:r w:rsidRPr="00FB5FBD">
        <w:rPr>
          <w:rFonts w:ascii="Arial" w:hAnsi="Arial" w:cs="Arial"/>
          <w:b/>
        </w:rPr>
        <w:t xml:space="preserve">Η6.1.7 </w:t>
      </w:r>
      <w:r w:rsidRPr="00FB5FBD">
        <w:rPr>
          <w:rFonts w:ascii="Arial" w:hAnsi="Arial" w:cs="Arial"/>
          <w:b/>
        </w:rPr>
        <w:tab/>
        <w:t xml:space="preserve">Υδραυλικές βαλβίδες  υπερπίεσης, ηλεκτρικής ανίχνευσης πλήγματος, χυτοσιδηρές, μονού θαλάμου,  ΡΝ 16 </w:t>
      </w:r>
      <w:r w:rsidRPr="00FB5FBD">
        <w:rPr>
          <w:rFonts w:ascii="Arial" w:hAnsi="Arial" w:cs="Arial"/>
          <w:b/>
          <w:lang w:val="en-US"/>
        </w:rPr>
        <w:t>atm</w:t>
      </w:r>
      <w:r w:rsidRPr="00FB5FBD">
        <w:rPr>
          <w:rFonts w:ascii="Arial" w:hAnsi="Arial" w:cs="Arial"/>
          <w:b/>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E13087">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E13087">
      <w:pPr>
        <w:jc w:val="both"/>
        <w:rPr>
          <w:rFonts w:ascii="Arial" w:hAnsi="Arial" w:cs="Arial"/>
        </w:rPr>
      </w:pPr>
      <w:r w:rsidRPr="00FB5FBD">
        <w:rPr>
          <w:rFonts w:ascii="Arial" w:hAnsi="Arial" w:cs="Arial"/>
        </w:rPr>
        <w:t xml:space="preserve">Υδραυλικές βαλβίδες  υπερπίεσης, ηλεκτρικής ανίχνευσης πλήγματος, χυτοσιδηρές, μονού θαλάμου,  ΡΝ 16 </w:t>
      </w:r>
      <w:r w:rsidRPr="00FB5FBD">
        <w:rPr>
          <w:rFonts w:ascii="Arial" w:hAnsi="Arial" w:cs="Arial"/>
          <w:lang w:val="en-US"/>
        </w:rPr>
        <w:t>atm</w:t>
      </w:r>
      <w:r w:rsidRPr="00FB5FBD">
        <w:rPr>
          <w:rFonts w:ascii="Arial" w:hAnsi="Arial" w:cs="Arial"/>
        </w:rPr>
        <w:t>, με όλα τα εξαρτήματα (μεταλλικοί πιλότοι, σωληνάκια, βελονοειδείς βαλβίδες κ.λ.π.).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xml:space="preserve">, </w:t>
      </w:r>
      <w:r w:rsidRPr="00FB5FBD">
        <w:rPr>
          <w:rFonts w:ascii="Arial" w:hAnsi="Arial" w:cs="Arial"/>
        </w:rPr>
        <w:t xml:space="preserve"> </w:t>
      </w:r>
      <w:r>
        <w:rPr>
          <w:rFonts w:ascii="Arial" w:hAnsi="Arial" w:cs="Arial"/>
        </w:rPr>
        <w:t>σ</w:t>
      </w:r>
      <w:r w:rsidRPr="00FB5FBD">
        <w:rPr>
          <w:rFonts w:ascii="Arial" w:hAnsi="Arial" w:cs="Arial"/>
        </w:rPr>
        <w:t>ύμφωνα με την φυτοτεχνική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E13087">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260"/>
        <w:gridCol w:w="1771"/>
      </w:tblGrid>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177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 xml:space="preserve">Ονομαστική διάμετρος </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Η6.1.7.1</w:t>
            </w:r>
          </w:p>
        </w:tc>
        <w:tc>
          <w:tcPr>
            <w:tcW w:w="177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1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Η6.1.7.2</w:t>
            </w:r>
          </w:p>
        </w:tc>
        <w:tc>
          <w:tcPr>
            <w:tcW w:w="177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Η6.1.7.3</w:t>
            </w:r>
          </w:p>
        </w:tc>
        <w:tc>
          <w:tcPr>
            <w:tcW w:w="177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2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Η6.1.7.4</w:t>
            </w:r>
          </w:p>
        </w:tc>
        <w:tc>
          <w:tcPr>
            <w:tcW w:w="177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3''</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Η6.1.7.5</w:t>
            </w:r>
          </w:p>
        </w:tc>
        <w:tc>
          <w:tcPr>
            <w:tcW w:w="177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4''</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Η6.1.7.6</w:t>
            </w:r>
          </w:p>
        </w:tc>
        <w:tc>
          <w:tcPr>
            <w:tcW w:w="177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DN 50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Η6.1.7.7</w:t>
            </w:r>
          </w:p>
        </w:tc>
        <w:tc>
          <w:tcPr>
            <w:tcW w:w="177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DN 65</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Η6.1.7.8</w:t>
            </w:r>
          </w:p>
        </w:tc>
        <w:tc>
          <w:tcPr>
            <w:tcW w:w="177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DN 80</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1936"/>
          <w:tab w:val="left" w:pos="3305"/>
          <w:tab w:val="left" w:pos="6350"/>
          <w:tab w:val="left" w:pos="7650"/>
          <w:tab w:val="left" w:pos="9150"/>
        </w:tabs>
        <w:rPr>
          <w:rFonts w:ascii="Arial" w:hAnsi="Arial" w:cs="Arial"/>
          <w:b/>
        </w:rPr>
      </w:pPr>
    </w:p>
    <w:p w:rsidR="004A1174" w:rsidRPr="00FB5FBD" w:rsidRDefault="004A1174" w:rsidP="00555CE6">
      <w:pPr>
        <w:tabs>
          <w:tab w:val="left" w:pos="852"/>
          <w:tab w:val="left" w:pos="1936"/>
          <w:tab w:val="left" w:pos="3305"/>
          <w:tab w:val="left" w:pos="6350"/>
          <w:tab w:val="left" w:pos="7650"/>
          <w:tab w:val="left" w:pos="9150"/>
        </w:tabs>
        <w:ind w:left="852" w:hanging="852"/>
        <w:rPr>
          <w:rFonts w:ascii="Arial" w:hAnsi="Arial" w:cs="Arial"/>
          <w:b/>
        </w:rPr>
      </w:pPr>
      <w:r w:rsidRPr="00FB5FBD">
        <w:rPr>
          <w:rFonts w:ascii="Arial" w:hAnsi="Arial" w:cs="Arial"/>
          <w:b/>
        </w:rPr>
        <w:t>Η6.1.8</w:t>
      </w:r>
      <w:r w:rsidRPr="00FB5FBD">
        <w:rPr>
          <w:rFonts w:ascii="Arial" w:hAnsi="Arial" w:cs="Arial"/>
          <w:b/>
        </w:rPr>
        <w:tab/>
        <w:t xml:space="preserve">Υδραυλικές βαλβίδες αντεπιστροφής, ελαστικής έμφραξης, χυτοσιδηρές, μονού θαλάμου,  ΡΝ 16 </w:t>
      </w:r>
      <w:r w:rsidRPr="00FB5FBD">
        <w:rPr>
          <w:rFonts w:ascii="Arial" w:hAnsi="Arial" w:cs="Arial"/>
          <w:b/>
          <w:lang w:val="en-US"/>
        </w:rPr>
        <w:t>atm</w:t>
      </w:r>
      <w:r w:rsidRPr="00FB5FBD">
        <w:rPr>
          <w:rFonts w:ascii="Arial" w:hAnsi="Arial" w:cs="Arial"/>
          <w:b/>
        </w:rPr>
        <w:t xml:space="preserve"> </w:t>
      </w:r>
    </w:p>
    <w:p w:rsidR="004A1174" w:rsidRPr="00E13087" w:rsidRDefault="004A1174" w:rsidP="00555CE6">
      <w:pPr>
        <w:tabs>
          <w:tab w:val="left" w:pos="3305"/>
          <w:tab w:val="left" w:pos="6350"/>
          <w:tab w:val="left" w:pos="7650"/>
          <w:tab w:val="left" w:pos="9150"/>
        </w:tabs>
        <w:rPr>
          <w:rFonts w:ascii="Arial" w:hAnsi="Arial" w:cs="Arial"/>
          <w:b/>
          <w:sz w:val="12"/>
          <w:szCs w:val="12"/>
        </w:rPr>
      </w:pPr>
      <w:r w:rsidRPr="00E13087">
        <w:rPr>
          <w:rFonts w:ascii="Arial" w:hAnsi="Arial" w:cs="Arial"/>
          <w:b/>
          <w:sz w:val="12"/>
          <w:szCs w:val="12"/>
        </w:rPr>
        <w:t xml:space="preserve"> </w:t>
      </w:r>
    </w:p>
    <w:p w:rsidR="004A1174" w:rsidRPr="00FB5FBD" w:rsidRDefault="004A1174" w:rsidP="00E13087">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E13087">
      <w:pPr>
        <w:jc w:val="both"/>
        <w:rPr>
          <w:rFonts w:ascii="Arial" w:hAnsi="Arial" w:cs="Arial"/>
        </w:rPr>
      </w:pPr>
      <w:r w:rsidRPr="00FB5FBD">
        <w:rPr>
          <w:rFonts w:ascii="Arial" w:hAnsi="Arial" w:cs="Arial"/>
        </w:rPr>
        <w:t xml:space="preserve">Υδραυλικές βαλβίδες αντεπιστροφής, ελαστικής έμφραξης, χυτοσιδηρές, μονού θαλάμου,  ΡΝ 16 </w:t>
      </w:r>
      <w:r w:rsidRPr="00FB5FBD">
        <w:rPr>
          <w:rFonts w:ascii="Arial" w:hAnsi="Arial" w:cs="Arial"/>
          <w:lang w:val="en-US"/>
        </w:rPr>
        <w:t>atm</w:t>
      </w:r>
      <w:r w:rsidRPr="00FB5FBD">
        <w:rPr>
          <w:rFonts w:ascii="Arial" w:hAnsi="Arial" w:cs="Arial"/>
        </w:rPr>
        <w:t>, με όλα τα εξαρτήματα (μεταλλικοί πιλότοι, σωληνάκια, βελονοειδείς βαλβίδες κ.λ.π.).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xml:space="preserve">, </w:t>
      </w:r>
      <w:r w:rsidRPr="00FB5FBD">
        <w:rPr>
          <w:rFonts w:ascii="Arial" w:hAnsi="Arial" w:cs="Arial"/>
        </w:rPr>
        <w:t xml:space="preserve"> </w:t>
      </w:r>
      <w:r>
        <w:rPr>
          <w:rFonts w:ascii="Arial" w:hAnsi="Arial" w:cs="Arial"/>
        </w:rPr>
        <w:t>σ</w:t>
      </w:r>
      <w:r w:rsidRPr="00FB5FBD">
        <w:rPr>
          <w:rFonts w:ascii="Arial" w:hAnsi="Arial" w:cs="Arial"/>
        </w:rPr>
        <w:t>ύμφωνα με την φυτοτεχνική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E13087">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440"/>
        <w:gridCol w:w="2170"/>
      </w:tblGrid>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Pr>
                <w:rFonts w:ascii="Arial" w:hAnsi="Arial" w:cs="Arial"/>
                <w:b/>
                <w:lang w:val="en-US"/>
              </w:rPr>
              <w:t>DN (</w:t>
            </w:r>
            <w:r>
              <w:rPr>
                <w:rFonts w:ascii="Arial" w:hAnsi="Arial" w:cs="Arial"/>
                <w:b/>
              </w:rPr>
              <w:t>ίντσες)</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Η6.1.8.1</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1 1/2''</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Η6.1.8.2</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2''</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Η6.1.8.3</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2 1/2''</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Η6.1.8.4</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3''</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Η6.1.8.5</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4''</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Η6.1.8.6</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DN 50</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Η6.1.8.7</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DN 65</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Η6.1.8.8</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DN 80</w:t>
            </w:r>
          </w:p>
        </w:tc>
      </w:tr>
      <w:tr w:rsidR="004A1174" w:rsidRPr="00FB5FBD">
        <w:trPr>
          <w:trHeight w:val="270"/>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Η6.1.8.9</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DN 100</w:t>
            </w:r>
          </w:p>
        </w:tc>
      </w:tr>
    </w:tbl>
    <w:p w:rsidR="004A1174" w:rsidRPr="00FB5FBD" w:rsidRDefault="004A1174" w:rsidP="00555CE6">
      <w:pPr>
        <w:tabs>
          <w:tab w:val="left" w:pos="852"/>
          <w:tab w:val="left" w:pos="1936"/>
          <w:tab w:val="left" w:pos="3305"/>
          <w:tab w:val="left" w:pos="6350"/>
          <w:tab w:val="left" w:pos="7650"/>
          <w:tab w:val="left" w:pos="9150"/>
        </w:tabs>
        <w:rPr>
          <w:rFonts w:ascii="Arial" w:hAnsi="Arial" w:cs="Arial"/>
          <w:b/>
          <w:lang w:val="en-US"/>
        </w:rPr>
      </w:pPr>
    </w:p>
    <w:p w:rsidR="004A1174" w:rsidRDefault="004A1174" w:rsidP="00555CE6">
      <w:pPr>
        <w:tabs>
          <w:tab w:val="left" w:pos="852"/>
          <w:tab w:val="left" w:pos="1936"/>
          <w:tab w:val="left" w:pos="3305"/>
          <w:tab w:val="left" w:pos="6350"/>
          <w:tab w:val="left" w:pos="7650"/>
          <w:tab w:val="left" w:pos="9150"/>
        </w:tabs>
        <w:rPr>
          <w:rFonts w:ascii="Arial" w:hAnsi="Arial" w:cs="Arial"/>
          <w:b/>
        </w:rPr>
      </w:pPr>
    </w:p>
    <w:p w:rsidR="00744E00" w:rsidRDefault="00744E00" w:rsidP="00555CE6">
      <w:pPr>
        <w:tabs>
          <w:tab w:val="left" w:pos="852"/>
          <w:tab w:val="left" w:pos="1936"/>
          <w:tab w:val="left" w:pos="3305"/>
          <w:tab w:val="left" w:pos="6350"/>
          <w:tab w:val="left" w:pos="7650"/>
          <w:tab w:val="left" w:pos="9150"/>
        </w:tabs>
        <w:rPr>
          <w:rFonts w:ascii="Arial" w:hAnsi="Arial" w:cs="Arial"/>
          <w:b/>
        </w:rPr>
      </w:pPr>
    </w:p>
    <w:p w:rsidR="00744E00" w:rsidRDefault="00744E00" w:rsidP="00555CE6">
      <w:pPr>
        <w:tabs>
          <w:tab w:val="left" w:pos="852"/>
          <w:tab w:val="left" w:pos="1936"/>
          <w:tab w:val="left" w:pos="3305"/>
          <w:tab w:val="left" w:pos="6350"/>
          <w:tab w:val="left" w:pos="7650"/>
          <w:tab w:val="left" w:pos="9150"/>
        </w:tabs>
        <w:rPr>
          <w:rFonts w:ascii="Arial" w:hAnsi="Arial" w:cs="Arial"/>
          <w:b/>
        </w:rPr>
      </w:pPr>
    </w:p>
    <w:p w:rsidR="00744E00" w:rsidRDefault="00744E00" w:rsidP="00555CE6">
      <w:pPr>
        <w:tabs>
          <w:tab w:val="left" w:pos="852"/>
          <w:tab w:val="left" w:pos="1936"/>
          <w:tab w:val="left" w:pos="3305"/>
          <w:tab w:val="left" w:pos="6350"/>
          <w:tab w:val="left" w:pos="7650"/>
          <w:tab w:val="left" w:pos="9150"/>
        </w:tabs>
        <w:rPr>
          <w:rFonts w:ascii="Arial" w:hAnsi="Arial" w:cs="Arial"/>
          <w:b/>
        </w:rPr>
      </w:pPr>
    </w:p>
    <w:p w:rsidR="00744E00" w:rsidRPr="00744E00" w:rsidRDefault="00744E00" w:rsidP="00555CE6">
      <w:pPr>
        <w:tabs>
          <w:tab w:val="left" w:pos="852"/>
          <w:tab w:val="left" w:pos="1936"/>
          <w:tab w:val="left" w:pos="3305"/>
          <w:tab w:val="left" w:pos="6350"/>
          <w:tab w:val="left" w:pos="7650"/>
          <w:tab w:val="left" w:pos="9150"/>
        </w:tabs>
        <w:rPr>
          <w:rFonts w:ascii="Arial" w:hAnsi="Arial" w:cs="Arial"/>
          <w:b/>
        </w:rPr>
      </w:pPr>
    </w:p>
    <w:p w:rsidR="004A1174" w:rsidRPr="00FB5FBD" w:rsidRDefault="004A1174" w:rsidP="00E13087">
      <w:pPr>
        <w:tabs>
          <w:tab w:val="left" w:pos="852"/>
          <w:tab w:val="left" w:pos="1936"/>
          <w:tab w:val="left" w:pos="3305"/>
          <w:tab w:val="left" w:pos="6350"/>
          <w:tab w:val="left" w:pos="7650"/>
          <w:tab w:val="left" w:pos="9150"/>
        </w:tabs>
        <w:ind w:left="851" w:right="650" w:hanging="851"/>
        <w:rPr>
          <w:rFonts w:ascii="Arial" w:hAnsi="Arial" w:cs="Arial"/>
          <w:b/>
        </w:rPr>
      </w:pPr>
      <w:r w:rsidRPr="00FB5FBD">
        <w:rPr>
          <w:rFonts w:ascii="Arial" w:hAnsi="Arial" w:cs="Arial"/>
          <w:b/>
        </w:rPr>
        <w:t xml:space="preserve">Η6.1.9 </w:t>
      </w:r>
      <w:r w:rsidRPr="00FB5FBD">
        <w:rPr>
          <w:rFonts w:ascii="Arial" w:hAnsi="Arial" w:cs="Arial"/>
          <w:b/>
        </w:rPr>
        <w:tab/>
        <w:t xml:space="preserve">Υδραυλικές βαλβίδες ρύθμισης παροχής, χυτοσιδηρές, μονού θαλάμου, ΡΝ 16 </w:t>
      </w:r>
      <w:r w:rsidRPr="00FB5FBD">
        <w:rPr>
          <w:rFonts w:ascii="Arial" w:hAnsi="Arial" w:cs="Arial"/>
          <w:b/>
          <w:lang w:val="en-US"/>
        </w:rPr>
        <w:t>atm</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E13087">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E13087">
      <w:pPr>
        <w:jc w:val="both"/>
        <w:rPr>
          <w:rFonts w:ascii="Arial" w:hAnsi="Arial" w:cs="Arial"/>
        </w:rPr>
      </w:pPr>
      <w:r w:rsidRPr="00FB5FBD">
        <w:rPr>
          <w:rFonts w:ascii="Arial" w:hAnsi="Arial" w:cs="Arial"/>
        </w:rPr>
        <w:t xml:space="preserve">Υδραυλικές βαλβίδες ρύθμισης παροχής, χυτοσιδηρές, μονού θαλάμου, ΡΝ 16 </w:t>
      </w:r>
      <w:r w:rsidRPr="00FB5FBD">
        <w:rPr>
          <w:rFonts w:ascii="Arial" w:hAnsi="Arial" w:cs="Arial"/>
          <w:lang w:val="en-US"/>
        </w:rPr>
        <w:t>atm</w:t>
      </w:r>
      <w:r w:rsidRPr="00FB5FBD">
        <w:rPr>
          <w:rFonts w:ascii="Arial" w:hAnsi="Arial" w:cs="Arial"/>
        </w:rPr>
        <w:t>, με όλα τα εξαρτήματα (μεταλλικοί πιλότοι, σωληνάκια, βελονοειδείς βαλβίδες κ.λ.π.).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xml:space="preserve">, </w:t>
      </w:r>
      <w:r w:rsidRPr="00FB5FBD">
        <w:rPr>
          <w:rFonts w:ascii="Arial" w:hAnsi="Arial" w:cs="Arial"/>
        </w:rPr>
        <w:t xml:space="preserve"> </w:t>
      </w:r>
      <w:r>
        <w:rPr>
          <w:rFonts w:ascii="Arial" w:hAnsi="Arial" w:cs="Arial"/>
        </w:rPr>
        <w:t>σ</w:t>
      </w:r>
      <w:r w:rsidRPr="00FB5FBD">
        <w:rPr>
          <w:rFonts w:ascii="Arial" w:hAnsi="Arial" w:cs="Arial"/>
        </w:rPr>
        <w:t>ύμφωνα με την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E13087">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260"/>
        <w:gridCol w:w="2170"/>
      </w:tblGrid>
      <w:tr w:rsidR="004A1174" w:rsidRPr="00FB5FBD">
        <w:trPr>
          <w:cantSplit/>
          <w:trHeight w:val="255"/>
          <w:tblHeader/>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Pr>
                <w:rFonts w:ascii="Arial" w:hAnsi="Arial" w:cs="Arial"/>
                <w:b/>
                <w:lang w:val="en-US"/>
              </w:rPr>
              <w:t>DN (</w:t>
            </w:r>
            <w:r>
              <w:rPr>
                <w:rFonts w:ascii="Arial" w:hAnsi="Arial" w:cs="Arial"/>
                <w:b/>
              </w:rPr>
              <w:t>ίντσες)</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Η6.1.9.1</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1 1/2''</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Η6.1.9.2</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2''</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Η6.1.9.3</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2 1/2''</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Η6.1.9.4</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3''</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Η6.1.9.5</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4''</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Η6.1.9.6</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DN 50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Η6.1.9.7</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DN 65</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Η6.1.9.8</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DN 80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Η6.1.9.9</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DN 100</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1936"/>
          <w:tab w:val="left" w:pos="3305"/>
          <w:tab w:val="left" w:pos="6350"/>
          <w:tab w:val="left" w:pos="7650"/>
          <w:tab w:val="left" w:pos="9150"/>
        </w:tabs>
        <w:rPr>
          <w:rFonts w:ascii="Arial" w:hAnsi="Arial" w:cs="Arial"/>
          <w:b/>
        </w:rPr>
      </w:pPr>
    </w:p>
    <w:p w:rsidR="004A1174" w:rsidRPr="00FB5FBD" w:rsidRDefault="004A1174" w:rsidP="00555CE6">
      <w:pPr>
        <w:tabs>
          <w:tab w:val="left" w:pos="852"/>
          <w:tab w:val="left" w:pos="1936"/>
          <w:tab w:val="left" w:pos="3305"/>
          <w:tab w:val="left" w:pos="6350"/>
          <w:tab w:val="left" w:pos="7650"/>
          <w:tab w:val="left" w:pos="9150"/>
        </w:tabs>
        <w:rPr>
          <w:rFonts w:ascii="Arial" w:hAnsi="Arial" w:cs="Arial"/>
          <w:b/>
        </w:rPr>
      </w:pPr>
      <w:r w:rsidRPr="00FB5FBD">
        <w:rPr>
          <w:rFonts w:ascii="Arial" w:hAnsi="Arial" w:cs="Arial"/>
          <w:b/>
        </w:rPr>
        <w:t>Η6.1.10</w:t>
      </w:r>
      <w:r w:rsidRPr="00FB5FBD">
        <w:rPr>
          <w:rFonts w:ascii="Arial" w:hAnsi="Arial" w:cs="Arial"/>
          <w:b/>
        </w:rPr>
        <w:tab/>
        <w:t xml:space="preserve">Υδραυλικές ογκομετρικές βαλβίδες, χυτοσιδηρές, μονού θαλάμου,  ΡΝ 16 </w:t>
      </w:r>
      <w:r w:rsidRPr="00FB5FBD">
        <w:rPr>
          <w:rFonts w:ascii="Arial" w:hAnsi="Arial" w:cs="Arial"/>
          <w:b/>
          <w:lang w:val="en-US"/>
        </w:rPr>
        <w:t>atm</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E13087">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E13087">
      <w:pPr>
        <w:tabs>
          <w:tab w:val="left" w:pos="852"/>
          <w:tab w:val="left" w:pos="1936"/>
          <w:tab w:val="left" w:pos="3305"/>
          <w:tab w:val="left" w:pos="6350"/>
          <w:tab w:val="left" w:pos="7650"/>
          <w:tab w:val="left" w:pos="9150"/>
        </w:tabs>
        <w:jc w:val="both"/>
        <w:rPr>
          <w:rFonts w:ascii="Arial" w:hAnsi="Arial" w:cs="Arial"/>
        </w:rPr>
      </w:pPr>
      <w:r w:rsidRPr="00FB5FBD">
        <w:rPr>
          <w:rFonts w:ascii="Arial" w:hAnsi="Arial" w:cs="Arial"/>
        </w:rPr>
        <w:t xml:space="preserve">Υδραυλικές ογκομετρικές βαλβίδες, χυτοσιδηρές, μονού θαλάμου,  ΡΝ 16 </w:t>
      </w:r>
      <w:r w:rsidRPr="00FB5FBD">
        <w:rPr>
          <w:rFonts w:ascii="Arial" w:hAnsi="Arial" w:cs="Arial"/>
          <w:lang w:val="en-US"/>
        </w:rPr>
        <w:t>atm</w:t>
      </w:r>
      <w:r w:rsidRPr="00FB5FBD">
        <w:rPr>
          <w:rFonts w:ascii="Arial" w:hAnsi="Arial" w:cs="Arial"/>
        </w:rPr>
        <w:t>, σε ενιαίο κέλυφος (μονομπλόκ), ή αποτελούμενες από ηλεκτρική βαλβίδα και υδρόμετρο αντιστοίχου διατομής, με όλα τα εξαρτήματα (μεταλλικοί πιλότοι, σωληνάκια, βελονοειδείς βαλβίδες κ.λ.π.).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xml:space="preserve">, </w:t>
      </w:r>
      <w:r w:rsidRPr="00FB5FBD">
        <w:rPr>
          <w:rFonts w:ascii="Arial" w:hAnsi="Arial" w:cs="Arial"/>
        </w:rPr>
        <w:t xml:space="preserve"> </w:t>
      </w:r>
      <w:r>
        <w:rPr>
          <w:rFonts w:ascii="Arial" w:hAnsi="Arial" w:cs="Arial"/>
        </w:rPr>
        <w:t>σ</w:t>
      </w:r>
      <w:r w:rsidRPr="00FB5FBD">
        <w:rPr>
          <w:rFonts w:ascii="Arial" w:hAnsi="Arial" w:cs="Arial"/>
        </w:rPr>
        <w:t>ύμφωνα με την φυτοτεχνική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E13087">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440"/>
        <w:gridCol w:w="2350"/>
      </w:tblGrid>
      <w:tr w:rsidR="004A1174" w:rsidRPr="00FB5FBD">
        <w:trPr>
          <w:trHeight w:val="255"/>
          <w:tblHeader/>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 xml:space="preserve">Ονομαστική διάμετρος </w:t>
            </w:r>
          </w:p>
        </w:tc>
      </w:tr>
      <w:tr w:rsidR="004A1174" w:rsidRPr="00FB5FBD">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Η6.1.10.1</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1 1/2''</w:t>
            </w:r>
          </w:p>
        </w:tc>
      </w:tr>
      <w:tr w:rsidR="004A1174" w:rsidRPr="00FB5FBD">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Η6.1.10.2</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2''</w:t>
            </w:r>
          </w:p>
        </w:tc>
      </w:tr>
      <w:tr w:rsidR="004A1174" w:rsidRPr="00FB5FBD">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Η6.1.10.3</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2 1/2''</w:t>
            </w:r>
          </w:p>
        </w:tc>
      </w:tr>
      <w:tr w:rsidR="004A1174" w:rsidRPr="00FB5FBD">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Η6.1.10.4</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3''</w:t>
            </w:r>
          </w:p>
        </w:tc>
      </w:tr>
      <w:tr w:rsidR="004A1174" w:rsidRPr="00FB5FBD">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Η6.1.10.5</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4''</w:t>
            </w:r>
          </w:p>
        </w:tc>
      </w:tr>
      <w:tr w:rsidR="004A1174" w:rsidRPr="00FB5FBD">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Η6.1.10.6</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DN 50</w:t>
            </w:r>
          </w:p>
        </w:tc>
      </w:tr>
      <w:tr w:rsidR="004A1174" w:rsidRPr="00FB5FBD">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Η6.1.10.7</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DN 65</w:t>
            </w:r>
          </w:p>
        </w:tc>
      </w:tr>
      <w:tr w:rsidR="004A1174" w:rsidRPr="00FB5FBD">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Η6.1.10.8</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DN 80</w:t>
            </w:r>
          </w:p>
        </w:tc>
      </w:tr>
      <w:tr w:rsidR="004A1174" w:rsidRPr="00FB5FBD">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Η6.1.10.9</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DN 100</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1936"/>
          <w:tab w:val="left" w:pos="3305"/>
          <w:tab w:val="left" w:pos="6350"/>
          <w:tab w:val="left" w:pos="7650"/>
          <w:tab w:val="left" w:pos="9150"/>
        </w:tabs>
        <w:rPr>
          <w:rFonts w:ascii="Arial" w:hAnsi="Arial" w:cs="Arial"/>
          <w:b/>
        </w:rPr>
      </w:pPr>
    </w:p>
    <w:p w:rsidR="004A1174" w:rsidRPr="00FB5FBD" w:rsidRDefault="004A1174" w:rsidP="00555CE6">
      <w:pPr>
        <w:tabs>
          <w:tab w:val="left" w:pos="852"/>
          <w:tab w:val="left" w:pos="1936"/>
          <w:tab w:val="left" w:pos="3305"/>
          <w:tab w:val="left" w:pos="6350"/>
          <w:tab w:val="left" w:pos="7650"/>
          <w:tab w:val="left" w:pos="9150"/>
        </w:tabs>
        <w:rPr>
          <w:rFonts w:ascii="Arial" w:hAnsi="Arial" w:cs="Arial"/>
          <w:b/>
        </w:rPr>
      </w:pPr>
      <w:r w:rsidRPr="00FB5FBD">
        <w:rPr>
          <w:rFonts w:ascii="Arial" w:hAnsi="Arial" w:cs="Arial"/>
          <w:b/>
        </w:rPr>
        <w:t xml:space="preserve">Η6.2 </w:t>
      </w:r>
      <w:r w:rsidRPr="00FB5FBD">
        <w:rPr>
          <w:rFonts w:ascii="Arial" w:hAnsi="Arial" w:cs="Arial"/>
          <w:b/>
        </w:rPr>
        <w:tab/>
        <w:t>Υδραυλικές βαλβίδες διπλού θαλάμου ή αντίστοιχου τύπου</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tabs>
          <w:tab w:val="left" w:pos="852"/>
          <w:tab w:val="left" w:pos="1936"/>
          <w:tab w:val="left" w:pos="3305"/>
          <w:tab w:val="left" w:pos="6350"/>
          <w:tab w:val="left" w:pos="7650"/>
          <w:tab w:val="left" w:pos="9150"/>
        </w:tabs>
        <w:ind w:left="852" w:hanging="852"/>
        <w:rPr>
          <w:rFonts w:ascii="Arial" w:hAnsi="Arial" w:cs="Arial"/>
          <w:b/>
        </w:rPr>
      </w:pPr>
      <w:r w:rsidRPr="00FB5FBD">
        <w:rPr>
          <w:rFonts w:ascii="Arial" w:hAnsi="Arial" w:cs="Arial"/>
          <w:b/>
        </w:rPr>
        <w:t xml:space="preserve">Η6.2.1 </w:t>
      </w:r>
      <w:r w:rsidRPr="00FB5FBD">
        <w:rPr>
          <w:rFonts w:ascii="Arial" w:hAnsi="Arial" w:cs="Arial"/>
          <w:b/>
        </w:rPr>
        <w:tab/>
        <w:t>Υδραυλικές βαλβίδες διπλού θαλάμου ή αντίστοιχου τύπου, χυτοσιδηρές,  ηλεκτρικής και  χειροκίνητης λειτουργίας</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E13087">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E13087">
      <w:pPr>
        <w:jc w:val="both"/>
        <w:rPr>
          <w:rFonts w:ascii="Arial" w:hAnsi="Arial" w:cs="Arial"/>
        </w:rPr>
      </w:pPr>
      <w:r w:rsidRPr="00FB5FBD">
        <w:rPr>
          <w:rFonts w:ascii="Arial" w:hAnsi="Arial" w:cs="Arial"/>
        </w:rPr>
        <w:t>Υδραυλικές χυτοσιδηρές βαλβίδες, διπλού θαλάμου ή σε διάταξη V-PORT ή πλήρως υποστηριζόμενου διαφράγματος ή αντίστοιχου τύπου, ηλεκτρικής λειτουργίας και με δυνατότητα χειροκίνητης λειτουργίας, με όλα τα εξαρτήματα (πιλότοι, σωληνάκια, βελονοειδείς βαλβίδες κ.λ.π.).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xml:space="preserve">, </w:t>
      </w:r>
      <w:r w:rsidRPr="00FB5FBD">
        <w:rPr>
          <w:rFonts w:ascii="Arial" w:hAnsi="Arial" w:cs="Arial"/>
        </w:rPr>
        <w:t xml:space="preserve"> </w:t>
      </w:r>
      <w:r>
        <w:rPr>
          <w:rFonts w:ascii="Arial" w:hAnsi="Arial" w:cs="Arial"/>
        </w:rPr>
        <w:t>σ</w:t>
      </w:r>
      <w:r w:rsidRPr="00FB5FBD">
        <w:rPr>
          <w:rFonts w:ascii="Arial" w:hAnsi="Arial" w:cs="Arial"/>
        </w:rPr>
        <w:t>ύμφωνα με την φυτοτεχνική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E13087">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260"/>
        <w:gridCol w:w="2350"/>
      </w:tblGrid>
      <w:tr w:rsidR="004A1174" w:rsidRPr="00FB5FBD">
        <w:trPr>
          <w:cantSplit/>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 xml:space="preserve">Ονομαστική πίεση /  διάμετρος </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Η6.2.1.1</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16 - DN 50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Η6.2.1.2</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16 - DN 65</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Η6.2.1.3</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16 - DN 80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Η6.2.1.4</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16 - DN 100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Η6.2.1.5</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25 - DN 50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Η6.2.1.6</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25 - DN 65</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Η6.2.1.7</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25 - DN 80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Η6.2.1.8</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25 - DN 100</w:t>
            </w:r>
          </w:p>
        </w:tc>
      </w:tr>
    </w:tbl>
    <w:p w:rsidR="004A1174" w:rsidRPr="00FB5FBD" w:rsidRDefault="004A1174" w:rsidP="00555CE6">
      <w:pPr>
        <w:tabs>
          <w:tab w:val="left" w:pos="852"/>
          <w:tab w:val="left" w:pos="1936"/>
          <w:tab w:val="left" w:pos="3305"/>
          <w:tab w:val="left" w:pos="6350"/>
          <w:tab w:val="left" w:pos="7650"/>
          <w:tab w:val="left" w:pos="9150"/>
        </w:tabs>
        <w:ind w:left="852" w:hanging="852"/>
        <w:rPr>
          <w:rFonts w:ascii="Arial" w:hAnsi="Arial" w:cs="Arial"/>
          <w:b/>
          <w:lang w:val="en-US"/>
        </w:rPr>
      </w:pPr>
    </w:p>
    <w:p w:rsidR="004A1174" w:rsidRPr="00FB5FBD" w:rsidRDefault="004A1174" w:rsidP="00555CE6">
      <w:pPr>
        <w:tabs>
          <w:tab w:val="left" w:pos="852"/>
          <w:tab w:val="left" w:pos="1936"/>
          <w:tab w:val="left" w:pos="3305"/>
          <w:tab w:val="left" w:pos="6350"/>
          <w:tab w:val="left" w:pos="7650"/>
          <w:tab w:val="left" w:pos="9150"/>
        </w:tabs>
        <w:ind w:left="852" w:hanging="852"/>
        <w:rPr>
          <w:rFonts w:ascii="Arial" w:hAnsi="Arial" w:cs="Arial"/>
          <w:b/>
          <w:lang w:val="en-US"/>
        </w:rPr>
      </w:pPr>
    </w:p>
    <w:p w:rsidR="004A1174" w:rsidRPr="00FB5FBD" w:rsidRDefault="004A1174" w:rsidP="00555CE6">
      <w:pPr>
        <w:tabs>
          <w:tab w:val="left" w:pos="852"/>
          <w:tab w:val="left" w:pos="1936"/>
          <w:tab w:val="left" w:pos="3305"/>
          <w:tab w:val="left" w:pos="6350"/>
          <w:tab w:val="left" w:pos="7650"/>
          <w:tab w:val="left" w:pos="9150"/>
        </w:tabs>
        <w:ind w:left="852" w:hanging="852"/>
        <w:rPr>
          <w:rFonts w:ascii="Arial" w:hAnsi="Arial" w:cs="Arial"/>
          <w:b/>
        </w:rPr>
      </w:pPr>
      <w:r w:rsidRPr="00FB5FBD">
        <w:rPr>
          <w:rFonts w:ascii="Arial" w:hAnsi="Arial" w:cs="Arial"/>
          <w:b/>
        </w:rPr>
        <w:t>Η6.2.2</w:t>
      </w:r>
      <w:r w:rsidRPr="00FB5FBD">
        <w:rPr>
          <w:rFonts w:ascii="Arial" w:hAnsi="Arial" w:cs="Arial"/>
          <w:b/>
        </w:rPr>
        <w:tab/>
        <w:t xml:space="preserve">Υδραυλικές βαλβίδες ρύθμισης πίεσης, χυτοσιδηρές, διπλού θαλάμου ή αντίστοιχου τύπου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E13087">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8211"/>
          <w:tab w:val="left" w:pos="12851"/>
          <w:tab w:val="left" w:pos="12949"/>
        </w:tabs>
        <w:rPr>
          <w:rFonts w:ascii="Arial" w:hAnsi="Arial" w:cs="Arial"/>
          <w:sz w:val="12"/>
          <w:szCs w:val="12"/>
        </w:rPr>
      </w:pPr>
    </w:p>
    <w:p w:rsidR="004A1174" w:rsidRDefault="004A1174" w:rsidP="00E13087">
      <w:pPr>
        <w:jc w:val="both"/>
        <w:rPr>
          <w:rFonts w:ascii="Arial" w:hAnsi="Arial" w:cs="Arial"/>
        </w:rPr>
      </w:pPr>
      <w:r w:rsidRPr="00FB5FBD">
        <w:rPr>
          <w:rFonts w:ascii="Arial" w:hAnsi="Arial" w:cs="Arial"/>
        </w:rPr>
        <w:t>Υδραυλικές βαλβίδες ρύθμισης πίεσης, χυτοσιδηρές, διπλού θαλάμου</w:t>
      </w:r>
      <w:r w:rsidRPr="00FB5FBD">
        <w:rPr>
          <w:rFonts w:ascii="Arial" w:hAnsi="Arial" w:cs="Arial"/>
          <w:b/>
        </w:rPr>
        <w:t xml:space="preserve"> </w:t>
      </w:r>
      <w:r w:rsidRPr="00FB5FBD">
        <w:rPr>
          <w:rFonts w:ascii="Arial" w:hAnsi="Arial" w:cs="Arial"/>
        </w:rPr>
        <w:t xml:space="preserve">ή σε διάταξη V-PORT ή πλήρως υποστηριζόμενου διαφράγματος ή αντίστοιχου τύπου, με όλα τα εξαρτήματα (μεταλλικοί πιλότοι, σωληνάκια, βελονοειδείς βαλβίδες κ.λ.π.). </w:t>
      </w:r>
    </w:p>
    <w:p w:rsidR="004A1174" w:rsidRPr="00FB5FBD" w:rsidRDefault="004A1174" w:rsidP="00E13087">
      <w:pPr>
        <w:jc w:val="both"/>
        <w:rPr>
          <w:rFonts w:ascii="Arial" w:hAnsi="Arial" w:cs="Arial"/>
        </w:rPr>
      </w:pPr>
      <w:r w:rsidRPr="00FB5FBD">
        <w:rPr>
          <w:rFonts w:ascii="Arial" w:hAnsi="Arial" w:cs="Arial"/>
        </w:rPr>
        <w:t>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xml:space="preserve">, </w:t>
      </w:r>
      <w:r w:rsidRPr="00FB5FBD">
        <w:rPr>
          <w:rFonts w:ascii="Arial" w:hAnsi="Arial" w:cs="Arial"/>
        </w:rPr>
        <w:t xml:space="preserve"> </w:t>
      </w:r>
      <w:r>
        <w:rPr>
          <w:rFonts w:ascii="Arial" w:hAnsi="Arial" w:cs="Arial"/>
        </w:rPr>
        <w:t>σ</w:t>
      </w:r>
      <w:r w:rsidRPr="00FB5FBD">
        <w:rPr>
          <w:rFonts w:ascii="Arial" w:hAnsi="Arial" w:cs="Arial"/>
        </w:rPr>
        <w:t>ύμφωνα με την φυτοτεχνική μελέτη και την ΕΤΕΠ 10-08-01-00.</w:t>
      </w:r>
    </w:p>
    <w:p w:rsidR="004A1174" w:rsidRPr="00FB5FBD" w:rsidRDefault="004A1174" w:rsidP="00555CE6">
      <w:pPr>
        <w:jc w:val="both"/>
        <w:rPr>
          <w:rFonts w:ascii="Arial" w:hAnsi="Arial" w:cs="Arial"/>
          <w:sz w:val="12"/>
          <w:szCs w:val="12"/>
        </w:rPr>
      </w:pPr>
    </w:p>
    <w:p w:rsidR="004A1174" w:rsidRDefault="004A1174" w:rsidP="00E13087">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440"/>
        <w:gridCol w:w="2350"/>
      </w:tblGrid>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 xml:space="preserve">Ονομαστική πίεση /  διάμετρος </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Η6.2.2.1</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16-DN 50</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Η6.2.2.2</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16 -DN 65</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Η6.2.2.3</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16 -DN 80</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Η6.2.2.4</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16 -DN 100</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Η6.2.2.5</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25 -DN 50</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Η6.2.2.6</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25 -DN 65</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Η6.2.2.7</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25 -DN 80</w:t>
            </w:r>
          </w:p>
        </w:tc>
      </w:tr>
      <w:tr w:rsidR="004A1174" w:rsidRPr="00FB5FBD">
        <w:trPr>
          <w:trHeight w:val="270"/>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Η6.2.2.8</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25 -DN 100</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1936"/>
          <w:tab w:val="left" w:pos="3305"/>
          <w:tab w:val="left" w:pos="6350"/>
          <w:tab w:val="left" w:pos="7650"/>
          <w:tab w:val="left" w:pos="9150"/>
        </w:tabs>
        <w:rPr>
          <w:rFonts w:ascii="Arial" w:hAnsi="Arial" w:cs="Arial"/>
          <w:b/>
        </w:rPr>
      </w:pPr>
    </w:p>
    <w:p w:rsidR="004A1174" w:rsidRPr="00FB5FBD" w:rsidRDefault="004A1174" w:rsidP="00555CE6">
      <w:pPr>
        <w:tabs>
          <w:tab w:val="left" w:pos="852"/>
          <w:tab w:val="left" w:pos="1936"/>
          <w:tab w:val="left" w:pos="3305"/>
          <w:tab w:val="left" w:pos="6350"/>
          <w:tab w:val="left" w:pos="7650"/>
          <w:tab w:val="left" w:pos="9150"/>
        </w:tabs>
        <w:ind w:left="852" w:hanging="852"/>
        <w:rPr>
          <w:rFonts w:ascii="Arial" w:hAnsi="Arial" w:cs="Arial"/>
          <w:b/>
        </w:rPr>
      </w:pPr>
      <w:r w:rsidRPr="00FB5FBD">
        <w:rPr>
          <w:rFonts w:ascii="Arial" w:hAnsi="Arial" w:cs="Arial"/>
          <w:b/>
        </w:rPr>
        <w:t>Η6.2.3</w:t>
      </w:r>
      <w:r w:rsidRPr="00FB5FBD">
        <w:rPr>
          <w:rFonts w:ascii="Arial" w:hAnsi="Arial" w:cs="Arial"/>
          <w:b/>
        </w:rPr>
        <w:tab/>
        <w:t xml:space="preserve">Υδραυλικές βαλβίδες διατήρησης πίεσης, χυτοσιδηρές, διπλού θαλάμου ή αντίστοιχου τύπου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E13087">
      <w:pPr>
        <w:tabs>
          <w:tab w:val="left" w:pos="3305"/>
          <w:tab w:val="left" w:pos="6350"/>
          <w:tab w:val="left" w:pos="7650"/>
          <w:tab w:val="left" w:pos="9150"/>
        </w:tabs>
        <w:ind w:firstLine="709"/>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E13087">
      <w:pPr>
        <w:jc w:val="both"/>
        <w:rPr>
          <w:rFonts w:ascii="Arial" w:hAnsi="Arial" w:cs="Arial"/>
        </w:rPr>
      </w:pPr>
      <w:r w:rsidRPr="00FB5FBD">
        <w:rPr>
          <w:rFonts w:ascii="Arial" w:hAnsi="Arial" w:cs="Arial"/>
        </w:rPr>
        <w:t>Υδραυλικές βαλβίδες διατήρησης πίεσης, χυτοσιδηρές, διπλού θαλάμου</w:t>
      </w:r>
      <w:r w:rsidRPr="00FB5FBD">
        <w:rPr>
          <w:rFonts w:ascii="Arial" w:hAnsi="Arial" w:cs="Arial"/>
          <w:b/>
        </w:rPr>
        <w:t xml:space="preserve"> </w:t>
      </w:r>
      <w:r w:rsidRPr="00FB5FBD">
        <w:rPr>
          <w:rFonts w:ascii="Arial" w:hAnsi="Arial" w:cs="Arial"/>
        </w:rPr>
        <w:t>ή σε διάταξη V-PORT ή πλήρως υποστηριζόμενου διαφράγματος ή αντίστοιχου τύπου, με όλα τα εξαρτήματα (μεταλλικοί πιλότοι, σωληνάκια, βελονοειδείς βαλβίδες κ.λ.π.).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w:t>
      </w:r>
      <w:r w:rsidRPr="00FB5FBD">
        <w:rPr>
          <w:rFonts w:ascii="Arial" w:hAnsi="Arial" w:cs="Arial"/>
        </w:rPr>
        <w:t xml:space="preserve"> </w:t>
      </w:r>
      <w:r>
        <w:rPr>
          <w:rFonts w:ascii="Arial" w:hAnsi="Arial" w:cs="Arial"/>
        </w:rPr>
        <w:t>σ</w:t>
      </w:r>
      <w:r w:rsidRPr="00FB5FBD">
        <w:rPr>
          <w:rFonts w:ascii="Arial" w:hAnsi="Arial" w:cs="Arial"/>
        </w:rPr>
        <w:t>ύμφωνα με την φυτοτεχνική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E13087">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260"/>
        <w:gridCol w:w="2350"/>
      </w:tblGrid>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 xml:space="preserve">Ονομαστική πίεση /  διάμετρος </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Η6.2.3.1</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16 - DN 50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Η6.2.3.2</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16 - DN 65</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Η6.2.3.3</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16 - DN 80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Η6.2.3.4</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16 - DN 100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Η6.2.3.5</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25 - DN 50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Η6.2.3.6</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25 - DN 65</w:t>
            </w:r>
          </w:p>
        </w:tc>
      </w:tr>
      <w:tr w:rsidR="004A1174" w:rsidRPr="00FB5FBD">
        <w:trPr>
          <w:trHeight w:val="212"/>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Η6.2.3.7</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PN 25 - DN 80</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Η6.2.3.8</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25 - DN 100</w:t>
            </w:r>
          </w:p>
        </w:tc>
      </w:tr>
    </w:tbl>
    <w:p w:rsidR="004A1174" w:rsidRPr="00FB5FBD" w:rsidRDefault="004A1174" w:rsidP="00555CE6">
      <w:pPr>
        <w:tabs>
          <w:tab w:val="left" w:pos="852"/>
          <w:tab w:val="left" w:pos="1936"/>
          <w:tab w:val="left" w:pos="3305"/>
          <w:tab w:val="left" w:pos="6350"/>
          <w:tab w:val="left" w:pos="7650"/>
          <w:tab w:val="left" w:pos="9150"/>
        </w:tabs>
        <w:ind w:left="852" w:hanging="852"/>
        <w:rPr>
          <w:rFonts w:ascii="Arial" w:hAnsi="Arial" w:cs="Arial"/>
          <w:b/>
          <w:lang w:val="en-US"/>
        </w:rPr>
      </w:pPr>
    </w:p>
    <w:p w:rsidR="004A1174" w:rsidRPr="00FB5FBD" w:rsidRDefault="004A1174" w:rsidP="00555CE6">
      <w:pPr>
        <w:tabs>
          <w:tab w:val="left" w:pos="852"/>
          <w:tab w:val="left" w:pos="1936"/>
          <w:tab w:val="left" w:pos="3305"/>
          <w:tab w:val="left" w:pos="6350"/>
          <w:tab w:val="left" w:pos="7650"/>
          <w:tab w:val="left" w:pos="9150"/>
        </w:tabs>
        <w:ind w:left="852" w:hanging="852"/>
        <w:rPr>
          <w:rFonts w:ascii="Arial" w:hAnsi="Arial" w:cs="Arial"/>
          <w:b/>
          <w:lang w:val="en-US"/>
        </w:rPr>
      </w:pPr>
    </w:p>
    <w:p w:rsidR="004A1174" w:rsidRPr="00FB5FBD" w:rsidRDefault="004A1174" w:rsidP="00555CE6">
      <w:pPr>
        <w:tabs>
          <w:tab w:val="left" w:pos="852"/>
          <w:tab w:val="left" w:pos="1936"/>
          <w:tab w:val="left" w:pos="3305"/>
          <w:tab w:val="left" w:pos="6350"/>
          <w:tab w:val="left" w:pos="7650"/>
          <w:tab w:val="left" w:pos="9150"/>
        </w:tabs>
        <w:ind w:left="852" w:hanging="852"/>
        <w:rPr>
          <w:rFonts w:ascii="Arial" w:hAnsi="Arial" w:cs="Arial"/>
          <w:b/>
        </w:rPr>
      </w:pPr>
      <w:r w:rsidRPr="00FB5FBD">
        <w:rPr>
          <w:rFonts w:ascii="Arial" w:hAnsi="Arial" w:cs="Arial"/>
          <w:b/>
        </w:rPr>
        <w:t>Η6.2.4</w:t>
      </w:r>
      <w:r w:rsidRPr="00FB5FBD">
        <w:rPr>
          <w:rFonts w:ascii="Arial" w:hAnsi="Arial" w:cs="Arial"/>
          <w:b/>
        </w:rPr>
        <w:tab/>
        <w:t xml:space="preserve">Υδραυλικές βαλβίδες ελέγχου στάθμης (φλοτεροβαλβίδες), απλού φλοτέρ, χυτοσιδηρές, διπλού θαλάμου ή αντίστοιχου τύπου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E13087">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E13087">
      <w:pPr>
        <w:jc w:val="both"/>
        <w:rPr>
          <w:rFonts w:ascii="Arial" w:hAnsi="Arial" w:cs="Arial"/>
        </w:rPr>
      </w:pPr>
      <w:r w:rsidRPr="00FB5FBD">
        <w:rPr>
          <w:rFonts w:ascii="Arial" w:hAnsi="Arial" w:cs="Arial"/>
        </w:rPr>
        <w:t>Υδραυλικές βαλβίδες ελέγχου στάθμης (φλοτεροβαλβίδες), απλού φλοτέρ, χυτοσιδηρές, διπλού</w:t>
      </w:r>
      <w:r w:rsidRPr="00FB5FBD">
        <w:rPr>
          <w:rFonts w:ascii="Arial" w:hAnsi="Arial" w:cs="Arial"/>
          <w:b/>
        </w:rPr>
        <w:t xml:space="preserve"> </w:t>
      </w:r>
      <w:r w:rsidRPr="00FB5FBD">
        <w:rPr>
          <w:rFonts w:ascii="Arial" w:hAnsi="Arial" w:cs="Arial"/>
        </w:rPr>
        <w:t>θαλάμου ή σε διάταξη V-PORT ή πλήρως υποστηριζόμενου διαφράγματος ή αντίστοιχου τύπου, με όλα τα εξαρτήματα (μεταλλικοί πιλότοι, σωληνάκια, βελονοειδείς βαλβίδες κ.λ.π.).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w:t>
      </w:r>
      <w:r w:rsidRPr="00FB5FBD">
        <w:rPr>
          <w:rFonts w:ascii="Arial" w:hAnsi="Arial" w:cs="Arial"/>
        </w:rPr>
        <w:t xml:space="preserve"> </w:t>
      </w:r>
      <w:r>
        <w:rPr>
          <w:rFonts w:ascii="Arial" w:hAnsi="Arial" w:cs="Arial"/>
        </w:rPr>
        <w:t>σ</w:t>
      </w:r>
      <w:r w:rsidRPr="00FB5FBD">
        <w:rPr>
          <w:rFonts w:ascii="Arial" w:hAnsi="Arial" w:cs="Arial"/>
        </w:rPr>
        <w:t>ύμφωνα με την φυτοτεχνική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E13087">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260"/>
        <w:gridCol w:w="2350"/>
      </w:tblGrid>
      <w:tr w:rsidR="004A1174" w:rsidRPr="00FB5FBD">
        <w:trPr>
          <w:trHeight w:val="255"/>
          <w:tblHeader/>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 xml:space="preserve">Ονομαστική πίεση /  διάμετρος </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Η6.2.4.1</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PN 16 - DN 50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Η6.2.4.2</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PN 16 - DN 65</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Η6.2.4.3</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PN 16 - DN 80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Η6.2.4.4</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PN 16 - DN 100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Η6.2.4.5</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PN 25 - DN 50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Η6.2.4.6</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PN 25 - DN 65</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Η6.2.4.7</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PN 25 - DN 80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Η6.2.4.8</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PN 25 - DN 100</w:t>
            </w:r>
          </w:p>
        </w:tc>
      </w:tr>
    </w:tbl>
    <w:p w:rsidR="00744E00" w:rsidRDefault="00744E00" w:rsidP="00555CE6">
      <w:pPr>
        <w:tabs>
          <w:tab w:val="left" w:pos="852"/>
          <w:tab w:val="left" w:pos="1936"/>
          <w:tab w:val="left" w:pos="3305"/>
          <w:tab w:val="left" w:pos="6350"/>
          <w:tab w:val="left" w:pos="7650"/>
          <w:tab w:val="left" w:pos="9150"/>
        </w:tabs>
        <w:ind w:left="852" w:hanging="852"/>
        <w:rPr>
          <w:rFonts w:ascii="Arial" w:hAnsi="Arial" w:cs="Arial"/>
          <w:b/>
        </w:rPr>
      </w:pPr>
    </w:p>
    <w:p w:rsidR="00744E00" w:rsidRDefault="00744E00" w:rsidP="00555CE6">
      <w:pPr>
        <w:tabs>
          <w:tab w:val="left" w:pos="852"/>
          <w:tab w:val="left" w:pos="1936"/>
          <w:tab w:val="left" w:pos="3305"/>
          <w:tab w:val="left" w:pos="6350"/>
          <w:tab w:val="left" w:pos="7650"/>
          <w:tab w:val="left" w:pos="9150"/>
        </w:tabs>
        <w:ind w:left="852" w:hanging="852"/>
        <w:rPr>
          <w:rFonts w:ascii="Arial" w:hAnsi="Arial" w:cs="Arial"/>
          <w:b/>
        </w:rPr>
      </w:pPr>
    </w:p>
    <w:p w:rsidR="004A1174" w:rsidRPr="00FB5FBD" w:rsidRDefault="004A1174" w:rsidP="00555CE6">
      <w:pPr>
        <w:tabs>
          <w:tab w:val="left" w:pos="852"/>
          <w:tab w:val="left" w:pos="1936"/>
          <w:tab w:val="left" w:pos="3305"/>
          <w:tab w:val="left" w:pos="6350"/>
          <w:tab w:val="left" w:pos="7650"/>
          <w:tab w:val="left" w:pos="9150"/>
        </w:tabs>
        <w:ind w:left="852" w:hanging="852"/>
        <w:rPr>
          <w:rFonts w:ascii="Arial" w:hAnsi="Arial" w:cs="Arial"/>
          <w:b/>
        </w:rPr>
      </w:pPr>
      <w:r w:rsidRPr="00FB5FBD">
        <w:rPr>
          <w:rFonts w:ascii="Arial" w:hAnsi="Arial" w:cs="Arial"/>
          <w:b/>
        </w:rPr>
        <w:t>Η6.2.5</w:t>
      </w:r>
      <w:r w:rsidRPr="00FB5FBD">
        <w:rPr>
          <w:rFonts w:ascii="Arial" w:hAnsi="Arial" w:cs="Arial"/>
          <w:b/>
        </w:rPr>
        <w:tab/>
        <w:t xml:space="preserve">Υδραυλικές βαλβίδες ελέγχου στάθμης (φλοτεροβαλβίδες), με φλοτέρ άνω και κάτω στάθμης, χυτοσιδηρές, διπλού θαλάμου ή αντίστοιχου τύπου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E13087">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E13087">
      <w:pPr>
        <w:jc w:val="both"/>
        <w:rPr>
          <w:rFonts w:ascii="Arial" w:hAnsi="Arial" w:cs="Arial"/>
        </w:rPr>
      </w:pPr>
      <w:r w:rsidRPr="00FB5FBD">
        <w:rPr>
          <w:rFonts w:ascii="Arial" w:hAnsi="Arial" w:cs="Arial"/>
        </w:rPr>
        <w:t>Υδραυλικές βαλβίδες ελέγχου στάθμης (φλοτεροβαλβίδες), με φλοτέρ άνω και κάτω στάθμης, χυτοσιδηρές, διπλού</w:t>
      </w:r>
      <w:r w:rsidRPr="00FB5FBD">
        <w:rPr>
          <w:rFonts w:ascii="Arial" w:hAnsi="Arial" w:cs="Arial"/>
          <w:b/>
        </w:rPr>
        <w:t xml:space="preserve"> </w:t>
      </w:r>
      <w:r w:rsidRPr="00FB5FBD">
        <w:rPr>
          <w:rFonts w:ascii="Arial" w:hAnsi="Arial" w:cs="Arial"/>
        </w:rPr>
        <w:t>θαλάμου ή σε διάταξη V-PORT ή πλήρως υποστηριζόμενου διαφράγματος ή αντίστοιχου τύπου, με εύρος ρύθμισης 0,5 m, με όλα τα εξαρτήματα (μεταλλικοί πιλότοι, σωληνάκια, βελονοειδείς βαλβίδες κ.λ.π.).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xml:space="preserve">, </w:t>
      </w:r>
      <w:r w:rsidRPr="00FB5FBD">
        <w:rPr>
          <w:rFonts w:ascii="Arial" w:hAnsi="Arial" w:cs="Arial"/>
        </w:rPr>
        <w:t xml:space="preserve"> </w:t>
      </w:r>
      <w:r>
        <w:rPr>
          <w:rFonts w:ascii="Arial" w:hAnsi="Arial" w:cs="Arial"/>
        </w:rPr>
        <w:t>σ</w:t>
      </w:r>
      <w:r w:rsidRPr="00FB5FBD">
        <w:rPr>
          <w:rFonts w:ascii="Arial" w:hAnsi="Arial" w:cs="Arial"/>
        </w:rPr>
        <w:t>ύμφωνα με την φυτοτεχνική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E13087">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260"/>
        <w:gridCol w:w="2350"/>
      </w:tblGrid>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 xml:space="preserve">Ονομαστική πίεση /  διάμετρος </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Η6.2.5.1</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PN 16-DN 50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Η6.2.5.2</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PN 16 -DN 65</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Η6.2.5.3</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PN 16 -DN 80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Η6.2.5.4</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PN 16 -DN 100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Η6.2.5.5</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PN 25 -DN 50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Η6.2.5.6</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PN 25 -DN 65</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Η6.2.5.7</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PN 25 -DN 80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Η6.2.5.8</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PN 25 -DN 100</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1936"/>
          <w:tab w:val="left" w:pos="3305"/>
          <w:tab w:val="left" w:pos="6350"/>
          <w:tab w:val="left" w:pos="7650"/>
          <w:tab w:val="left" w:pos="9150"/>
        </w:tabs>
        <w:rPr>
          <w:rFonts w:ascii="Arial" w:hAnsi="Arial" w:cs="Arial"/>
          <w:b/>
        </w:rPr>
      </w:pPr>
    </w:p>
    <w:p w:rsidR="004A1174" w:rsidRPr="00FB5FBD" w:rsidRDefault="004A1174" w:rsidP="00555CE6">
      <w:pPr>
        <w:tabs>
          <w:tab w:val="left" w:pos="852"/>
          <w:tab w:val="left" w:pos="1936"/>
          <w:tab w:val="left" w:pos="3305"/>
          <w:tab w:val="left" w:pos="6350"/>
          <w:tab w:val="left" w:pos="7650"/>
          <w:tab w:val="left" w:pos="9150"/>
        </w:tabs>
        <w:ind w:left="852" w:hanging="852"/>
        <w:rPr>
          <w:rFonts w:ascii="Arial" w:hAnsi="Arial" w:cs="Arial"/>
          <w:b/>
        </w:rPr>
      </w:pPr>
      <w:r w:rsidRPr="00FB5FBD">
        <w:rPr>
          <w:rFonts w:ascii="Arial" w:hAnsi="Arial" w:cs="Arial"/>
          <w:b/>
        </w:rPr>
        <w:t xml:space="preserve">Η6.2.6 </w:t>
      </w:r>
      <w:r w:rsidRPr="00FB5FBD">
        <w:rPr>
          <w:rFonts w:ascii="Arial" w:hAnsi="Arial" w:cs="Arial"/>
          <w:b/>
        </w:rPr>
        <w:tab/>
        <w:t xml:space="preserve">Υδραυλικές αντιπληγματικές βαλβίδες, χυτοσιδηρές, διπλού θαλάμου ή αντίστοιχου τύπου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E13087">
      <w:pPr>
        <w:jc w:val="both"/>
        <w:rPr>
          <w:rFonts w:ascii="Arial" w:hAnsi="Arial" w:cs="Arial"/>
        </w:rPr>
      </w:pPr>
      <w:r w:rsidRPr="00FB5FBD">
        <w:rPr>
          <w:rFonts w:ascii="Arial" w:hAnsi="Arial" w:cs="Arial"/>
        </w:rPr>
        <w:t>Υδραυλικές αντιπληγματικές βαλβίδες, χυτοσιδηρές, διπλού</w:t>
      </w:r>
      <w:r w:rsidRPr="00FB5FBD">
        <w:rPr>
          <w:rFonts w:ascii="Arial" w:hAnsi="Arial" w:cs="Arial"/>
          <w:b/>
        </w:rPr>
        <w:t xml:space="preserve"> </w:t>
      </w:r>
      <w:r w:rsidRPr="00FB5FBD">
        <w:rPr>
          <w:rFonts w:ascii="Arial" w:hAnsi="Arial" w:cs="Arial"/>
        </w:rPr>
        <w:t>θαλάμου ή σε διάταξη V-PORT ή πλήρως υποστηριζόμενου διαφράγματος ή αντίστοιχου τύπου, με όλα τα εξαρτήματα (μεταλλικοί πιλότοι, σωληνάκια, βελονοειδείς βαλβίδες κ.λ.π.).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xml:space="preserve">, </w:t>
      </w:r>
      <w:r w:rsidRPr="00FB5FBD">
        <w:rPr>
          <w:rFonts w:ascii="Arial" w:hAnsi="Arial" w:cs="Arial"/>
        </w:rPr>
        <w:t xml:space="preserve"> </w:t>
      </w:r>
      <w:r>
        <w:rPr>
          <w:rFonts w:ascii="Arial" w:hAnsi="Arial" w:cs="Arial"/>
        </w:rPr>
        <w:t>σ</w:t>
      </w:r>
      <w:r w:rsidRPr="00FB5FBD">
        <w:rPr>
          <w:rFonts w:ascii="Arial" w:hAnsi="Arial" w:cs="Arial"/>
        </w:rPr>
        <w:t>ύμφωνα με την φυτοτεχνική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E13087">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260"/>
        <w:gridCol w:w="2350"/>
      </w:tblGrid>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 xml:space="preserve">Ονομαστική πίεση /  διάμετρος </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Η6.2.6.1</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16 - DN 50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Η6.2.6.2</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16 - DN 65</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Η6.2.6.3</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16 - DN 80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Η6.2.6.4</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16 - DN 100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Η6.2.6.5</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25 - DN 50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Η6.2.6.6</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25 - DN 65</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Η6.2.6.7</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25 - DN 80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Η6.2.6.8</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25 - DN 100</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Default="004A1174" w:rsidP="00555CE6">
      <w:pPr>
        <w:tabs>
          <w:tab w:val="left" w:pos="852"/>
          <w:tab w:val="left" w:pos="1936"/>
          <w:tab w:val="left" w:pos="3305"/>
          <w:tab w:val="left" w:pos="6350"/>
          <w:tab w:val="left" w:pos="7650"/>
          <w:tab w:val="left" w:pos="9150"/>
        </w:tabs>
        <w:ind w:left="852" w:hanging="852"/>
        <w:rPr>
          <w:rFonts w:ascii="Arial" w:hAnsi="Arial" w:cs="Arial"/>
          <w:b/>
        </w:rPr>
      </w:pPr>
    </w:p>
    <w:p w:rsidR="004A1174" w:rsidRPr="00FB5FBD" w:rsidRDefault="004A1174" w:rsidP="00555CE6">
      <w:pPr>
        <w:tabs>
          <w:tab w:val="left" w:pos="852"/>
          <w:tab w:val="left" w:pos="1936"/>
          <w:tab w:val="left" w:pos="3305"/>
          <w:tab w:val="left" w:pos="6350"/>
          <w:tab w:val="left" w:pos="7650"/>
          <w:tab w:val="left" w:pos="9150"/>
        </w:tabs>
        <w:ind w:left="852" w:hanging="852"/>
        <w:rPr>
          <w:rFonts w:ascii="Arial" w:hAnsi="Arial" w:cs="Arial"/>
          <w:b/>
        </w:rPr>
      </w:pPr>
      <w:r w:rsidRPr="00FB5FBD">
        <w:rPr>
          <w:rFonts w:ascii="Arial" w:hAnsi="Arial" w:cs="Arial"/>
          <w:b/>
        </w:rPr>
        <w:t xml:space="preserve">Η6.2.7 </w:t>
      </w:r>
      <w:r w:rsidRPr="00FB5FBD">
        <w:rPr>
          <w:rFonts w:ascii="Arial" w:hAnsi="Arial" w:cs="Arial"/>
          <w:b/>
        </w:rPr>
        <w:tab/>
        <w:t xml:space="preserve">Υδραυλικές βαλβίδες  υπερπίεσης, ηλεκτρικής ανίχνευσης πλήγματος, χυτοσιδηρές, διπλού θαλάμου ή αντίστοιχου τύπου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E13087">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E13087">
      <w:pPr>
        <w:jc w:val="both"/>
        <w:rPr>
          <w:rFonts w:ascii="Arial" w:hAnsi="Arial" w:cs="Arial"/>
        </w:rPr>
      </w:pPr>
      <w:r w:rsidRPr="00FB5FBD">
        <w:rPr>
          <w:rFonts w:ascii="Arial" w:hAnsi="Arial" w:cs="Arial"/>
        </w:rPr>
        <w:t>Υδραυλικές βαλβίδες υπερπίεσης, ηλεκτρικής ανίχνευσης πλήγματος, χυτοσιδηρές, διπλού θαλάμου</w:t>
      </w:r>
      <w:r w:rsidRPr="00FB5FBD">
        <w:rPr>
          <w:rFonts w:ascii="Arial" w:hAnsi="Arial" w:cs="Arial"/>
          <w:b/>
        </w:rPr>
        <w:t xml:space="preserve"> </w:t>
      </w:r>
      <w:r w:rsidRPr="00FB5FBD">
        <w:rPr>
          <w:rFonts w:ascii="Arial" w:hAnsi="Arial" w:cs="Arial"/>
        </w:rPr>
        <w:t>ή σε διάταξη V-PORT ή πλήρως υποστηριζόμενου διαφράγματος ή αντίστοιχου τύπου, με όλα τα εξαρτήματα (μεταλλικοί πιλότοι, σωληνάκια, βελονοειδείς βαλβίδες κ.λ.π.).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w:t>
      </w:r>
      <w:r w:rsidRPr="00FB5FBD">
        <w:rPr>
          <w:rFonts w:ascii="Arial" w:hAnsi="Arial" w:cs="Arial"/>
        </w:rPr>
        <w:t xml:space="preserve"> </w:t>
      </w:r>
      <w:r>
        <w:rPr>
          <w:rFonts w:ascii="Arial" w:hAnsi="Arial" w:cs="Arial"/>
        </w:rPr>
        <w:t>σ</w:t>
      </w:r>
      <w:r w:rsidRPr="00FB5FBD">
        <w:rPr>
          <w:rFonts w:ascii="Arial" w:hAnsi="Arial" w:cs="Arial"/>
        </w:rPr>
        <w:t>ύμφωνα με την φυτοτεχνική μελέτη και την ΕΤΕΠ 10-08-01-00.</w:t>
      </w:r>
    </w:p>
    <w:p w:rsidR="004A1174" w:rsidRPr="00FB5FBD" w:rsidRDefault="004A1174" w:rsidP="00555CE6">
      <w:pPr>
        <w:jc w:val="both"/>
        <w:rPr>
          <w:rFonts w:ascii="Arial" w:hAnsi="Arial" w:cs="Arial"/>
          <w:sz w:val="12"/>
          <w:szCs w:val="12"/>
        </w:rPr>
      </w:pPr>
    </w:p>
    <w:p w:rsidR="004A1174" w:rsidRDefault="004A1174" w:rsidP="00E13087">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r>
        <w:rPr>
          <w:rFonts w:ascii="Arial" w:hAnsi="Arial" w:cs="Arial"/>
        </w:rPr>
        <w:t xml:space="preserve"> </w:t>
      </w:r>
    </w:p>
    <w:p w:rsidR="00744E00" w:rsidRPr="00FB5FBD" w:rsidRDefault="00744E00" w:rsidP="00E13087">
      <w:pPr>
        <w:tabs>
          <w:tab w:val="left" w:pos="3305"/>
          <w:tab w:val="left" w:pos="6350"/>
          <w:tab w:val="left" w:pos="7650"/>
          <w:tab w:val="left" w:pos="9150"/>
        </w:tabs>
        <w:rPr>
          <w:rFonts w:ascii="Arial" w:hAnsi="Arial" w:cs="Arial"/>
          <w:u w:val="single"/>
        </w:rPr>
      </w:pPr>
    </w:p>
    <w:tbl>
      <w:tblPr>
        <w:tblW w:w="0" w:type="auto"/>
        <w:tblInd w:w="206" w:type="dxa"/>
        <w:tblLayout w:type="fixed"/>
        <w:tblLook w:val="0000"/>
      </w:tblPr>
      <w:tblGrid>
        <w:gridCol w:w="1440"/>
        <w:gridCol w:w="2350"/>
      </w:tblGrid>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 xml:space="preserve">Ονομαστική πίεση /  διάμετρος </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Η6.2.7.1</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16 - DN 50</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Η6.2.7.2</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16 - DN 65</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Η6.2.7.3</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16 - DN 80</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Η6.2.7.4</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16 - DN 100</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Η6.2.7.5</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25 - DN 50</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Η6.2.7.6</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25 - DN 65</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Η6.2.7.7</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25 - DN 80</w:t>
            </w:r>
          </w:p>
        </w:tc>
      </w:tr>
      <w:tr w:rsidR="004A1174" w:rsidRPr="00FB5FBD">
        <w:trPr>
          <w:trHeight w:val="270"/>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Η6.2.7.8</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25 - DN 100</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1936"/>
          <w:tab w:val="left" w:pos="3305"/>
          <w:tab w:val="left" w:pos="6350"/>
          <w:tab w:val="left" w:pos="7650"/>
          <w:tab w:val="left" w:pos="9150"/>
        </w:tabs>
        <w:rPr>
          <w:rFonts w:ascii="Arial" w:hAnsi="Arial" w:cs="Arial"/>
          <w:b/>
        </w:rPr>
      </w:pPr>
    </w:p>
    <w:p w:rsidR="004A1174" w:rsidRPr="00FB5FBD" w:rsidRDefault="004A1174" w:rsidP="00555CE6">
      <w:pPr>
        <w:tabs>
          <w:tab w:val="left" w:pos="852"/>
          <w:tab w:val="left" w:pos="1936"/>
          <w:tab w:val="left" w:pos="3305"/>
          <w:tab w:val="left" w:pos="6350"/>
          <w:tab w:val="left" w:pos="7650"/>
          <w:tab w:val="left" w:pos="9150"/>
        </w:tabs>
        <w:ind w:left="852" w:hanging="852"/>
        <w:rPr>
          <w:rFonts w:ascii="Arial" w:hAnsi="Arial" w:cs="Arial"/>
          <w:b/>
        </w:rPr>
      </w:pPr>
      <w:r w:rsidRPr="00FB5FBD">
        <w:rPr>
          <w:rFonts w:ascii="Arial" w:hAnsi="Arial" w:cs="Arial"/>
          <w:b/>
        </w:rPr>
        <w:t>Η6.2.8</w:t>
      </w:r>
      <w:r w:rsidRPr="00FB5FBD">
        <w:rPr>
          <w:rFonts w:ascii="Arial" w:hAnsi="Arial" w:cs="Arial"/>
          <w:b/>
        </w:rPr>
        <w:tab/>
        <w:t xml:space="preserve">Υδραυλικές βαλβίδες αντεπιστροφής, ελαστικής έμφραξης, χυτοσιδηρές, διπλού θαλάμου ή αντίστοιχου τύπου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E13087">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E13087">
      <w:pPr>
        <w:jc w:val="both"/>
        <w:rPr>
          <w:rFonts w:ascii="Arial" w:hAnsi="Arial" w:cs="Arial"/>
        </w:rPr>
      </w:pPr>
      <w:r w:rsidRPr="00FB5FBD">
        <w:rPr>
          <w:rFonts w:ascii="Arial" w:hAnsi="Arial" w:cs="Arial"/>
        </w:rPr>
        <w:t>Υδραυλικές βαλβίδες αντεπιστροφής, ελαστικής έμφραξης, χυτοσιδηρές, διπλού</w:t>
      </w:r>
      <w:r w:rsidRPr="00FB5FBD">
        <w:rPr>
          <w:rFonts w:ascii="Arial" w:hAnsi="Arial" w:cs="Arial"/>
          <w:b/>
        </w:rPr>
        <w:t xml:space="preserve"> </w:t>
      </w:r>
      <w:r w:rsidRPr="00FB5FBD">
        <w:rPr>
          <w:rFonts w:ascii="Arial" w:hAnsi="Arial" w:cs="Arial"/>
        </w:rPr>
        <w:t>θαλάμου ή σε διάταξη V-PORT ή πλήρως υποστηριζόμενου διαφράγματος ή αντίστοιχου τύπου, με όλα τα εξαρτήματα (δηλ. βαλβίδα, πιλότος υπερπίεσης μεταλλικός, πηνίο 1/2" μεταλλικό, τροφοδοτικό αδιάλειπτης λειτουργίας, πίνακας αυτοματισμού κ.λ.π.).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w:t>
      </w:r>
      <w:r w:rsidRPr="00FB5FBD">
        <w:rPr>
          <w:rFonts w:ascii="Arial" w:hAnsi="Arial" w:cs="Arial"/>
        </w:rPr>
        <w:t xml:space="preserve"> </w:t>
      </w:r>
      <w:r>
        <w:rPr>
          <w:rFonts w:ascii="Arial" w:hAnsi="Arial" w:cs="Arial"/>
        </w:rPr>
        <w:t>σ</w:t>
      </w:r>
      <w:r w:rsidRPr="00FB5FBD">
        <w:rPr>
          <w:rFonts w:ascii="Arial" w:hAnsi="Arial" w:cs="Arial"/>
        </w:rPr>
        <w:t>ύμφωνα με την φυτοτεχνική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E13087">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260"/>
        <w:gridCol w:w="2350"/>
      </w:tblGrid>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 xml:space="preserve">Ονομαστική πίεση /  διάμετρος </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Η6.2.8.1</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16 - DN 50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Η6.2.8.2</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16 - DN 65</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Η6.2.8.3</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16 - DN 80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Η6.2.8.4</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16 - DN 100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Η6.2.8.5</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25 - DN 50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Η6.2.8.6</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25 - DN 65</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Η6.2.8.7</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25 - DN 80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Η6.2.8.8</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25 - DN 100</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852"/>
          <w:tab w:val="left" w:pos="1936"/>
          <w:tab w:val="left" w:pos="3305"/>
          <w:tab w:val="left" w:pos="6350"/>
          <w:tab w:val="left" w:pos="7650"/>
          <w:tab w:val="left" w:pos="9150"/>
        </w:tabs>
        <w:ind w:left="852" w:hanging="852"/>
        <w:rPr>
          <w:rFonts w:ascii="Arial" w:hAnsi="Arial" w:cs="Arial"/>
          <w:b/>
        </w:rPr>
      </w:pPr>
      <w:r w:rsidRPr="00FB5FBD">
        <w:rPr>
          <w:rFonts w:ascii="Arial" w:hAnsi="Arial" w:cs="Arial"/>
          <w:b/>
        </w:rPr>
        <w:t xml:space="preserve">Η6.2.9 </w:t>
      </w:r>
      <w:r w:rsidRPr="00FB5FBD">
        <w:rPr>
          <w:rFonts w:ascii="Arial" w:hAnsi="Arial" w:cs="Arial"/>
          <w:b/>
        </w:rPr>
        <w:tab/>
        <w:t xml:space="preserve">Υδραυλικές βαλβίδες ρύθμισης παροχής, χυτοσιδηρές, διπλού θαλάμου ή αντίστοιχου τύπου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E13087">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E13087">
      <w:pPr>
        <w:jc w:val="both"/>
        <w:rPr>
          <w:rFonts w:ascii="Arial" w:hAnsi="Arial" w:cs="Arial"/>
        </w:rPr>
      </w:pPr>
      <w:r w:rsidRPr="00FB5FBD">
        <w:rPr>
          <w:rFonts w:ascii="Arial" w:hAnsi="Arial" w:cs="Arial"/>
        </w:rPr>
        <w:t>Υδραυλικές βαλβίδες ρύθμισης παροχής, χυτοσιδηρές, διπλού</w:t>
      </w:r>
      <w:r w:rsidRPr="00FB5FBD">
        <w:rPr>
          <w:rFonts w:ascii="Arial" w:hAnsi="Arial" w:cs="Arial"/>
          <w:b/>
        </w:rPr>
        <w:t xml:space="preserve"> </w:t>
      </w:r>
      <w:r w:rsidRPr="00FB5FBD">
        <w:rPr>
          <w:rFonts w:ascii="Arial" w:hAnsi="Arial" w:cs="Arial"/>
        </w:rPr>
        <w:t>θαλάμου ή σε διάταξη V-PORT ή πλήρως υποστηριζόμενου διαφράγματος ή αντίστοιχου τύπου, με όλα τα εξαρτήματα (μεταλλικοί πιλότοι, σωληνάκια, βελονοειδείς βαλβίδες κ.λ.π.).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w:t>
      </w:r>
      <w:r w:rsidRPr="00FB5FBD">
        <w:rPr>
          <w:rFonts w:ascii="Arial" w:hAnsi="Arial" w:cs="Arial"/>
        </w:rPr>
        <w:t xml:space="preserve"> </w:t>
      </w:r>
      <w:r>
        <w:rPr>
          <w:rFonts w:ascii="Arial" w:hAnsi="Arial" w:cs="Arial"/>
        </w:rPr>
        <w:t>σ</w:t>
      </w:r>
      <w:r w:rsidRPr="00FB5FBD">
        <w:rPr>
          <w:rFonts w:ascii="Arial" w:hAnsi="Arial" w:cs="Arial"/>
        </w:rPr>
        <w:t>ύμφωνα με την φυτοτεχνική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E13087">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260"/>
        <w:gridCol w:w="2350"/>
      </w:tblGrid>
      <w:tr w:rsidR="004A1174" w:rsidRPr="00FB5FBD">
        <w:trPr>
          <w:trHeight w:val="66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 xml:space="preserve">Ονομαστική πίεση /  διάμετρος </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Η6.2.9.1</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PN 16 - DN 50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Η6.2.9.2</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PN 16 - DN 65</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Η6.2.9.3</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PN 16 - DN 80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Η6.2.9.4</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PN 16 - DN 100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Η6.2.9.5</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PN 25 - DN 50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Η6.2.9.6</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PN 25 - DN 65</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Η6.2.9.7</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PN 25 - DN 80</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Η6.2.9.8</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PN 25 - DN 100</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852"/>
          <w:tab w:val="left" w:pos="1936"/>
          <w:tab w:val="left" w:pos="3305"/>
          <w:tab w:val="left" w:pos="6350"/>
          <w:tab w:val="left" w:pos="7650"/>
          <w:tab w:val="left" w:pos="9150"/>
        </w:tabs>
        <w:ind w:left="852" w:hanging="852"/>
        <w:rPr>
          <w:rFonts w:ascii="Arial" w:hAnsi="Arial" w:cs="Arial"/>
          <w:b/>
        </w:rPr>
      </w:pPr>
      <w:r w:rsidRPr="00FB5FBD">
        <w:rPr>
          <w:rFonts w:ascii="Arial" w:hAnsi="Arial" w:cs="Arial"/>
          <w:b/>
        </w:rPr>
        <w:t>Η6.2.10</w:t>
      </w:r>
      <w:r w:rsidRPr="00FB5FBD">
        <w:rPr>
          <w:rFonts w:ascii="Arial" w:hAnsi="Arial" w:cs="Arial"/>
          <w:b/>
        </w:rPr>
        <w:tab/>
        <w:t xml:space="preserve">Υδραυλικές ογκομετρικές βαλβίδες, χυτοσιδηρές, διπλού θαλάμου ή αντίστοιχου τύπου, </w:t>
      </w:r>
      <w:r w:rsidRPr="00FB5FBD">
        <w:rPr>
          <w:rFonts w:ascii="Arial" w:hAnsi="Arial" w:cs="Arial"/>
          <w:b/>
          <w:lang w:val="en-US"/>
        </w:rPr>
        <w:t>PN</w:t>
      </w:r>
      <w:r w:rsidRPr="00FB5FBD">
        <w:rPr>
          <w:rFonts w:ascii="Arial" w:hAnsi="Arial" w:cs="Arial"/>
          <w:b/>
        </w:rPr>
        <w:t xml:space="preserve"> 16 </w:t>
      </w:r>
      <w:r w:rsidRPr="00FB5FBD">
        <w:rPr>
          <w:rFonts w:ascii="Arial" w:hAnsi="Arial" w:cs="Arial"/>
          <w:b/>
          <w:lang w:val="en-US"/>
        </w:rPr>
        <w:t>atm</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2B55C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jc w:val="both"/>
        <w:rPr>
          <w:rFonts w:ascii="Arial" w:hAnsi="Arial" w:cs="Arial"/>
          <w:sz w:val="12"/>
          <w:szCs w:val="12"/>
        </w:rPr>
      </w:pPr>
      <w:r w:rsidRPr="00FB5FBD">
        <w:rPr>
          <w:rFonts w:ascii="Arial" w:hAnsi="Arial" w:cs="Arial"/>
        </w:rPr>
        <w:t>Υδραυλικές ογκομετρικές βαλβίδες, χυτοσιδηρές, διπλού</w:t>
      </w:r>
      <w:r w:rsidRPr="00FB5FBD">
        <w:rPr>
          <w:rFonts w:ascii="Arial" w:hAnsi="Arial" w:cs="Arial"/>
          <w:b/>
        </w:rPr>
        <w:t xml:space="preserve"> </w:t>
      </w:r>
      <w:r w:rsidRPr="00FB5FBD">
        <w:rPr>
          <w:rFonts w:ascii="Arial" w:hAnsi="Arial" w:cs="Arial"/>
        </w:rPr>
        <w:t xml:space="preserve">θαλάμου ή σε διάταξη V-PORT ή πλήρως υποστηριζόμενου διαφράγματος ή αντίστοιχου τύπου, ονομ. πίεσης PN 16 </w:t>
      </w:r>
      <w:r w:rsidRPr="00FB5FBD">
        <w:rPr>
          <w:rFonts w:ascii="Arial" w:hAnsi="Arial" w:cs="Arial"/>
          <w:lang w:val="en-US"/>
        </w:rPr>
        <w:t>atm</w:t>
      </w:r>
      <w:r w:rsidRPr="00FB5FBD">
        <w:rPr>
          <w:rFonts w:ascii="Arial" w:hAnsi="Arial" w:cs="Arial"/>
        </w:rPr>
        <w:t>, σε ενιαίο κέλυφος (μονομπλόκ), ή αποτελούμενες απο ηλεκτρική βαλβίδα και υδρόμετρο αντιστοίχου διατομής, με ακρίβεια ρύθμισης ± 5 % στη μέγιστη παροχή, με όλα τα εξαρτήματα (μεταλλικοί πιλότοι, σωληνάκια, βελονοειδείς βαλβίδες κ.λ.π.).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xml:space="preserve">, </w:t>
      </w:r>
      <w:r w:rsidRPr="00FB5FBD">
        <w:rPr>
          <w:rFonts w:ascii="Arial" w:hAnsi="Arial" w:cs="Arial"/>
        </w:rPr>
        <w:t xml:space="preserve"> </w:t>
      </w:r>
      <w:r>
        <w:rPr>
          <w:rFonts w:ascii="Arial" w:hAnsi="Arial" w:cs="Arial"/>
        </w:rPr>
        <w:t>σ</w:t>
      </w:r>
      <w:r w:rsidRPr="00FB5FBD">
        <w:rPr>
          <w:rFonts w:ascii="Arial" w:hAnsi="Arial" w:cs="Arial"/>
        </w:rPr>
        <w:t>ύμφωνα με την φυτοτεχνική μελέτη και την ΕΤΕΠ 10-08-01-00.</w:t>
      </w:r>
    </w:p>
    <w:p w:rsidR="004A1174" w:rsidRPr="002B55C5"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σε </w:t>
      </w:r>
      <w:r w:rsidRPr="00FB5FBD">
        <w:rPr>
          <w:rFonts w:ascii="Arial" w:hAnsi="Arial" w:cs="Arial"/>
          <w:u w:val="single"/>
        </w:rPr>
        <w:t>ΕΥΡΩ</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260"/>
        <w:gridCol w:w="2350"/>
      </w:tblGrid>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 xml:space="preserve">Ονομαστική διάμετρος </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Η6.2.10.1</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DN 50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Η6.2.10.2</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DN 65</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Η6.2.10.3</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DN 80</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Η6.2.10.4</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DN 100</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1936"/>
          <w:tab w:val="left" w:pos="3305"/>
          <w:tab w:val="left" w:pos="6350"/>
          <w:tab w:val="left" w:pos="7650"/>
          <w:tab w:val="left" w:pos="9150"/>
        </w:tabs>
        <w:rPr>
          <w:rFonts w:ascii="Arial" w:hAnsi="Arial" w:cs="Arial"/>
        </w:rPr>
      </w:pPr>
    </w:p>
    <w:p w:rsidR="004A1174" w:rsidRDefault="004A1174" w:rsidP="00555CE6">
      <w:pPr>
        <w:tabs>
          <w:tab w:val="left" w:pos="1936"/>
          <w:tab w:val="left" w:pos="3305"/>
          <w:tab w:val="left" w:pos="6350"/>
          <w:tab w:val="left" w:pos="7650"/>
          <w:tab w:val="left" w:pos="9150"/>
        </w:tabs>
        <w:rPr>
          <w:rFonts w:ascii="Arial" w:hAnsi="Arial" w:cs="Arial"/>
        </w:rPr>
      </w:pPr>
    </w:p>
    <w:p w:rsidR="00744E00" w:rsidRDefault="00744E00" w:rsidP="00555CE6">
      <w:pPr>
        <w:tabs>
          <w:tab w:val="left" w:pos="1936"/>
          <w:tab w:val="left" w:pos="3305"/>
          <w:tab w:val="left" w:pos="6350"/>
          <w:tab w:val="left" w:pos="7650"/>
          <w:tab w:val="left" w:pos="9150"/>
        </w:tabs>
        <w:rPr>
          <w:rFonts w:ascii="Arial" w:hAnsi="Arial" w:cs="Arial"/>
        </w:rPr>
      </w:pPr>
    </w:p>
    <w:p w:rsidR="00744E00" w:rsidRDefault="00744E00" w:rsidP="00555CE6">
      <w:pPr>
        <w:tabs>
          <w:tab w:val="left" w:pos="1936"/>
          <w:tab w:val="left" w:pos="3305"/>
          <w:tab w:val="left" w:pos="6350"/>
          <w:tab w:val="left" w:pos="7650"/>
          <w:tab w:val="left" w:pos="9150"/>
        </w:tabs>
        <w:rPr>
          <w:rFonts w:ascii="Arial" w:hAnsi="Arial" w:cs="Arial"/>
        </w:rPr>
      </w:pPr>
    </w:p>
    <w:p w:rsidR="00744E00" w:rsidRDefault="00744E00" w:rsidP="00555CE6">
      <w:pPr>
        <w:tabs>
          <w:tab w:val="left" w:pos="1936"/>
          <w:tab w:val="left" w:pos="3305"/>
          <w:tab w:val="left" w:pos="6350"/>
          <w:tab w:val="left" w:pos="7650"/>
          <w:tab w:val="left" w:pos="9150"/>
        </w:tabs>
        <w:rPr>
          <w:rFonts w:ascii="Arial" w:hAnsi="Arial" w:cs="Arial"/>
        </w:rPr>
      </w:pPr>
    </w:p>
    <w:p w:rsidR="00744E00" w:rsidRPr="00FB5FBD" w:rsidRDefault="00744E00" w:rsidP="00555CE6">
      <w:pPr>
        <w:tabs>
          <w:tab w:val="left" w:pos="1936"/>
          <w:tab w:val="left" w:pos="3305"/>
          <w:tab w:val="left" w:pos="6350"/>
          <w:tab w:val="left" w:pos="7650"/>
          <w:tab w:val="left" w:pos="9150"/>
        </w:tabs>
        <w:rPr>
          <w:rFonts w:ascii="Arial" w:hAnsi="Arial" w:cs="Arial"/>
        </w:rPr>
      </w:pPr>
    </w:p>
    <w:p w:rsidR="004A1174" w:rsidRPr="002B55C5" w:rsidRDefault="004A1174" w:rsidP="002B55C5">
      <w:pPr>
        <w:pBdr>
          <w:top w:val="single" w:sz="4" w:space="4" w:color="000000"/>
          <w:left w:val="single" w:sz="4" w:space="4" w:color="000000"/>
          <w:bottom w:val="single" w:sz="4" w:space="4" w:color="000000"/>
          <w:right w:val="single" w:sz="4" w:space="4" w:color="000000"/>
        </w:pBdr>
        <w:shd w:val="clear" w:color="auto" w:fill="E0E0E0"/>
        <w:tabs>
          <w:tab w:val="left" w:pos="851"/>
        </w:tabs>
        <w:ind w:left="140" w:right="126" w:firstLine="28"/>
        <w:rPr>
          <w:rFonts w:ascii="Arial" w:hAnsi="Arial" w:cs="Arial"/>
          <w:b/>
          <w:bCs/>
          <w:sz w:val="22"/>
          <w:szCs w:val="22"/>
        </w:rPr>
      </w:pPr>
      <w:r w:rsidRPr="002B55C5">
        <w:rPr>
          <w:rFonts w:ascii="Arial" w:hAnsi="Arial" w:cs="Arial"/>
          <w:b/>
          <w:bCs/>
          <w:sz w:val="22"/>
          <w:szCs w:val="22"/>
        </w:rPr>
        <w:t xml:space="preserve">Η7. ΦΙΛΤΡΑ - ΔΕΞΑΜΕΝΕΣ </w:t>
      </w:r>
    </w:p>
    <w:p w:rsidR="004A1174" w:rsidRPr="00FB5FBD" w:rsidRDefault="004A1174" w:rsidP="00555CE6">
      <w:pPr>
        <w:tabs>
          <w:tab w:val="left" w:pos="1936"/>
          <w:tab w:val="left" w:pos="3305"/>
          <w:tab w:val="left" w:pos="6350"/>
          <w:tab w:val="left" w:pos="7650"/>
          <w:tab w:val="left" w:pos="9150"/>
        </w:tabs>
        <w:rPr>
          <w:rFonts w:ascii="Arial" w:hAnsi="Arial" w:cs="Arial"/>
        </w:rPr>
      </w:pPr>
    </w:p>
    <w:p w:rsidR="004A1174" w:rsidRPr="00FB5FBD" w:rsidRDefault="004A1174" w:rsidP="00555CE6">
      <w:pPr>
        <w:tabs>
          <w:tab w:val="left" w:pos="852"/>
          <w:tab w:val="left" w:pos="1936"/>
          <w:tab w:val="left" w:pos="3305"/>
          <w:tab w:val="left" w:pos="6350"/>
          <w:tab w:val="left" w:pos="7650"/>
          <w:tab w:val="left" w:pos="9150"/>
        </w:tabs>
        <w:rPr>
          <w:rFonts w:ascii="Arial" w:hAnsi="Arial" w:cs="Arial"/>
          <w:b/>
        </w:rPr>
      </w:pPr>
      <w:r w:rsidRPr="00FB5FBD">
        <w:rPr>
          <w:rFonts w:ascii="Arial" w:hAnsi="Arial" w:cs="Arial"/>
          <w:b/>
        </w:rPr>
        <w:t xml:space="preserve">Η7.1 </w:t>
      </w:r>
      <w:r w:rsidRPr="00FB5FBD">
        <w:rPr>
          <w:rFonts w:ascii="Arial" w:hAnsi="Arial" w:cs="Arial"/>
          <w:b/>
        </w:rPr>
        <w:tab/>
        <w:t>Φίλτρο γραμμής σίτας ή δίσκων, πλαστικό</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2B55C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2B55C5">
      <w:pPr>
        <w:tabs>
          <w:tab w:val="left" w:pos="1936"/>
          <w:tab w:val="left" w:pos="3305"/>
          <w:tab w:val="left" w:pos="6350"/>
          <w:tab w:val="left" w:pos="7650"/>
          <w:tab w:val="left" w:pos="9150"/>
        </w:tabs>
        <w:jc w:val="both"/>
        <w:rPr>
          <w:rFonts w:ascii="Arial" w:hAnsi="Arial" w:cs="Arial"/>
        </w:rPr>
      </w:pPr>
      <w:r w:rsidRPr="00FB5FBD">
        <w:rPr>
          <w:rFonts w:ascii="Arial" w:hAnsi="Arial" w:cs="Arial"/>
        </w:rPr>
        <w:t>Φίλτρο γραμμής σίτας ή δίσκων, πλαστικό, διατομής 3/4 ή 1''.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xml:space="preserve">, </w:t>
      </w:r>
      <w:r w:rsidRPr="00FB5FBD">
        <w:rPr>
          <w:rFonts w:ascii="Arial" w:hAnsi="Arial" w:cs="Arial"/>
        </w:rPr>
        <w:t xml:space="preserve"> </w:t>
      </w:r>
      <w:r>
        <w:rPr>
          <w:rFonts w:ascii="Arial" w:hAnsi="Arial" w:cs="Arial"/>
        </w:rPr>
        <w:t>σ</w:t>
      </w:r>
      <w:r w:rsidRPr="00FB5FBD">
        <w:rPr>
          <w:rFonts w:ascii="Arial" w:hAnsi="Arial" w:cs="Arial"/>
        </w:rPr>
        <w:t>ύμφωνα με την φυτοτεχνική μελέτη και την ΕΤΕΠ 10-08-01-00.</w:t>
      </w:r>
    </w:p>
    <w:p w:rsidR="004A1174" w:rsidRPr="00FB5FBD" w:rsidRDefault="004A1174" w:rsidP="00555CE6">
      <w:pPr>
        <w:tabs>
          <w:tab w:val="left" w:pos="1936"/>
          <w:tab w:val="left" w:pos="3305"/>
          <w:tab w:val="left" w:pos="6350"/>
          <w:tab w:val="left" w:pos="7650"/>
          <w:tab w:val="left" w:pos="9150"/>
        </w:tabs>
        <w:jc w:val="both"/>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1936"/>
          <w:tab w:val="left" w:pos="3305"/>
          <w:tab w:val="left" w:pos="6350"/>
          <w:tab w:val="left" w:pos="7650"/>
          <w:tab w:val="left" w:pos="9150"/>
        </w:tabs>
        <w:rPr>
          <w:rFonts w:ascii="Arial" w:hAnsi="Arial" w:cs="Arial"/>
          <w:b/>
          <w:bCs/>
          <w:u w:val="single"/>
        </w:rPr>
      </w:pPr>
    </w:p>
    <w:p w:rsidR="004A1174" w:rsidRPr="00FB5FBD" w:rsidRDefault="004A1174" w:rsidP="00555CE6">
      <w:pPr>
        <w:tabs>
          <w:tab w:val="left" w:pos="1936"/>
          <w:tab w:val="left" w:pos="3305"/>
          <w:tab w:val="left" w:pos="6350"/>
          <w:tab w:val="left" w:pos="7650"/>
          <w:tab w:val="left" w:pos="9150"/>
        </w:tabs>
        <w:rPr>
          <w:rFonts w:ascii="Arial" w:hAnsi="Arial" w:cs="Arial"/>
          <w:b/>
        </w:rPr>
      </w:pPr>
    </w:p>
    <w:p w:rsidR="004A1174" w:rsidRPr="00FB5FBD" w:rsidRDefault="004A1174" w:rsidP="00555CE6">
      <w:pPr>
        <w:tabs>
          <w:tab w:val="left" w:pos="852"/>
          <w:tab w:val="left" w:pos="1936"/>
          <w:tab w:val="left" w:pos="3305"/>
          <w:tab w:val="left" w:pos="6350"/>
          <w:tab w:val="left" w:pos="7650"/>
          <w:tab w:val="left" w:pos="9150"/>
        </w:tabs>
        <w:rPr>
          <w:rFonts w:ascii="Arial" w:hAnsi="Arial" w:cs="Arial"/>
          <w:b/>
        </w:rPr>
      </w:pPr>
      <w:r w:rsidRPr="00FB5FBD">
        <w:rPr>
          <w:rFonts w:ascii="Arial" w:hAnsi="Arial" w:cs="Arial"/>
          <w:b/>
        </w:rPr>
        <w:t>Η7.2</w:t>
      </w:r>
      <w:r w:rsidRPr="00FB5FBD">
        <w:rPr>
          <w:rFonts w:ascii="Arial" w:hAnsi="Arial" w:cs="Arial"/>
          <w:b/>
        </w:rPr>
        <w:tab/>
        <w:t xml:space="preserve">Φίλτρα νερού, σίτας ή δίσκων, πλαστικά, ονομαστικής πίεσης 10 atm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2B55C5">
      <w:pPr>
        <w:tabs>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Default="004A1174" w:rsidP="002B55C5">
      <w:pPr>
        <w:jc w:val="both"/>
        <w:rPr>
          <w:rFonts w:ascii="Arial" w:hAnsi="Arial" w:cs="Arial"/>
        </w:rPr>
      </w:pPr>
      <w:r w:rsidRPr="00FB5FBD">
        <w:rPr>
          <w:rFonts w:ascii="Arial" w:hAnsi="Arial" w:cs="Arial"/>
        </w:rPr>
        <w:t xml:space="preserve">Φίλτρα νερού, σίτας ή δίσκων, ονομαστικής πίεσης 10 atm, από πολυεστέρα ή νάϋλον ενισχυμένο με ίνες υάλου,  με απώλειες πίεσης στα 120 mesh, σε καθαρό φίλτρο, υπό την μεγίστη παροχή  μικρότερες από 0,50 atm. </w:t>
      </w:r>
    </w:p>
    <w:p w:rsidR="004A1174" w:rsidRPr="00FB5FBD" w:rsidRDefault="004A1174" w:rsidP="002B55C5">
      <w:pPr>
        <w:jc w:val="both"/>
        <w:rPr>
          <w:rFonts w:ascii="Arial" w:hAnsi="Arial" w:cs="Arial"/>
        </w:rPr>
      </w:pPr>
      <w:r w:rsidRPr="00FB5FBD">
        <w:rPr>
          <w:rFonts w:ascii="Arial" w:hAnsi="Arial" w:cs="Arial"/>
        </w:rPr>
        <w:t>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w:t>
      </w:r>
      <w:r w:rsidRPr="00FB5FBD">
        <w:rPr>
          <w:rFonts w:ascii="Arial" w:hAnsi="Arial" w:cs="Arial"/>
        </w:rPr>
        <w:t xml:space="preserve"> </w:t>
      </w:r>
      <w:r>
        <w:rPr>
          <w:rFonts w:ascii="Arial" w:hAnsi="Arial" w:cs="Arial"/>
        </w:rPr>
        <w:t>σύμφωνα</w:t>
      </w:r>
      <w:r w:rsidRPr="00FB5FBD">
        <w:rPr>
          <w:rFonts w:ascii="Arial" w:hAnsi="Arial" w:cs="Arial"/>
        </w:rPr>
        <w:t xml:space="preserve"> με την φυτοτεχνική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B55C5">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260"/>
        <w:gridCol w:w="1903"/>
        <w:gridCol w:w="1276"/>
        <w:gridCol w:w="1427"/>
      </w:tblGrid>
      <w:tr w:rsidR="004A1174" w:rsidRPr="00FB5FBD">
        <w:trPr>
          <w:trHeight w:val="53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1903"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rPr>
              <w:t>Ονομαστική</w:t>
            </w:r>
            <w:r w:rsidRPr="00FB5FBD">
              <w:rPr>
                <w:rFonts w:ascii="Arial" w:hAnsi="Arial" w:cs="Arial"/>
                <w:b/>
                <w:bCs/>
              </w:rPr>
              <w:t xml:space="preserve"> διάμετρος</w:t>
            </w:r>
          </w:p>
        </w:tc>
        <w:tc>
          <w:tcPr>
            <w:tcW w:w="1276"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b/>
                <w:bCs/>
                <w:vertAlign w:val="superscript"/>
              </w:rPr>
            </w:pPr>
            <w:r w:rsidRPr="00FB5FBD">
              <w:rPr>
                <w:rFonts w:ascii="Arial" w:hAnsi="Arial" w:cs="Arial"/>
                <w:b/>
                <w:bCs/>
              </w:rPr>
              <w:t>ενεργή επιφάνεια  cm</w:t>
            </w:r>
            <w:r w:rsidRPr="00FB5FBD">
              <w:rPr>
                <w:rFonts w:ascii="Arial" w:hAnsi="Arial" w:cs="Arial"/>
                <w:b/>
                <w:bCs/>
                <w:vertAlign w:val="superscript"/>
              </w:rPr>
              <w:t>2</w:t>
            </w:r>
          </w:p>
        </w:tc>
        <w:tc>
          <w:tcPr>
            <w:tcW w:w="142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lang w:val="en-US"/>
              </w:rPr>
              <w:t>max</w:t>
            </w:r>
            <w:r w:rsidRPr="00FB5FBD">
              <w:rPr>
                <w:rFonts w:ascii="Arial" w:hAnsi="Arial" w:cs="Arial"/>
                <w:b/>
                <w:bCs/>
              </w:rPr>
              <w:t xml:space="preserve"> παροχή m</w:t>
            </w:r>
            <w:r w:rsidRPr="00FB5FBD">
              <w:rPr>
                <w:rFonts w:ascii="Arial" w:hAnsi="Arial" w:cs="Arial"/>
                <w:b/>
                <w:bCs/>
                <w:vertAlign w:val="superscript"/>
              </w:rPr>
              <w:t>3</w:t>
            </w:r>
            <w:r w:rsidRPr="00FB5FBD">
              <w:rPr>
                <w:rFonts w:ascii="Arial" w:hAnsi="Arial" w:cs="Arial"/>
                <w:b/>
                <w:bCs/>
              </w:rPr>
              <w:t>/h</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Η7.2.1</w:t>
            </w:r>
          </w:p>
        </w:tc>
        <w:tc>
          <w:tcPr>
            <w:tcW w:w="1903"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3/4''</w:t>
            </w:r>
          </w:p>
        </w:tc>
        <w:tc>
          <w:tcPr>
            <w:tcW w:w="1276"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90</w:t>
            </w:r>
          </w:p>
        </w:tc>
        <w:tc>
          <w:tcPr>
            <w:tcW w:w="142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4,00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Η7.2.2</w:t>
            </w:r>
          </w:p>
        </w:tc>
        <w:tc>
          <w:tcPr>
            <w:tcW w:w="1903"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1'' κοντό</w:t>
            </w:r>
          </w:p>
        </w:tc>
        <w:tc>
          <w:tcPr>
            <w:tcW w:w="1276"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440</w:t>
            </w:r>
          </w:p>
        </w:tc>
        <w:tc>
          <w:tcPr>
            <w:tcW w:w="142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5,00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Η7.2.3</w:t>
            </w:r>
          </w:p>
        </w:tc>
        <w:tc>
          <w:tcPr>
            <w:tcW w:w="1903"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1'' μακρύ</w:t>
            </w:r>
          </w:p>
        </w:tc>
        <w:tc>
          <w:tcPr>
            <w:tcW w:w="1276"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510</w:t>
            </w:r>
          </w:p>
        </w:tc>
        <w:tc>
          <w:tcPr>
            <w:tcW w:w="142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6,00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Η7.2.4</w:t>
            </w:r>
          </w:p>
        </w:tc>
        <w:tc>
          <w:tcPr>
            <w:tcW w:w="1903"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1 1/2'' κοντό</w:t>
            </w:r>
          </w:p>
        </w:tc>
        <w:tc>
          <w:tcPr>
            <w:tcW w:w="1276"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440</w:t>
            </w:r>
          </w:p>
        </w:tc>
        <w:tc>
          <w:tcPr>
            <w:tcW w:w="142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7,00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Η7.2.5</w:t>
            </w:r>
          </w:p>
        </w:tc>
        <w:tc>
          <w:tcPr>
            <w:tcW w:w="1903"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1 1/2'' μακρύ</w:t>
            </w:r>
          </w:p>
        </w:tc>
        <w:tc>
          <w:tcPr>
            <w:tcW w:w="1276"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510</w:t>
            </w:r>
          </w:p>
        </w:tc>
        <w:tc>
          <w:tcPr>
            <w:tcW w:w="142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11,00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Η7.2.6</w:t>
            </w:r>
          </w:p>
        </w:tc>
        <w:tc>
          <w:tcPr>
            <w:tcW w:w="1903"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2'' κοντό</w:t>
            </w:r>
          </w:p>
        </w:tc>
        <w:tc>
          <w:tcPr>
            <w:tcW w:w="1276"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880</w:t>
            </w:r>
          </w:p>
        </w:tc>
        <w:tc>
          <w:tcPr>
            <w:tcW w:w="142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25,00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Η7.2.7</w:t>
            </w:r>
          </w:p>
        </w:tc>
        <w:tc>
          <w:tcPr>
            <w:tcW w:w="1903"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2'' μακρύ</w:t>
            </w:r>
          </w:p>
        </w:tc>
        <w:tc>
          <w:tcPr>
            <w:tcW w:w="1276"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1200</w:t>
            </w:r>
          </w:p>
        </w:tc>
        <w:tc>
          <w:tcPr>
            <w:tcW w:w="142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25,00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Η7.2.8</w:t>
            </w:r>
          </w:p>
        </w:tc>
        <w:tc>
          <w:tcPr>
            <w:tcW w:w="1903"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3''</w:t>
            </w:r>
          </w:p>
        </w:tc>
        <w:tc>
          <w:tcPr>
            <w:tcW w:w="1276"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1750</w:t>
            </w:r>
          </w:p>
        </w:tc>
        <w:tc>
          <w:tcPr>
            <w:tcW w:w="142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50,00</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Η7.2.9</w:t>
            </w:r>
          </w:p>
        </w:tc>
        <w:tc>
          <w:tcPr>
            <w:tcW w:w="1903"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4''</w:t>
            </w:r>
          </w:p>
        </w:tc>
        <w:tc>
          <w:tcPr>
            <w:tcW w:w="1276"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1750</w:t>
            </w:r>
          </w:p>
        </w:tc>
        <w:tc>
          <w:tcPr>
            <w:tcW w:w="142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60,00</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1936"/>
          <w:tab w:val="left" w:pos="3305"/>
          <w:tab w:val="left" w:pos="6350"/>
          <w:tab w:val="left" w:pos="7650"/>
          <w:tab w:val="left" w:pos="9150"/>
        </w:tabs>
        <w:rPr>
          <w:rFonts w:ascii="Arial" w:hAnsi="Arial" w:cs="Arial"/>
          <w:b/>
        </w:rPr>
      </w:pPr>
    </w:p>
    <w:p w:rsidR="004A1174" w:rsidRPr="00FB5FBD" w:rsidRDefault="004A1174" w:rsidP="00555CE6">
      <w:pPr>
        <w:tabs>
          <w:tab w:val="left" w:pos="852"/>
          <w:tab w:val="left" w:pos="1936"/>
          <w:tab w:val="left" w:pos="3305"/>
          <w:tab w:val="left" w:pos="6350"/>
          <w:tab w:val="left" w:pos="7650"/>
          <w:tab w:val="left" w:pos="9150"/>
        </w:tabs>
        <w:rPr>
          <w:rFonts w:ascii="Arial" w:hAnsi="Arial" w:cs="Arial"/>
          <w:b/>
        </w:rPr>
      </w:pPr>
      <w:r w:rsidRPr="00FB5FBD">
        <w:rPr>
          <w:rFonts w:ascii="Arial" w:hAnsi="Arial" w:cs="Arial"/>
          <w:b/>
        </w:rPr>
        <w:t>Η7.3</w:t>
      </w:r>
      <w:r w:rsidRPr="00FB5FBD">
        <w:rPr>
          <w:rFonts w:ascii="Arial" w:hAnsi="Arial" w:cs="Arial"/>
          <w:b/>
        </w:rPr>
        <w:tab/>
        <w:t>Φίλτρα νερού, σίτας ή δίσκων, μεταλλικά, γωνιακά,</w:t>
      </w:r>
      <w:r w:rsidRPr="00FB5FBD">
        <w:rPr>
          <w:rFonts w:ascii="Arial" w:hAnsi="Arial" w:cs="Arial"/>
        </w:rPr>
        <w:t xml:space="preserve"> </w:t>
      </w:r>
      <w:r w:rsidRPr="00FB5FBD">
        <w:rPr>
          <w:rFonts w:ascii="Arial" w:hAnsi="Arial" w:cs="Arial"/>
          <w:b/>
        </w:rPr>
        <w:t xml:space="preserve">ονομαστικής πίεσης 8 atm  </w:t>
      </w:r>
    </w:p>
    <w:p w:rsidR="004A1174" w:rsidRPr="00FB5FBD" w:rsidRDefault="004A1174" w:rsidP="00555CE6">
      <w:pPr>
        <w:tabs>
          <w:tab w:val="left" w:pos="8211"/>
          <w:tab w:val="left" w:pos="12851"/>
          <w:tab w:val="left" w:pos="12949"/>
        </w:tabs>
        <w:rPr>
          <w:rFonts w:ascii="Arial" w:hAnsi="Arial" w:cs="Arial"/>
          <w:b/>
          <w:sz w:val="12"/>
          <w:szCs w:val="12"/>
        </w:rPr>
      </w:pPr>
    </w:p>
    <w:p w:rsidR="004A1174" w:rsidRPr="00FB5FBD" w:rsidRDefault="004A1174" w:rsidP="002B55C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5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2B55C5">
      <w:pPr>
        <w:tabs>
          <w:tab w:val="left" w:pos="1936"/>
          <w:tab w:val="left" w:pos="3305"/>
          <w:tab w:val="left" w:pos="6350"/>
          <w:tab w:val="left" w:pos="7650"/>
          <w:tab w:val="left" w:pos="9150"/>
        </w:tabs>
        <w:jc w:val="both"/>
        <w:rPr>
          <w:rFonts w:ascii="Arial" w:hAnsi="Arial" w:cs="Arial"/>
        </w:rPr>
      </w:pPr>
      <w:r w:rsidRPr="00FB5FBD">
        <w:rPr>
          <w:rFonts w:ascii="Arial" w:hAnsi="Arial" w:cs="Arial"/>
        </w:rPr>
        <w:t>Φίλτρα νερού μεταλλικά, με εποξειδική βαφή ή γαλβανισμένα, δίσκων ή σίτας, γωνιακά, φλαντζωτά ή με σπείρωμα, με βανάκι καθαρισμού, ονομαστικής πίεσης 8 atm.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xml:space="preserve">, σύμφωνα </w:t>
      </w:r>
      <w:r w:rsidRPr="00FB5FBD">
        <w:rPr>
          <w:rFonts w:ascii="Arial" w:hAnsi="Arial" w:cs="Arial"/>
        </w:rPr>
        <w:t xml:space="preserve"> με την μελέτη και την ΕΤΕΠ 10-08-01-00.</w:t>
      </w:r>
    </w:p>
    <w:p w:rsidR="004A1174" w:rsidRPr="00FB5FBD" w:rsidRDefault="004A1174" w:rsidP="00555CE6">
      <w:pPr>
        <w:tabs>
          <w:tab w:val="left" w:pos="1936"/>
          <w:tab w:val="left" w:pos="3305"/>
          <w:tab w:val="left" w:pos="6350"/>
          <w:tab w:val="left" w:pos="7650"/>
          <w:tab w:val="left" w:pos="9150"/>
        </w:tabs>
        <w:jc w:val="both"/>
        <w:rPr>
          <w:rFonts w:ascii="Arial" w:hAnsi="Arial" w:cs="Arial"/>
          <w:sz w:val="12"/>
          <w:szCs w:val="12"/>
        </w:rPr>
      </w:pPr>
    </w:p>
    <w:p w:rsidR="004A1174" w:rsidRPr="00FB5FBD" w:rsidRDefault="004A1174" w:rsidP="002B55C5">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440"/>
        <w:gridCol w:w="1440"/>
        <w:gridCol w:w="2130"/>
      </w:tblGrid>
      <w:tr w:rsidR="004A1174" w:rsidRPr="00FB5FBD">
        <w:trPr>
          <w:trHeight w:val="53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53"/>
              <w:rPr>
                <w:rFonts w:ascii="Arial" w:hAnsi="Arial" w:cs="Arial"/>
                <w:b/>
                <w:bCs/>
              </w:rPr>
            </w:pPr>
            <w:r w:rsidRPr="00FB5FBD">
              <w:rPr>
                <w:rFonts w:ascii="Arial" w:hAnsi="Arial" w:cs="Arial"/>
                <w:b/>
                <w:bCs/>
              </w:rPr>
              <w:t>Άρθρο</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Ονομαστική διάμετρος</w:t>
            </w:r>
          </w:p>
        </w:tc>
        <w:tc>
          <w:tcPr>
            <w:tcW w:w="213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vertAlign w:val="superscript"/>
              </w:rPr>
            </w:pPr>
            <w:r w:rsidRPr="00FB5FBD">
              <w:rPr>
                <w:rFonts w:ascii="Arial" w:hAnsi="Arial" w:cs="Arial"/>
                <w:b/>
                <w:bCs/>
              </w:rPr>
              <w:t>ενεργή επιφάνεια  cm</w:t>
            </w:r>
            <w:r w:rsidRPr="00FB5FBD">
              <w:rPr>
                <w:rFonts w:ascii="Arial" w:hAnsi="Arial" w:cs="Arial"/>
                <w:b/>
                <w:bCs/>
                <w:vertAlign w:val="superscript"/>
              </w:rPr>
              <w:t>2</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Η7.3.1</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2''</w:t>
            </w:r>
          </w:p>
        </w:tc>
        <w:tc>
          <w:tcPr>
            <w:tcW w:w="213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900,00</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Η7.3.2</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2 1/2''</w:t>
            </w:r>
          </w:p>
        </w:tc>
        <w:tc>
          <w:tcPr>
            <w:tcW w:w="213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1.500,00</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Η7.3.3</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3''</w:t>
            </w:r>
          </w:p>
        </w:tc>
        <w:tc>
          <w:tcPr>
            <w:tcW w:w="213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1.950,00</w:t>
            </w:r>
          </w:p>
        </w:tc>
      </w:tr>
      <w:tr w:rsidR="004A1174" w:rsidRPr="00FB5FBD">
        <w:trPr>
          <w:trHeight w:val="270"/>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Η7.3.4</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4''</w:t>
            </w:r>
          </w:p>
        </w:tc>
        <w:tc>
          <w:tcPr>
            <w:tcW w:w="213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2.150,00</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1936"/>
          <w:tab w:val="left" w:pos="3305"/>
          <w:tab w:val="left" w:pos="6350"/>
          <w:tab w:val="left" w:pos="7650"/>
          <w:tab w:val="left" w:pos="9150"/>
        </w:tabs>
        <w:rPr>
          <w:rFonts w:ascii="Arial" w:hAnsi="Arial" w:cs="Arial"/>
          <w:b/>
        </w:rPr>
      </w:pPr>
    </w:p>
    <w:p w:rsidR="004A1174" w:rsidRPr="00FB5FBD" w:rsidRDefault="004A1174" w:rsidP="00555CE6">
      <w:pPr>
        <w:tabs>
          <w:tab w:val="left" w:pos="852"/>
          <w:tab w:val="left" w:pos="1936"/>
          <w:tab w:val="left" w:pos="3305"/>
          <w:tab w:val="left" w:pos="6350"/>
          <w:tab w:val="left" w:pos="7650"/>
          <w:tab w:val="left" w:pos="9150"/>
        </w:tabs>
        <w:rPr>
          <w:rFonts w:ascii="Arial" w:hAnsi="Arial" w:cs="Arial"/>
          <w:b/>
        </w:rPr>
      </w:pPr>
      <w:r w:rsidRPr="00FB5FBD">
        <w:rPr>
          <w:rFonts w:ascii="Arial" w:hAnsi="Arial" w:cs="Arial"/>
          <w:b/>
        </w:rPr>
        <w:t xml:space="preserve">Η7.4 </w:t>
      </w:r>
      <w:r w:rsidRPr="00FB5FBD">
        <w:rPr>
          <w:rFonts w:ascii="Arial" w:hAnsi="Arial" w:cs="Arial"/>
          <w:b/>
        </w:rPr>
        <w:tab/>
        <w:t>Φίλτρα νερού σίτας, μεταλλικά, οριζόντια</w:t>
      </w:r>
      <w:r>
        <w:rPr>
          <w:rFonts w:ascii="Arial" w:hAnsi="Arial" w:cs="Arial"/>
          <w:b/>
        </w:rPr>
        <w:t xml:space="preserve">, ονομαστκής πίεσης 8 </w:t>
      </w:r>
      <w:r>
        <w:rPr>
          <w:rFonts w:ascii="Arial" w:hAnsi="Arial" w:cs="Arial"/>
          <w:b/>
          <w:lang w:val="en-US"/>
        </w:rPr>
        <w:t>atm</w:t>
      </w:r>
      <w:r w:rsidRPr="00FB5FBD">
        <w:rPr>
          <w:rFonts w:ascii="Arial" w:hAnsi="Arial" w:cs="Arial"/>
          <w:b/>
        </w:rPr>
        <w:t xml:space="preserve">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2B55C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5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tabs>
          <w:tab w:val="left" w:pos="1936"/>
          <w:tab w:val="left" w:pos="3305"/>
          <w:tab w:val="left" w:pos="6350"/>
          <w:tab w:val="left" w:pos="7650"/>
          <w:tab w:val="left" w:pos="9150"/>
        </w:tabs>
        <w:jc w:val="both"/>
        <w:rPr>
          <w:rFonts w:ascii="Arial" w:hAnsi="Arial" w:cs="Arial"/>
        </w:rPr>
      </w:pPr>
      <w:r w:rsidRPr="00FB5FBD">
        <w:rPr>
          <w:rFonts w:ascii="Arial" w:hAnsi="Arial" w:cs="Arial"/>
        </w:rPr>
        <w:t>Φίλτρα νερού σίτας, μεταλλικά, με εποξειδική βαφή ή γαλβανισμένα, οριζόντια, φλαντζωτά ή με σπείρωμα, με βανάκι καθαρισμού και υποδοχές για μανόμετρο στην είσοδο και την έξοδο, ονομαστικής πίεσης 8 atm.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xml:space="preserve">, σύμφωνα </w:t>
      </w:r>
      <w:r w:rsidRPr="00FB5FBD">
        <w:rPr>
          <w:rFonts w:ascii="Arial" w:hAnsi="Arial" w:cs="Arial"/>
        </w:rPr>
        <w:t xml:space="preserve"> με την φυτοτεχνική μελέτη και την ΕΤΕΠ 10-08-01-00.</w:t>
      </w:r>
    </w:p>
    <w:p w:rsidR="004A1174" w:rsidRPr="00FB5FBD" w:rsidRDefault="004A1174" w:rsidP="00555CE6">
      <w:pPr>
        <w:tabs>
          <w:tab w:val="left" w:pos="1936"/>
          <w:tab w:val="left" w:pos="3305"/>
          <w:tab w:val="left" w:pos="6350"/>
          <w:tab w:val="left" w:pos="7650"/>
          <w:tab w:val="left" w:pos="9150"/>
        </w:tabs>
        <w:jc w:val="both"/>
        <w:rPr>
          <w:rFonts w:ascii="Arial" w:hAnsi="Arial" w:cs="Arial"/>
          <w:sz w:val="12"/>
          <w:szCs w:val="12"/>
        </w:rPr>
      </w:pPr>
    </w:p>
    <w:p w:rsidR="004A1174" w:rsidRPr="00FB5FBD" w:rsidRDefault="004A1174" w:rsidP="002B55C5">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260"/>
        <w:gridCol w:w="1440"/>
        <w:gridCol w:w="1893"/>
      </w:tblGrid>
      <w:tr w:rsidR="004A1174" w:rsidRPr="00FB5FBD">
        <w:trPr>
          <w:trHeight w:val="53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Ονομαστική διάμετρος</w:t>
            </w:r>
          </w:p>
        </w:tc>
        <w:tc>
          <w:tcPr>
            <w:tcW w:w="1893"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vertAlign w:val="superscript"/>
              </w:rPr>
            </w:pPr>
            <w:r w:rsidRPr="00FB5FBD">
              <w:rPr>
                <w:rFonts w:ascii="Arial" w:hAnsi="Arial" w:cs="Arial"/>
                <w:b/>
                <w:bCs/>
              </w:rPr>
              <w:t>ενεργή επιφάνεια  cm</w:t>
            </w:r>
            <w:r w:rsidRPr="00FB5FBD">
              <w:rPr>
                <w:rFonts w:ascii="Arial" w:hAnsi="Arial" w:cs="Arial"/>
                <w:b/>
                <w:bCs/>
                <w:vertAlign w:val="superscript"/>
              </w:rPr>
              <w:t>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Η7.4.1</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1''</w:t>
            </w:r>
          </w:p>
        </w:tc>
        <w:tc>
          <w:tcPr>
            <w:tcW w:w="1893"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400,00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Η7.4.2</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1 1/2''</w:t>
            </w:r>
          </w:p>
        </w:tc>
        <w:tc>
          <w:tcPr>
            <w:tcW w:w="1893"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400,00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Η7.4.3</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2''</w:t>
            </w:r>
          </w:p>
        </w:tc>
        <w:tc>
          <w:tcPr>
            <w:tcW w:w="1893"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1.050,00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Η7.4.4</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2 1/2''</w:t>
            </w:r>
          </w:p>
        </w:tc>
        <w:tc>
          <w:tcPr>
            <w:tcW w:w="1893"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1.300,00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Η7.4.5</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3''</w:t>
            </w:r>
          </w:p>
        </w:tc>
        <w:tc>
          <w:tcPr>
            <w:tcW w:w="1893"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1.600,00</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Η7.4.6</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4''</w:t>
            </w:r>
          </w:p>
        </w:tc>
        <w:tc>
          <w:tcPr>
            <w:tcW w:w="1893"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1.600,00</w:t>
            </w:r>
          </w:p>
        </w:tc>
      </w:tr>
    </w:tbl>
    <w:p w:rsidR="004A1174"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744E00" w:rsidRPr="00FB5FBD" w:rsidRDefault="00744E00" w:rsidP="00555CE6">
      <w:pPr>
        <w:tabs>
          <w:tab w:val="left" w:pos="1936"/>
          <w:tab w:val="left" w:pos="3305"/>
          <w:tab w:val="left" w:pos="6350"/>
          <w:tab w:val="left" w:pos="7650"/>
          <w:tab w:val="left" w:pos="9150"/>
        </w:tabs>
        <w:rPr>
          <w:rFonts w:ascii="Arial" w:hAnsi="Arial" w:cs="Arial"/>
        </w:rPr>
      </w:pPr>
    </w:p>
    <w:p w:rsidR="004A1174" w:rsidRPr="00FB5FBD" w:rsidRDefault="004A1174" w:rsidP="00555CE6">
      <w:pPr>
        <w:tabs>
          <w:tab w:val="left" w:pos="852"/>
          <w:tab w:val="left" w:pos="1936"/>
          <w:tab w:val="left" w:pos="3305"/>
          <w:tab w:val="left" w:pos="6350"/>
          <w:tab w:val="left" w:pos="7650"/>
          <w:tab w:val="left" w:pos="9150"/>
        </w:tabs>
        <w:rPr>
          <w:rFonts w:ascii="Arial" w:hAnsi="Arial" w:cs="Arial"/>
          <w:b/>
        </w:rPr>
      </w:pPr>
      <w:r w:rsidRPr="00FB5FBD">
        <w:rPr>
          <w:rFonts w:ascii="Arial" w:hAnsi="Arial" w:cs="Arial"/>
          <w:b/>
        </w:rPr>
        <w:t>Η7.5</w:t>
      </w:r>
      <w:r w:rsidRPr="00FB5FBD">
        <w:rPr>
          <w:rFonts w:ascii="Arial" w:hAnsi="Arial" w:cs="Arial"/>
          <w:b/>
        </w:rPr>
        <w:tab/>
        <w:t>Φίλτρα νερού δίσκων, μεταλλικά, οριζόντια</w:t>
      </w:r>
      <w:r>
        <w:rPr>
          <w:rFonts w:ascii="Arial" w:hAnsi="Arial" w:cs="Arial"/>
          <w:b/>
        </w:rPr>
        <w:t xml:space="preserve">, ονομαστκής πίεσης 8 </w:t>
      </w:r>
      <w:r>
        <w:rPr>
          <w:rFonts w:ascii="Arial" w:hAnsi="Arial" w:cs="Arial"/>
          <w:b/>
          <w:lang w:val="en-US"/>
        </w:rPr>
        <w:t>atm</w:t>
      </w:r>
      <w:r w:rsidRPr="00FB5FBD">
        <w:rPr>
          <w:rFonts w:ascii="Arial" w:hAnsi="Arial" w:cs="Arial"/>
          <w:b/>
        </w:rPr>
        <w:t xml:space="preserve">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2B55C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5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tabs>
          <w:tab w:val="left" w:pos="1936"/>
          <w:tab w:val="left" w:pos="3305"/>
          <w:tab w:val="left" w:pos="6350"/>
          <w:tab w:val="left" w:pos="7650"/>
          <w:tab w:val="left" w:pos="9150"/>
        </w:tabs>
        <w:jc w:val="both"/>
        <w:rPr>
          <w:rFonts w:ascii="Arial" w:hAnsi="Arial" w:cs="Arial"/>
        </w:rPr>
      </w:pPr>
      <w:r w:rsidRPr="00FB5FBD">
        <w:rPr>
          <w:rFonts w:ascii="Arial" w:hAnsi="Arial" w:cs="Arial"/>
        </w:rPr>
        <w:t>Φίλτρα νερού δίσκων, μεταλλικά, με εποξειδική βαφή ή γαλβανισμένα, οριζόντια, φλαντζωτά ή με σπείρωμα, με βανάκι καθαρισμού και υποδοχές μανομέτρου στην είσοδο και έξοδο, ονομαστικής πίεσης 8 atm.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xml:space="preserve">, σύμφωνα </w:t>
      </w:r>
      <w:r w:rsidRPr="00FB5FBD">
        <w:rPr>
          <w:rFonts w:ascii="Arial" w:hAnsi="Arial" w:cs="Arial"/>
        </w:rPr>
        <w:t xml:space="preserve"> με την φυτοτεχνική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Default="004A1174" w:rsidP="002B55C5">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080"/>
        <w:gridCol w:w="1440"/>
        <w:gridCol w:w="1700"/>
      </w:tblGrid>
      <w:tr w:rsidR="004A1174" w:rsidRPr="00FB5FBD">
        <w:trPr>
          <w:trHeight w:val="53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Ονομαστική διάμετρος</w:t>
            </w:r>
          </w:p>
        </w:tc>
        <w:tc>
          <w:tcPr>
            <w:tcW w:w="170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vertAlign w:val="superscript"/>
              </w:rPr>
            </w:pPr>
            <w:r w:rsidRPr="00FB5FBD">
              <w:rPr>
                <w:rFonts w:ascii="Arial" w:hAnsi="Arial" w:cs="Arial"/>
                <w:b/>
                <w:bCs/>
              </w:rPr>
              <w:t>ενεργή επιφάνεια  cm</w:t>
            </w:r>
            <w:r w:rsidRPr="00FB5FBD">
              <w:rPr>
                <w:rFonts w:ascii="Arial" w:hAnsi="Arial" w:cs="Arial"/>
                <w:b/>
                <w:bCs/>
                <w:vertAlign w:val="superscript"/>
              </w:rPr>
              <w:t>2</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Η7.5.1</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Φ 2''</w:t>
            </w:r>
          </w:p>
        </w:tc>
        <w:tc>
          <w:tcPr>
            <w:tcW w:w="170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175"/>
              <w:jc w:val="right"/>
              <w:rPr>
                <w:rFonts w:ascii="Arial" w:hAnsi="Arial" w:cs="Arial"/>
              </w:rPr>
            </w:pPr>
            <w:r w:rsidRPr="00FB5FBD">
              <w:rPr>
                <w:rFonts w:ascii="Arial" w:hAnsi="Arial" w:cs="Arial"/>
              </w:rPr>
              <w:t>950,00</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Η7.5.2</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Φ 3''</w:t>
            </w:r>
          </w:p>
        </w:tc>
        <w:tc>
          <w:tcPr>
            <w:tcW w:w="170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175"/>
              <w:jc w:val="right"/>
              <w:rPr>
                <w:rFonts w:ascii="Arial" w:hAnsi="Arial" w:cs="Arial"/>
              </w:rPr>
            </w:pPr>
            <w:r w:rsidRPr="00FB5FBD">
              <w:rPr>
                <w:rFonts w:ascii="Arial" w:hAnsi="Arial" w:cs="Arial"/>
              </w:rPr>
              <w:t>1.950,00</w:t>
            </w:r>
          </w:p>
        </w:tc>
      </w:tr>
      <w:tr w:rsidR="004A1174" w:rsidRPr="00FB5FBD">
        <w:trPr>
          <w:trHeight w:val="270"/>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Η7.5.3</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Φ 4''</w:t>
            </w:r>
          </w:p>
        </w:tc>
        <w:tc>
          <w:tcPr>
            <w:tcW w:w="170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175"/>
              <w:jc w:val="right"/>
              <w:rPr>
                <w:rFonts w:ascii="Arial" w:hAnsi="Arial" w:cs="Arial"/>
              </w:rPr>
            </w:pPr>
            <w:r w:rsidRPr="00FB5FBD">
              <w:rPr>
                <w:rFonts w:ascii="Arial" w:hAnsi="Arial" w:cs="Arial"/>
              </w:rPr>
              <w:t>2.900,00</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1936"/>
          <w:tab w:val="left" w:pos="3305"/>
          <w:tab w:val="left" w:pos="6350"/>
          <w:tab w:val="left" w:pos="7650"/>
          <w:tab w:val="left" w:pos="9150"/>
        </w:tabs>
        <w:rPr>
          <w:rFonts w:ascii="Arial" w:hAnsi="Arial" w:cs="Arial"/>
          <w:b/>
        </w:rPr>
      </w:pPr>
    </w:p>
    <w:p w:rsidR="004A1174" w:rsidRPr="00FB5FBD" w:rsidRDefault="004A1174" w:rsidP="00555CE6">
      <w:pPr>
        <w:tabs>
          <w:tab w:val="left" w:pos="852"/>
          <w:tab w:val="left" w:pos="1936"/>
          <w:tab w:val="left" w:pos="3305"/>
          <w:tab w:val="left" w:pos="6350"/>
          <w:tab w:val="left" w:pos="7650"/>
          <w:tab w:val="left" w:pos="9150"/>
        </w:tabs>
        <w:rPr>
          <w:rFonts w:ascii="Arial" w:hAnsi="Arial" w:cs="Arial"/>
          <w:b/>
        </w:rPr>
      </w:pPr>
      <w:r w:rsidRPr="00FB5FBD">
        <w:rPr>
          <w:rFonts w:ascii="Arial" w:hAnsi="Arial" w:cs="Arial"/>
          <w:b/>
        </w:rPr>
        <w:t xml:space="preserve">Η7.6 </w:t>
      </w:r>
      <w:r w:rsidRPr="00FB5FBD">
        <w:rPr>
          <w:rFonts w:ascii="Arial" w:hAnsi="Arial" w:cs="Arial"/>
          <w:b/>
        </w:rPr>
        <w:tab/>
        <w:t>Φίλτρα άμμου, ονομαστικής πίεσης 8 atm</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2B55C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5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tabs>
          <w:tab w:val="left" w:pos="1936"/>
          <w:tab w:val="left" w:pos="3305"/>
          <w:tab w:val="left" w:pos="6350"/>
          <w:tab w:val="left" w:pos="7650"/>
          <w:tab w:val="left" w:pos="9150"/>
        </w:tabs>
        <w:jc w:val="both"/>
        <w:rPr>
          <w:rFonts w:ascii="Arial" w:hAnsi="Arial" w:cs="Arial"/>
        </w:rPr>
      </w:pPr>
      <w:r w:rsidRPr="00FB5FBD">
        <w:rPr>
          <w:rFonts w:ascii="Arial" w:hAnsi="Arial" w:cs="Arial"/>
        </w:rPr>
        <w:t>Φίλτρα άμμου, κάθετα ή οριζόντια, ονομαστικής πίεσης 8 atm, μεταλλικά με εποξειδική βαφή ή γαλβανισμένα ή πλαστικά, με συναρμολογημένο σύστημα by-pass για τον καθαρισμό του. Προμήθεια φίλτρου, εξαρτημάτων συστήματος καθαρισμού, μικροϋλικών και χαλαζιακής άμμου επί τόπου του έργου, εργασία τοποθέτησης, σύνδεσης, ρυθμίσεων και δοκιμών</w:t>
      </w:r>
      <w:r>
        <w:rPr>
          <w:rFonts w:ascii="Arial" w:hAnsi="Arial" w:cs="Arial"/>
        </w:rPr>
        <w:t xml:space="preserve">, σύμφωνα </w:t>
      </w:r>
      <w:r w:rsidRPr="00FB5FBD">
        <w:rPr>
          <w:rFonts w:ascii="Arial" w:hAnsi="Arial" w:cs="Arial"/>
        </w:rPr>
        <w:t xml:space="preserve"> με την φυτοτεχνική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B55C5">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080"/>
        <w:gridCol w:w="1990"/>
      </w:tblGrid>
      <w:tr w:rsidR="004A1174" w:rsidRPr="00FB5FBD">
        <w:trPr>
          <w:trHeight w:val="53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Ονομαστική διάμετρος</w:t>
            </w:r>
          </w:p>
        </w:tc>
      </w:tr>
      <w:tr w:rsidR="004A1174" w:rsidRPr="00FB5FBD">
        <w:trPr>
          <w:trHeight w:val="281"/>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απλού θαλάμου</w:t>
            </w:r>
          </w:p>
        </w:tc>
      </w:tr>
      <w:tr w:rsidR="004A1174" w:rsidRPr="00FB5FBD">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Η7.6.1</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 xml:space="preserve">Φ 1 </w:t>
            </w:r>
            <w:r>
              <w:rPr>
                <w:rFonts w:ascii="Arial" w:hAnsi="Arial" w:cs="Arial"/>
              </w:rPr>
              <w:t>½</w:t>
            </w:r>
            <w:r>
              <w:rPr>
                <w:rFonts w:ascii="Arial" w:hAnsi="Arial" w:cs="Arial"/>
                <w:lang w:val="en-US"/>
              </w:rPr>
              <w:t xml:space="preserve"> </w:t>
            </w:r>
            <w:r w:rsidRPr="00FB5FBD">
              <w:rPr>
                <w:rFonts w:ascii="Arial" w:hAnsi="Arial" w:cs="Arial"/>
              </w:rPr>
              <w:t xml:space="preserve">'' </w:t>
            </w:r>
          </w:p>
        </w:tc>
      </w:tr>
      <w:tr w:rsidR="004A1174" w:rsidRPr="00FB5FBD">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Η7.6.2</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 xml:space="preserve">Φ </w:t>
            </w:r>
            <w:r>
              <w:rPr>
                <w:rFonts w:ascii="Arial" w:hAnsi="Arial" w:cs="Arial"/>
                <w:lang w:val="en-US"/>
              </w:rPr>
              <w:t>1 ¾ "</w:t>
            </w:r>
            <w:r w:rsidRPr="00FB5FBD">
              <w:rPr>
                <w:rFonts w:ascii="Arial" w:hAnsi="Arial" w:cs="Arial"/>
              </w:rPr>
              <w:t xml:space="preserve"> </w:t>
            </w:r>
          </w:p>
        </w:tc>
      </w:tr>
      <w:tr w:rsidR="004A1174" w:rsidRPr="00FB5FBD">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Η7.6.3</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 xml:space="preserve">Φ </w:t>
            </w:r>
            <w:r>
              <w:rPr>
                <w:rFonts w:ascii="Arial" w:hAnsi="Arial" w:cs="Arial"/>
                <w:lang w:val="en-US"/>
              </w:rPr>
              <w:t>2</w:t>
            </w:r>
            <w:r w:rsidRPr="00FB5FBD">
              <w:rPr>
                <w:rFonts w:ascii="Arial" w:hAnsi="Arial" w:cs="Arial"/>
              </w:rPr>
              <w:t xml:space="preserve">'' </w:t>
            </w:r>
          </w:p>
        </w:tc>
      </w:tr>
      <w:tr w:rsidR="004A1174" w:rsidRPr="00FB5FBD">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Η7.6.4</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 xml:space="preserve">Φ </w:t>
            </w:r>
            <w:r>
              <w:rPr>
                <w:rFonts w:ascii="Arial" w:hAnsi="Arial" w:cs="Arial"/>
                <w:lang w:val="en-US"/>
              </w:rPr>
              <w:t>2 ½</w:t>
            </w:r>
            <w:r w:rsidRPr="00FB5FBD">
              <w:rPr>
                <w:rFonts w:ascii="Arial" w:hAnsi="Arial" w:cs="Arial"/>
              </w:rPr>
              <w:t xml:space="preserve">'' </w:t>
            </w:r>
          </w:p>
        </w:tc>
      </w:tr>
      <w:tr w:rsidR="004A1174" w:rsidRPr="00FB5FBD">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Η7.6.5</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 xml:space="preserve">Φ </w:t>
            </w:r>
            <w:r>
              <w:rPr>
                <w:rFonts w:ascii="Arial" w:hAnsi="Arial" w:cs="Arial"/>
                <w:lang w:val="en-US"/>
              </w:rPr>
              <w:t>3</w:t>
            </w:r>
            <w:r w:rsidRPr="00FB5FBD">
              <w:rPr>
                <w:rFonts w:ascii="Arial" w:hAnsi="Arial" w:cs="Arial"/>
              </w:rPr>
              <w:t xml:space="preserve">'' </w:t>
            </w:r>
          </w:p>
        </w:tc>
      </w:tr>
      <w:tr w:rsidR="004A1174" w:rsidRPr="00FB5FBD">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Η7.6.6</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 xml:space="preserve">Φ 4'' </w:t>
            </w:r>
          </w:p>
        </w:tc>
      </w:tr>
      <w:tr w:rsidR="004A1174" w:rsidRPr="00FB5FBD">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διπλού θαλάμου</w:t>
            </w:r>
          </w:p>
        </w:tc>
      </w:tr>
      <w:tr w:rsidR="004A1174" w:rsidRPr="00FB5FBD">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Η7.6.7</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 xml:space="preserve">Φ 2'' </w:t>
            </w:r>
          </w:p>
        </w:tc>
      </w:tr>
      <w:tr w:rsidR="004A1174" w:rsidRPr="00FB5FBD">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Η7.6.8</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 xml:space="preserve">Φ 3'' </w:t>
            </w:r>
          </w:p>
        </w:tc>
      </w:tr>
      <w:tr w:rsidR="004A1174" w:rsidRPr="00FB5FBD">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Η7.6.9</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 xml:space="preserve">Φ 4'' </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1936"/>
          <w:tab w:val="left" w:pos="3305"/>
          <w:tab w:val="left" w:pos="6350"/>
          <w:tab w:val="left" w:pos="7650"/>
          <w:tab w:val="left" w:pos="9150"/>
        </w:tabs>
        <w:rPr>
          <w:rFonts w:ascii="Arial" w:hAnsi="Arial" w:cs="Arial"/>
          <w:b/>
        </w:rPr>
      </w:pPr>
    </w:p>
    <w:p w:rsidR="004A1174" w:rsidRPr="00FB5FBD" w:rsidRDefault="004A1174" w:rsidP="00555CE6">
      <w:pPr>
        <w:tabs>
          <w:tab w:val="left" w:pos="852"/>
          <w:tab w:val="left" w:pos="1936"/>
          <w:tab w:val="left" w:pos="3305"/>
          <w:tab w:val="left" w:pos="6350"/>
          <w:tab w:val="left" w:pos="7650"/>
          <w:tab w:val="left" w:pos="9150"/>
        </w:tabs>
        <w:rPr>
          <w:rFonts w:ascii="Arial" w:hAnsi="Arial" w:cs="Arial"/>
          <w:b/>
        </w:rPr>
      </w:pPr>
      <w:r w:rsidRPr="00FB5FBD">
        <w:rPr>
          <w:rFonts w:ascii="Arial" w:hAnsi="Arial" w:cs="Arial"/>
          <w:b/>
        </w:rPr>
        <w:t>Η7.7</w:t>
      </w:r>
      <w:r w:rsidRPr="00FB5FBD">
        <w:rPr>
          <w:rFonts w:ascii="Arial" w:hAnsi="Arial" w:cs="Arial"/>
          <w:b/>
        </w:rPr>
        <w:tab/>
        <w:t xml:space="preserve">Φυγοκεντρικά φίλτρα νερού, ανοξείδωτα, τύπου Lakos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2B55C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5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tabs>
          <w:tab w:val="left" w:pos="1936"/>
          <w:tab w:val="left" w:pos="3305"/>
          <w:tab w:val="left" w:pos="6350"/>
          <w:tab w:val="left" w:pos="7650"/>
          <w:tab w:val="left" w:pos="9150"/>
        </w:tabs>
        <w:jc w:val="both"/>
        <w:rPr>
          <w:rFonts w:ascii="Arial" w:hAnsi="Arial" w:cs="Arial"/>
        </w:rPr>
      </w:pPr>
      <w:r w:rsidRPr="00FB5FBD">
        <w:rPr>
          <w:rFonts w:ascii="Arial" w:hAnsi="Arial" w:cs="Arial"/>
        </w:rPr>
        <w:t>Φυγοκεντρικά φίλτρα νερού τύπου Lakos ή αντίστοιχου, ανοξείδωτα, πίεσης λειτουργίας 8 atm.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xml:space="preserve">, σύμφωνα </w:t>
      </w:r>
      <w:r w:rsidRPr="00FB5FBD">
        <w:rPr>
          <w:rFonts w:ascii="Arial" w:hAnsi="Arial" w:cs="Arial"/>
        </w:rPr>
        <w:t xml:space="preserve"> με την φυτοτεχνική μελέτη και την ΕΤΕΠ 10-08-01-00.</w:t>
      </w:r>
    </w:p>
    <w:p w:rsidR="004A1174" w:rsidRPr="00FB5FBD" w:rsidRDefault="004A1174" w:rsidP="00555CE6">
      <w:pPr>
        <w:tabs>
          <w:tab w:val="left" w:pos="1936"/>
          <w:tab w:val="left" w:pos="3305"/>
          <w:tab w:val="left" w:pos="6350"/>
          <w:tab w:val="left" w:pos="7650"/>
          <w:tab w:val="left" w:pos="9150"/>
        </w:tabs>
        <w:jc w:val="both"/>
        <w:rPr>
          <w:rFonts w:ascii="Arial" w:hAnsi="Arial" w:cs="Arial"/>
          <w:sz w:val="12"/>
          <w:szCs w:val="12"/>
        </w:rPr>
      </w:pPr>
    </w:p>
    <w:p w:rsidR="004A1174" w:rsidRPr="00FB5FBD" w:rsidRDefault="004A1174" w:rsidP="002B55C5">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260"/>
        <w:gridCol w:w="1450"/>
      </w:tblGrid>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1450" w:type="dxa"/>
            <w:tcBorders>
              <w:top w:val="single" w:sz="4" w:space="0" w:color="000000"/>
              <w:left w:val="single" w:sz="4" w:space="0" w:color="000000"/>
              <w:bottom w:val="single" w:sz="4" w:space="0" w:color="000000"/>
              <w:right w:val="single" w:sz="4" w:space="0" w:color="000000"/>
            </w:tcBorders>
            <w:vAlign w:val="center"/>
          </w:tcPr>
          <w:p w:rsidR="004A1174" w:rsidRPr="002B55C5" w:rsidRDefault="004A1174" w:rsidP="00555CE6">
            <w:pPr>
              <w:snapToGrid w:val="0"/>
              <w:jc w:val="center"/>
              <w:rPr>
                <w:rFonts w:ascii="Arial" w:hAnsi="Arial" w:cs="Arial"/>
                <w:b/>
                <w:bCs/>
                <w:lang w:val="en-US"/>
              </w:rPr>
            </w:pPr>
            <w:r>
              <w:rPr>
                <w:rFonts w:ascii="Arial" w:hAnsi="Arial" w:cs="Arial"/>
                <w:b/>
                <w:lang w:val="en-US"/>
              </w:rPr>
              <w:t>DN</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Η7.7.1</w:t>
            </w:r>
          </w:p>
        </w:tc>
        <w:tc>
          <w:tcPr>
            <w:tcW w:w="14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52"/>
              <w:rPr>
                <w:rFonts w:ascii="Arial" w:hAnsi="Arial" w:cs="Arial"/>
              </w:rPr>
            </w:pPr>
            <w:r w:rsidRPr="00FB5FBD">
              <w:rPr>
                <w:rFonts w:ascii="Arial" w:hAnsi="Arial" w:cs="Arial"/>
              </w:rPr>
              <w:t>Φ 1''</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Η7.7.2</w:t>
            </w:r>
          </w:p>
        </w:tc>
        <w:tc>
          <w:tcPr>
            <w:tcW w:w="14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52"/>
              <w:rPr>
                <w:rFonts w:ascii="Arial" w:hAnsi="Arial" w:cs="Arial"/>
              </w:rPr>
            </w:pPr>
            <w:r w:rsidRPr="00FB5FBD">
              <w:rPr>
                <w:rFonts w:ascii="Arial" w:hAnsi="Arial" w:cs="Arial"/>
              </w:rPr>
              <w:t>Φ 1 1/2''</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Η7.7.3</w:t>
            </w:r>
          </w:p>
        </w:tc>
        <w:tc>
          <w:tcPr>
            <w:tcW w:w="14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52"/>
              <w:rPr>
                <w:rFonts w:ascii="Arial" w:hAnsi="Arial" w:cs="Arial"/>
              </w:rPr>
            </w:pPr>
            <w:r w:rsidRPr="00FB5FBD">
              <w:rPr>
                <w:rFonts w:ascii="Arial" w:hAnsi="Arial" w:cs="Arial"/>
              </w:rPr>
              <w:t>Φ 2''</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Η7.7.4</w:t>
            </w:r>
          </w:p>
        </w:tc>
        <w:tc>
          <w:tcPr>
            <w:tcW w:w="14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52"/>
              <w:rPr>
                <w:rFonts w:ascii="Arial" w:hAnsi="Arial" w:cs="Arial"/>
              </w:rPr>
            </w:pPr>
            <w:r w:rsidRPr="00FB5FBD">
              <w:rPr>
                <w:rFonts w:ascii="Arial" w:hAnsi="Arial" w:cs="Arial"/>
              </w:rPr>
              <w:t>Φ 3''</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Η7.7.5</w:t>
            </w:r>
          </w:p>
        </w:tc>
        <w:tc>
          <w:tcPr>
            <w:tcW w:w="14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52"/>
              <w:rPr>
                <w:rFonts w:ascii="Arial" w:hAnsi="Arial" w:cs="Arial"/>
              </w:rPr>
            </w:pPr>
            <w:r w:rsidRPr="00FB5FBD">
              <w:rPr>
                <w:rFonts w:ascii="Arial" w:hAnsi="Arial" w:cs="Arial"/>
              </w:rPr>
              <w:t>Φ 4''</w:t>
            </w:r>
          </w:p>
        </w:tc>
      </w:tr>
    </w:tbl>
    <w:p w:rsidR="00744E00" w:rsidRDefault="00744E00" w:rsidP="00555CE6">
      <w:pPr>
        <w:tabs>
          <w:tab w:val="left" w:pos="852"/>
          <w:tab w:val="left" w:pos="1936"/>
          <w:tab w:val="left" w:pos="3305"/>
          <w:tab w:val="left" w:pos="6350"/>
          <w:tab w:val="left" w:pos="7650"/>
          <w:tab w:val="left" w:pos="9150"/>
        </w:tabs>
        <w:rPr>
          <w:rFonts w:ascii="Arial" w:hAnsi="Arial" w:cs="Arial"/>
          <w:b/>
        </w:rPr>
      </w:pPr>
    </w:p>
    <w:p w:rsidR="00744E00" w:rsidRDefault="00744E00" w:rsidP="00555CE6">
      <w:pPr>
        <w:tabs>
          <w:tab w:val="left" w:pos="852"/>
          <w:tab w:val="left" w:pos="1936"/>
          <w:tab w:val="left" w:pos="3305"/>
          <w:tab w:val="left" w:pos="6350"/>
          <w:tab w:val="left" w:pos="7650"/>
          <w:tab w:val="left" w:pos="9150"/>
        </w:tabs>
        <w:rPr>
          <w:rFonts w:ascii="Arial" w:hAnsi="Arial" w:cs="Arial"/>
          <w:b/>
        </w:rPr>
      </w:pPr>
    </w:p>
    <w:p w:rsidR="004A1174" w:rsidRPr="00FB5FBD" w:rsidRDefault="004A1174" w:rsidP="00555CE6">
      <w:pPr>
        <w:tabs>
          <w:tab w:val="left" w:pos="852"/>
          <w:tab w:val="left" w:pos="1936"/>
          <w:tab w:val="left" w:pos="3305"/>
          <w:tab w:val="left" w:pos="6350"/>
          <w:tab w:val="left" w:pos="7650"/>
          <w:tab w:val="left" w:pos="9150"/>
        </w:tabs>
        <w:rPr>
          <w:rFonts w:ascii="Arial" w:hAnsi="Arial" w:cs="Arial"/>
          <w:b/>
        </w:rPr>
      </w:pPr>
      <w:r w:rsidRPr="00FB5FBD">
        <w:rPr>
          <w:rFonts w:ascii="Arial" w:hAnsi="Arial" w:cs="Arial"/>
          <w:b/>
        </w:rPr>
        <w:t xml:space="preserve">Η7.8 </w:t>
      </w:r>
      <w:r w:rsidRPr="00FB5FBD">
        <w:rPr>
          <w:rFonts w:ascii="Arial" w:hAnsi="Arial" w:cs="Arial"/>
          <w:b/>
        </w:rPr>
        <w:tab/>
        <w:t xml:space="preserve">Φυγοκεντρικά φίλτρα νερού (υδροκυκλώνες)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2B55C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5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tabs>
          <w:tab w:val="left" w:pos="1936"/>
          <w:tab w:val="left" w:pos="3305"/>
          <w:tab w:val="left" w:pos="6350"/>
          <w:tab w:val="left" w:pos="7650"/>
          <w:tab w:val="left" w:pos="9150"/>
        </w:tabs>
        <w:jc w:val="both"/>
        <w:rPr>
          <w:rFonts w:ascii="Arial" w:hAnsi="Arial" w:cs="Arial"/>
        </w:rPr>
      </w:pPr>
      <w:r w:rsidRPr="00FB5FBD">
        <w:rPr>
          <w:rFonts w:ascii="Arial" w:hAnsi="Arial" w:cs="Arial"/>
        </w:rPr>
        <w:t>Φυγοκεντρικά φίλτρα νερού (υδροκυκλώνες), πίεσης λειτουργίας 8 atm.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xml:space="preserve">, σύμφωνα </w:t>
      </w:r>
      <w:r w:rsidRPr="00FB5FBD">
        <w:rPr>
          <w:rFonts w:ascii="Arial" w:hAnsi="Arial" w:cs="Arial"/>
        </w:rPr>
        <w:t xml:space="preserve"> με την φυτοτεχνική μελέτη και την ΕΤΕΠ 10-08-01-00.</w:t>
      </w:r>
    </w:p>
    <w:p w:rsidR="004A1174" w:rsidRPr="00FB5FBD" w:rsidRDefault="004A1174" w:rsidP="00555CE6">
      <w:pPr>
        <w:tabs>
          <w:tab w:val="left" w:pos="1936"/>
          <w:tab w:val="left" w:pos="3305"/>
          <w:tab w:val="left" w:pos="6350"/>
          <w:tab w:val="left" w:pos="7650"/>
          <w:tab w:val="left" w:pos="9150"/>
        </w:tabs>
        <w:jc w:val="both"/>
        <w:rPr>
          <w:rFonts w:ascii="Arial" w:hAnsi="Arial" w:cs="Arial"/>
          <w:sz w:val="12"/>
          <w:szCs w:val="12"/>
        </w:rPr>
      </w:pPr>
    </w:p>
    <w:p w:rsidR="004A1174" w:rsidRPr="002B55C5" w:rsidRDefault="004A1174" w:rsidP="002B55C5">
      <w:pPr>
        <w:tabs>
          <w:tab w:val="left" w:pos="3305"/>
          <w:tab w:val="left" w:pos="6350"/>
          <w:tab w:val="left" w:pos="7650"/>
          <w:tab w:val="left" w:pos="9150"/>
        </w:tabs>
        <w:rPr>
          <w:rFonts w:ascii="Arial" w:hAnsi="Arial" w:cs="Arial"/>
          <w:u w:val="single"/>
          <w:lang w:val="en-US"/>
        </w:rPr>
      </w:pPr>
      <w:r w:rsidRPr="00FB5FBD">
        <w:rPr>
          <w:rFonts w:ascii="Arial" w:hAnsi="Arial" w:cs="Arial"/>
        </w:rPr>
        <w:t xml:space="preserve">Τιμή ανά τεμάχιο (τεμ) </w:t>
      </w:r>
      <w:r>
        <w:rPr>
          <w:rFonts w:ascii="Arial" w:hAnsi="Arial" w:cs="Arial"/>
          <w:lang w:val="en-US"/>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080"/>
        <w:gridCol w:w="1620"/>
        <w:gridCol w:w="1990"/>
      </w:tblGrid>
      <w:tr w:rsidR="004A1174" w:rsidRPr="00FB5FBD">
        <w:trPr>
          <w:trHeight w:val="550"/>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162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rPr>
              <w:t>Ονομαστική</w:t>
            </w:r>
            <w:r w:rsidRPr="00FB5FBD">
              <w:rPr>
                <w:rFonts w:ascii="Arial" w:hAnsi="Arial" w:cs="Arial"/>
                <w:b/>
                <w:bCs/>
              </w:rPr>
              <w:t xml:space="preserve"> διάμετρος</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vertAlign w:val="superscript"/>
              </w:rPr>
            </w:pPr>
            <w:r w:rsidRPr="00FB5FBD">
              <w:rPr>
                <w:rFonts w:ascii="Arial" w:hAnsi="Arial" w:cs="Arial"/>
                <w:b/>
                <w:bCs/>
              </w:rPr>
              <w:t>σώμα φίλτρου cm</w:t>
            </w:r>
            <w:r w:rsidRPr="00FB5FBD">
              <w:rPr>
                <w:rFonts w:ascii="Arial" w:hAnsi="Arial" w:cs="Arial"/>
                <w:b/>
                <w:bCs/>
                <w:vertAlign w:val="superscript"/>
              </w:rPr>
              <w:t>3</w:t>
            </w:r>
          </w:p>
        </w:tc>
      </w:tr>
      <w:tr w:rsidR="004A1174" w:rsidRPr="00FB5FBD">
        <w:trPr>
          <w:trHeight w:val="270"/>
        </w:trPr>
        <w:tc>
          <w:tcPr>
            <w:tcW w:w="4690" w:type="dxa"/>
            <w:gridSpan w:val="3"/>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067"/>
              <w:rPr>
                <w:rFonts w:ascii="Arial" w:hAnsi="Arial" w:cs="Arial"/>
                <w:b/>
                <w:bCs/>
              </w:rPr>
            </w:pPr>
            <w:r w:rsidRPr="00FB5FBD">
              <w:rPr>
                <w:rFonts w:ascii="Arial" w:hAnsi="Arial" w:cs="Arial"/>
                <w:b/>
                <w:bCs/>
              </w:rPr>
              <w:t>χωρίς σίτα</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Η7.8.1</w:t>
            </w:r>
          </w:p>
        </w:tc>
        <w:tc>
          <w:tcPr>
            <w:tcW w:w="162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1''</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20,00</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Η7.8.2</w:t>
            </w:r>
          </w:p>
        </w:tc>
        <w:tc>
          <w:tcPr>
            <w:tcW w:w="162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1 1/2''</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50,00</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Η7.8.3</w:t>
            </w:r>
          </w:p>
        </w:tc>
        <w:tc>
          <w:tcPr>
            <w:tcW w:w="162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2''</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70,00</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Η7.8.4</w:t>
            </w:r>
          </w:p>
        </w:tc>
        <w:tc>
          <w:tcPr>
            <w:tcW w:w="162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2 1/2''</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80,00</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Η7.8.5</w:t>
            </w:r>
          </w:p>
        </w:tc>
        <w:tc>
          <w:tcPr>
            <w:tcW w:w="162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3''</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90,00</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Η7.8.6</w:t>
            </w:r>
          </w:p>
        </w:tc>
        <w:tc>
          <w:tcPr>
            <w:tcW w:w="162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4''</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100,00</w:t>
            </w:r>
          </w:p>
        </w:tc>
      </w:tr>
      <w:tr w:rsidR="004A1174" w:rsidRPr="00FB5FBD">
        <w:trPr>
          <w:trHeight w:val="255"/>
        </w:trPr>
        <w:tc>
          <w:tcPr>
            <w:tcW w:w="4690" w:type="dxa"/>
            <w:gridSpan w:val="3"/>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067"/>
              <w:rPr>
                <w:rFonts w:ascii="Arial" w:hAnsi="Arial" w:cs="Arial"/>
                <w:b/>
                <w:bCs/>
              </w:rPr>
            </w:pPr>
            <w:r w:rsidRPr="00FB5FBD">
              <w:rPr>
                <w:rFonts w:ascii="Arial" w:hAnsi="Arial" w:cs="Arial"/>
                <w:b/>
                <w:bCs/>
              </w:rPr>
              <w:t>με σίτα</w:t>
            </w:r>
          </w:p>
        </w:tc>
      </w:tr>
      <w:tr w:rsidR="004A1174" w:rsidRPr="00FB5FBD">
        <w:trPr>
          <w:trHeight w:val="270"/>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Η7.8.7</w:t>
            </w:r>
          </w:p>
        </w:tc>
        <w:tc>
          <w:tcPr>
            <w:tcW w:w="162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2''</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35,00</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1936"/>
          <w:tab w:val="left" w:pos="3305"/>
          <w:tab w:val="left" w:pos="6350"/>
          <w:tab w:val="left" w:pos="7650"/>
          <w:tab w:val="left" w:pos="9150"/>
        </w:tabs>
        <w:rPr>
          <w:rFonts w:ascii="Arial" w:hAnsi="Arial" w:cs="Arial"/>
          <w:b/>
          <w:lang w:val="en-US"/>
        </w:rPr>
      </w:pPr>
    </w:p>
    <w:p w:rsidR="004A1174" w:rsidRPr="00FB5FBD" w:rsidRDefault="004A1174" w:rsidP="00555CE6">
      <w:pPr>
        <w:tabs>
          <w:tab w:val="left" w:pos="852"/>
          <w:tab w:val="left" w:pos="1936"/>
          <w:tab w:val="left" w:pos="3305"/>
          <w:tab w:val="left" w:pos="6350"/>
          <w:tab w:val="left" w:pos="7650"/>
          <w:tab w:val="left" w:pos="9150"/>
        </w:tabs>
        <w:rPr>
          <w:rFonts w:ascii="Arial" w:hAnsi="Arial" w:cs="Arial"/>
          <w:b/>
        </w:rPr>
      </w:pPr>
      <w:r w:rsidRPr="00FB5FBD">
        <w:rPr>
          <w:rFonts w:ascii="Arial" w:hAnsi="Arial" w:cs="Arial"/>
          <w:b/>
        </w:rPr>
        <w:t xml:space="preserve">Η7.9 </w:t>
      </w:r>
      <w:r w:rsidRPr="00FB5FBD">
        <w:rPr>
          <w:rFonts w:ascii="Arial" w:hAnsi="Arial" w:cs="Arial"/>
          <w:b/>
        </w:rPr>
        <w:tab/>
        <w:t>Πλαστικές δεξαμενές από σκληρό πολυαιθυλένιο (</w:t>
      </w:r>
      <w:r w:rsidRPr="00FB5FBD">
        <w:rPr>
          <w:rFonts w:ascii="Arial" w:hAnsi="Arial" w:cs="Arial"/>
          <w:b/>
          <w:lang w:val="en-US"/>
        </w:rPr>
        <w:t>HDPE</w:t>
      </w:r>
      <w:r w:rsidRPr="00FB5FBD">
        <w:rPr>
          <w:rFonts w:ascii="Arial" w:hAnsi="Arial" w:cs="Arial"/>
          <w:b/>
        </w:rPr>
        <w:t xml:space="preserve">)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2B55C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30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2B55C5">
      <w:pPr>
        <w:tabs>
          <w:tab w:val="left" w:pos="1936"/>
          <w:tab w:val="left" w:pos="3305"/>
          <w:tab w:val="left" w:pos="6350"/>
          <w:tab w:val="left" w:pos="7650"/>
          <w:tab w:val="left" w:pos="9150"/>
        </w:tabs>
        <w:jc w:val="both"/>
        <w:rPr>
          <w:rFonts w:ascii="Arial" w:hAnsi="Arial" w:cs="Arial"/>
        </w:rPr>
      </w:pPr>
      <w:r w:rsidRPr="00FB5FBD">
        <w:rPr>
          <w:rFonts w:ascii="Arial" w:hAnsi="Arial" w:cs="Arial"/>
        </w:rPr>
        <w:t>Πλαστική δεξαμενή από σκληρό πολυαιθυλένιο (Η</w:t>
      </w:r>
      <w:r w:rsidRPr="00FB5FBD">
        <w:rPr>
          <w:rFonts w:ascii="Arial" w:hAnsi="Arial" w:cs="Arial"/>
          <w:lang w:val="en-US"/>
        </w:rPr>
        <w:t>DPE</w:t>
      </w:r>
      <w:r w:rsidRPr="00FB5FBD">
        <w:rPr>
          <w:rFonts w:ascii="Arial" w:hAnsi="Arial" w:cs="Arial"/>
        </w:rPr>
        <w:t>). Στην τιμή περιλαμβάνεται η προμήθεια και μεταφορά της δεξαμενής επί τόπου του έργου, τα υλικά διαμόρφωσης της βάσης έδρασης και την εργασία πλήρους τοποθέτησης και σύνδεσης με το δίκτυο</w:t>
      </w:r>
      <w:r w:rsidRPr="00FF7C5A">
        <w:rPr>
          <w:rFonts w:ascii="Arial" w:hAnsi="Arial" w:cs="Arial"/>
        </w:rPr>
        <w:t xml:space="preserve">, </w:t>
      </w:r>
      <w:r>
        <w:rPr>
          <w:rFonts w:ascii="Arial" w:hAnsi="Arial" w:cs="Arial"/>
        </w:rPr>
        <w:t>σ</w:t>
      </w:r>
      <w:r w:rsidRPr="00FB5FBD">
        <w:rPr>
          <w:rFonts w:ascii="Arial" w:hAnsi="Arial" w:cs="Arial"/>
        </w:rPr>
        <w:t>ύμφωνα με την φυτοτεχνική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2B55C5" w:rsidRDefault="004A1174" w:rsidP="002B55C5">
      <w:pPr>
        <w:tabs>
          <w:tab w:val="left" w:pos="3305"/>
          <w:tab w:val="left" w:pos="6350"/>
          <w:tab w:val="left" w:pos="7650"/>
          <w:tab w:val="left" w:pos="9150"/>
        </w:tabs>
        <w:rPr>
          <w:rFonts w:ascii="Arial" w:hAnsi="Arial" w:cs="Arial"/>
          <w:u w:val="single"/>
          <w:lang w:val="en-US"/>
        </w:rPr>
      </w:pPr>
      <w:r w:rsidRPr="00FB5FBD">
        <w:rPr>
          <w:rFonts w:ascii="Arial" w:hAnsi="Arial" w:cs="Arial"/>
        </w:rPr>
        <w:t xml:space="preserve">Τιμή ανά τεμάχιο (τεμ) </w:t>
      </w:r>
      <w:r>
        <w:rPr>
          <w:rFonts w:ascii="Arial" w:hAnsi="Arial" w:cs="Arial"/>
          <w:lang w:val="en-US"/>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440"/>
        <w:gridCol w:w="2148"/>
      </w:tblGrid>
      <w:tr w:rsidR="004A1174" w:rsidRPr="00FB5FBD">
        <w:trPr>
          <w:trHeight w:val="388"/>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97"/>
              <w:rPr>
                <w:rFonts w:ascii="Arial" w:hAnsi="Arial" w:cs="Arial"/>
                <w:b/>
                <w:bCs/>
              </w:rPr>
            </w:pPr>
            <w:r w:rsidRPr="00FB5FBD">
              <w:rPr>
                <w:rFonts w:ascii="Arial" w:hAnsi="Arial" w:cs="Arial"/>
                <w:b/>
                <w:bCs/>
              </w:rPr>
              <w:t>Άρθρο</w:t>
            </w:r>
          </w:p>
        </w:tc>
        <w:tc>
          <w:tcPr>
            <w:tcW w:w="214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vertAlign w:val="superscript"/>
              </w:rPr>
            </w:pPr>
            <w:r w:rsidRPr="00FB5FBD">
              <w:rPr>
                <w:rFonts w:ascii="Arial" w:hAnsi="Arial" w:cs="Arial"/>
                <w:b/>
                <w:bCs/>
              </w:rPr>
              <w:t>Χωρητικότητα m</w:t>
            </w:r>
            <w:r w:rsidRPr="00FB5FBD">
              <w:rPr>
                <w:rFonts w:ascii="Arial" w:hAnsi="Arial" w:cs="Arial"/>
                <w:b/>
                <w:bCs/>
                <w:vertAlign w:val="superscript"/>
              </w:rPr>
              <w:t>3</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Η7.9.1</w:t>
            </w:r>
          </w:p>
        </w:tc>
        <w:tc>
          <w:tcPr>
            <w:tcW w:w="214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613"/>
              <w:jc w:val="right"/>
              <w:rPr>
                <w:rFonts w:ascii="Arial" w:hAnsi="Arial" w:cs="Arial"/>
              </w:rPr>
            </w:pPr>
            <w:r w:rsidRPr="00FB5FBD">
              <w:rPr>
                <w:rFonts w:ascii="Arial" w:hAnsi="Arial" w:cs="Arial"/>
              </w:rPr>
              <w:t>2,0</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Η7.9.2</w:t>
            </w:r>
          </w:p>
        </w:tc>
        <w:tc>
          <w:tcPr>
            <w:tcW w:w="214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613"/>
              <w:jc w:val="right"/>
              <w:rPr>
                <w:rFonts w:ascii="Arial" w:hAnsi="Arial" w:cs="Arial"/>
              </w:rPr>
            </w:pPr>
            <w:r w:rsidRPr="00FB5FBD">
              <w:rPr>
                <w:rFonts w:ascii="Arial" w:hAnsi="Arial" w:cs="Arial"/>
              </w:rPr>
              <w:t>4,0</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Η7.9.3</w:t>
            </w:r>
          </w:p>
        </w:tc>
        <w:tc>
          <w:tcPr>
            <w:tcW w:w="214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613"/>
              <w:jc w:val="right"/>
              <w:rPr>
                <w:rFonts w:ascii="Arial" w:hAnsi="Arial" w:cs="Arial"/>
              </w:rPr>
            </w:pPr>
            <w:r w:rsidRPr="00FB5FBD">
              <w:rPr>
                <w:rFonts w:ascii="Arial" w:hAnsi="Arial" w:cs="Arial"/>
              </w:rPr>
              <w:t>5,0</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Η7.9.4</w:t>
            </w:r>
          </w:p>
        </w:tc>
        <w:tc>
          <w:tcPr>
            <w:tcW w:w="214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613"/>
              <w:jc w:val="right"/>
              <w:rPr>
                <w:rFonts w:ascii="Arial" w:hAnsi="Arial" w:cs="Arial"/>
              </w:rPr>
            </w:pPr>
            <w:r w:rsidRPr="00FB5FBD">
              <w:rPr>
                <w:rFonts w:ascii="Arial" w:hAnsi="Arial" w:cs="Arial"/>
              </w:rPr>
              <w:t>6,0</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Η7.9.5</w:t>
            </w:r>
          </w:p>
        </w:tc>
        <w:tc>
          <w:tcPr>
            <w:tcW w:w="214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613"/>
              <w:jc w:val="right"/>
              <w:rPr>
                <w:rFonts w:ascii="Arial" w:hAnsi="Arial" w:cs="Arial"/>
              </w:rPr>
            </w:pPr>
            <w:r w:rsidRPr="00FB5FBD">
              <w:rPr>
                <w:rFonts w:ascii="Arial" w:hAnsi="Arial" w:cs="Arial"/>
              </w:rPr>
              <w:t>8,0</w:t>
            </w:r>
          </w:p>
        </w:tc>
      </w:tr>
      <w:tr w:rsidR="004A1174" w:rsidRPr="00FB5FBD">
        <w:trPr>
          <w:trHeight w:val="270"/>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Η7.9.6</w:t>
            </w:r>
          </w:p>
        </w:tc>
        <w:tc>
          <w:tcPr>
            <w:tcW w:w="214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613"/>
              <w:jc w:val="right"/>
              <w:rPr>
                <w:rFonts w:ascii="Arial" w:hAnsi="Arial" w:cs="Arial"/>
              </w:rPr>
            </w:pPr>
            <w:r w:rsidRPr="00FB5FBD">
              <w:rPr>
                <w:rFonts w:ascii="Arial" w:hAnsi="Arial" w:cs="Arial"/>
              </w:rPr>
              <w:t>10,0</w:t>
            </w:r>
          </w:p>
        </w:tc>
      </w:tr>
    </w:tbl>
    <w:p w:rsidR="004A1174" w:rsidRPr="00FB5FBD" w:rsidRDefault="004A1174" w:rsidP="00555CE6">
      <w:pPr>
        <w:tabs>
          <w:tab w:val="left" w:pos="1750"/>
          <w:tab w:val="left" w:pos="3119"/>
          <w:tab w:val="left" w:pos="6164"/>
          <w:tab w:val="left" w:pos="7464"/>
          <w:tab w:val="left" w:pos="8964"/>
        </w:tabs>
        <w:rPr>
          <w:rFonts w:ascii="Arial" w:hAnsi="Arial" w:cs="Arial"/>
        </w:rPr>
      </w:pPr>
    </w:p>
    <w:p w:rsidR="004A1174" w:rsidRPr="00FB5FBD" w:rsidRDefault="004A1174" w:rsidP="00555CE6">
      <w:pPr>
        <w:tabs>
          <w:tab w:val="left" w:pos="1750"/>
          <w:tab w:val="left" w:pos="3119"/>
          <w:tab w:val="left" w:pos="6164"/>
          <w:tab w:val="left" w:pos="7464"/>
          <w:tab w:val="left" w:pos="8964"/>
        </w:tabs>
        <w:rPr>
          <w:rFonts w:ascii="Arial" w:hAnsi="Arial" w:cs="Arial"/>
        </w:rPr>
      </w:pPr>
    </w:p>
    <w:p w:rsidR="004A1174" w:rsidRPr="00FB5FBD" w:rsidRDefault="004A1174" w:rsidP="00555CE6">
      <w:pPr>
        <w:tabs>
          <w:tab w:val="left" w:pos="1750"/>
          <w:tab w:val="left" w:pos="3119"/>
          <w:tab w:val="left" w:pos="6164"/>
          <w:tab w:val="left" w:pos="7464"/>
          <w:tab w:val="left" w:pos="8964"/>
        </w:tabs>
        <w:rPr>
          <w:rFonts w:ascii="Arial" w:hAnsi="Arial" w:cs="Arial"/>
        </w:rPr>
      </w:pPr>
    </w:p>
    <w:p w:rsidR="004A1174" w:rsidRPr="002B55C5" w:rsidRDefault="004A1174" w:rsidP="002B55C5">
      <w:pPr>
        <w:pBdr>
          <w:top w:val="single" w:sz="4" w:space="4" w:color="000000"/>
          <w:left w:val="single" w:sz="4" w:space="4" w:color="000000"/>
          <w:bottom w:val="single" w:sz="4" w:space="4" w:color="000000"/>
          <w:right w:val="single" w:sz="4" w:space="4" w:color="000000"/>
        </w:pBdr>
        <w:shd w:val="clear" w:color="auto" w:fill="E0E0E0"/>
        <w:tabs>
          <w:tab w:val="left" w:pos="851"/>
        </w:tabs>
        <w:ind w:left="140" w:right="126" w:firstLine="28"/>
        <w:rPr>
          <w:rFonts w:ascii="Arial" w:hAnsi="Arial" w:cs="Arial"/>
          <w:b/>
          <w:bCs/>
          <w:sz w:val="22"/>
          <w:szCs w:val="22"/>
        </w:rPr>
      </w:pPr>
      <w:r w:rsidRPr="002B55C5">
        <w:rPr>
          <w:rFonts w:ascii="Arial" w:hAnsi="Arial" w:cs="Arial"/>
          <w:b/>
          <w:bCs/>
          <w:sz w:val="22"/>
          <w:szCs w:val="22"/>
        </w:rPr>
        <w:t xml:space="preserve">Η8. ΔΙΑΝΕΜΗΤΕΣ </w:t>
      </w:r>
    </w:p>
    <w:p w:rsidR="004A1174" w:rsidRPr="00FB5FBD" w:rsidRDefault="004A1174" w:rsidP="00555CE6">
      <w:pPr>
        <w:tabs>
          <w:tab w:val="left" w:pos="1750"/>
          <w:tab w:val="left" w:pos="3119"/>
          <w:tab w:val="left" w:pos="6164"/>
          <w:tab w:val="left" w:pos="7464"/>
          <w:tab w:val="left" w:pos="8964"/>
        </w:tabs>
        <w:rPr>
          <w:rFonts w:ascii="Arial" w:hAnsi="Arial" w:cs="Arial"/>
        </w:rPr>
      </w:pPr>
      <w:r w:rsidRPr="00FB5FBD">
        <w:rPr>
          <w:rFonts w:ascii="Arial" w:hAnsi="Arial" w:cs="Arial"/>
        </w:rPr>
        <w:t xml:space="preserve"> </w:t>
      </w: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i/>
          <w:sz w:val="22"/>
          <w:szCs w:val="22"/>
        </w:rPr>
      </w:pPr>
      <w:r w:rsidRPr="00FB5FBD">
        <w:rPr>
          <w:rFonts w:ascii="Arial" w:hAnsi="Arial" w:cs="Arial"/>
          <w:b/>
          <w:i/>
          <w:sz w:val="22"/>
          <w:szCs w:val="22"/>
        </w:rPr>
        <w:t xml:space="preserve">Η8.1 </w:t>
      </w:r>
      <w:r w:rsidRPr="00FB5FBD">
        <w:rPr>
          <w:rFonts w:ascii="Arial" w:hAnsi="Arial" w:cs="Arial"/>
          <w:b/>
          <w:i/>
          <w:sz w:val="22"/>
          <w:szCs w:val="22"/>
        </w:rPr>
        <w:tab/>
        <w:t xml:space="preserve">Σταλάκτες </w:t>
      </w:r>
    </w:p>
    <w:p w:rsidR="004A1174" w:rsidRPr="00FB5FBD" w:rsidRDefault="004A1174" w:rsidP="00555CE6">
      <w:pPr>
        <w:tabs>
          <w:tab w:val="left" w:pos="1750"/>
          <w:tab w:val="left" w:pos="3119"/>
          <w:tab w:val="left" w:pos="6164"/>
          <w:tab w:val="left" w:pos="7464"/>
          <w:tab w:val="left" w:pos="8964"/>
        </w:tabs>
        <w:rPr>
          <w:rFonts w:ascii="Arial" w:hAnsi="Arial" w:cs="Arial"/>
          <w:sz w:val="12"/>
          <w:szCs w:val="12"/>
        </w:rPr>
      </w:pPr>
      <w:r w:rsidRPr="00FB5FBD">
        <w:rPr>
          <w:rFonts w:ascii="Arial" w:hAnsi="Arial" w:cs="Arial"/>
          <w:sz w:val="12"/>
          <w:szCs w:val="12"/>
        </w:rPr>
        <w:t xml:space="preserve"> </w:t>
      </w: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Η8.1.1</w:t>
      </w:r>
      <w:r w:rsidRPr="00FB5FBD">
        <w:rPr>
          <w:rFonts w:ascii="Arial" w:hAnsi="Arial" w:cs="Arial"/>
          <w:b/>
        </w:rPr>
        <w:tab/>
        <w:t>Σταλάκτης αυτορυθμιζόμενος, επισκέψιμος</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2B55C5">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Σταλάκτης επικαθήμενος, αυτορυθμιζόμενος, αυτοκαθαριζόμενος, επισκέψιμος, για πίεση  λειτουργίας από 0,6 έως 4,00 atm.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xml:space="preserve">, σύμφωνα </w:t>
      </w:r>
      <w:r w:rsidRPr="00FB5FBD">
        <w:rPr>
          <w:rFonts w:ascii="Arial" w:hAnsi="Arial" w:cs="Arial"/>
        </w:rPr>
        <w:t xml:space="preserve"> με την φυτοτεχνική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 xml:space="preserve">Η8.1.2 </w:t>
      </w:r>
      <w:r w:rsidRPr="00FB5FBD">
        <w:rPr>
          <w:rFonts w:ascii="Arial" w:hAnsi="Arial" w:cs="Arial"/>
          <w:b/>
        </w:rPr>
        <w:tab/>
        <w:t>Σταλάκτης αυτορυθμιζόμενος, μη επισκέψιμος</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2B55C5">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Σταλάκτης επικαθήμενος, αυτορυθμιζόμενος, μη επισκέψιμος, για πίεση λειτουργίας από 0,8 έως 3,80 atm.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xml:space="preserve">, σύμφωνα </w:t>
      </w:r>
      <w:r w:rsidRPr="00FB5FBD">
        <w:rPr>
          <w:rFonts w:ascii="Arial" w:hAnsi="Arial" w:cs="Arial"/>
        </w:rPr>
        <w:t xml:space="preserve"> με την φυτοτεχνική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 xml:space="preserve">Τιμή ανά τεμάχιο (τεμ) </w:t>
      </w: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1750"/>
          <w:tab w:val="left" w:pos="3119"/>
          <w:tab w:val="left" w:pos="6164"/>
          <w:tab w:val="left" w:pos="7464"/>
          <w:tab w:val="left" w:pos="8964"/>
        </w:tabs>
        <w:rPr>
          <w:rFonts w:ascii="Arial" w:hAnsi="Arial" w:cs="Arial"/>
        </w:rPr>
      </w:pPr>
    </w:p>
    <w:p w:rsidR="004A1174" w:rsidRPr="00FB5FBD" w:rsidRDefault="004A1174" w:rsidP="00555CE6">
      <w:pPr>
        <w:tabs>
          <w:tab w:val="left" w:pos="1750"/>
          <w:tab w:val="left" w:pos="3119"/>
          <w:tab w:val="left" w:pos="6164"/>
          <w:tab w:val="left" w:pos="7464"/>
          <w:tab w:val="left" w:pos="8964"/>
        </w:tabs>
        <w:rPr>
          <w:rFonts w:ascii="Arial" w:hAnsi="Arial" w:cs="Arial"/>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i/>
          <w:sz w:val="22"/>
          <w:szCs w:val="22"/>
        </w:rPr>
      </w:pPr>
      <w:r w:rsidRPr="00FB5FBD">
        <w:rPr>
          <w:rFonts w:ascii="Arial" w:hAnsi="Arial" w:cs="Arial"/>
          <w:b/>
          <w:i/>
          <w:sz w:val="22"/>
          <w:szCs w:val="22"/>
        </w:rPr>
        <w:t xml:space="preserve">Η8.2 </w:t>
      </w:r>
      <w:r w:rsidRPr="00FB5FBD">
        <w:rPr>
          <w:rFonts w:ascii="Arial" w:hAnsi="Arial" w:cs="Arial"/>
          <w:b/>
          <w:i/>
          <w:sz w:val="22"/>
          <w:szCs w:val="22"/>
        </w:rPr>
        <w:tab/>
        <w:t xml:space="preserve">Σταλακτηφόροι </w:t>
      </w:r>
    </w:p>
    <w:p w:rsidR="004A1174" w:rsidRPr="00FB5FBD" w:rsidRDefault="004A1174" w:rsidP="00555CE6">
      <w:pPr>
        <w:tabs>
          <w:tab w:val="left" w:pos="3119"/>
          <w:tab w:val="left" w:pos="6164"/>
          <w:tab w:val="left" w:pos="7464"/>
          <w:tab w:val="left" w:pos="8964"/>
        </w:tabs>
        <w:rPr>
          <w:rFonts w:ascii="Arial" w:hAnsi="Arial" w:cs="Arial"/>
          <w:sz w:val="12"/>
          <w:szCs w:val="12"/>
        </w:rPr>
      </w:pPr>
    </w:p>
    <w:p w:rsidR="004A1174" w:rsidRPr="00FB5FBD" w:rsidRDefault="004A1174" w:rsidP="00A441A3">
      <w:pPr>
        <w:tabs>
          <w:tab w:val="left" w:pos="852"/>
          <w:tab w:val="left" w:pos="1750"/>
          <w:tab w:val="left" w:pos="3119"/>
          <w:tab w:val="left" w:pos="6164"/>
          <w:tab w:val="left" w:pos="7464"/>
          <w:tab w:val="left" w:pos="8964"/>
        </w:tabs>
        <w:ind w:left="851" w:hanging="851"/>
        <w:rPr>
          <w:rFonts w:ascii="Arial" w:hAnsi="Arial" w:cs="Arial"/>
          <w:b/>
        </w:rPr>
      </w:pPr>
      <w:r w:rsidRPr="00FB5FBD">
        <w:rPr>
          <w:rFonts w:ascii="Arial" w:hAnsi="Arial" w:cs="Arial"/>
          <w:b/>
        </w:rPr>
        <w:t xml:space="preserve">Η8.2.1 </w:t>
      </w:r>
      <w:r w:rsidRPr="00FB5FBD">
        <w:rPr>
          <w:rFonts w:ascii="Arial" w:hAnsi="Arial" w:cs="Arial"/>
          <w:b/>
        </w:rPr>
        <w:tab/>
        <w:t xml:space="preserve">Σταλακτηφόροι Φ6 ή Φ17 </w:t>
      </w:r>
      <w:r w:rsidRPr="00FB5FBD">
        <w:rPr>
          <w:rFonts w:ascii="Arial" w:hAnsi="Arial" w:cs="Arial"/>
          <w:b/>
          <w:lang w:val="en-US"/>
        </w:rPr>
        <w:t>mm</w:t>
      </w:r>
      <w:r w:rsidRPr="00FB5FBD">
        <w:rPr>
          <w:rFonts w:ascii="Arial" w:hAnsi="Arial" w:cs="Arial"/>
          <w:b/>
        </w:rPr>
        <w:t xml:space="preserve"> από</w:t>
      </w:r>
      <w:r w:rsidRPr="00A441A3">
        <w:rPr>
          <w:rFonts w:ascii="Arial" w:hAnsi="Arial" w:cs="Arial"/>
        </w:rPr>
        <w:t xml:space="preserve"> </w:t>
      </w:r>
      <w:r w:rsidRPr="00A441A3">
        <w:rPr>
          <w:rFonts w:ascii="Arial" w:hAnsi="Arial" w:cs="Arial"/>
          <w:b/>
        </w:rPr>
        <w:t>πολυαιθυλένιο</w:t>
      </w:r>
      <w:r w:rsidRPr="00FB5FBD">
        <w:rPr>
          <w:rFonts w:ascii="Arial" w:hAnsi="Arial" w:cs="Arial"/>
          <w:b/>
        </w:rPr>
        <w:t xml:space="preserve"> </w:t>
      </w:r>
      <w:r w:rsidRPr="00A441A3">
        <w:rPr>
          <w:rFonts w:ascii="Arial" w:hAnsi="Arial" w:cs="Arial"/>
          <w:b/>
        </w:rPr>
        <w:t>(</w:t>
      </w:r>
      <w:r w:rsidRPr="00FB5FBD">
        <w:rPr>
          <w:rFonts w:ascii="Arial" w:hAnsi="Arial" w:cs="Arial"/>
          <w:b/>
        </w:rPr>
        <w:t>ΡΕ</w:t>
      </w:r>
      <w:r w:rsidRPr="00A441A3">
        <w:rPr>
          <w:rFonts w:ascii="Arial" w:hAnsi="Arial" w:cs="Arial"/>
          <w:b/>
        </w:rPr>
        <w:t>)</w:t>
      </w:r>
      <w:r w:rsidRPr="00FB5FBD">
        <w:rPr>
          <w:rFonts w:ascii="Arial" w:hAnsi="Arial" w:cs="Arial"/>
          <w:b/>
        </w:rPr>
        <w:t xml:space="preserve"> με σταλάκτες μακράς διαδρομής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2B55C5">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Default="004A1174" w:rsidP="00D1158A">
      <w:pPr>
        <w:jc w:val="both"/>
        <w:rPr>
          <w:rFonts w:ascii="Arial" w:hAnsi="Arial" w:cs="Arial"/>
        </w:rPr>
      </w:pPr>
      <w:r w:rsidRPr="00FB5FBD">
        <w:rPr>
          <w:rFonts w:ascii="Arial" w:hAnsi="Arial" w:cs="Arial"/>
        </w:rPr>
        <w:t xml:space="preserve">Σταλακτηφόροι Φ16 ή Φ17 </w:t>
      </w:r>
      <w:r w:rsidRPr="00FB5FBD">
        <w:rPr>
          <w:rFonts w:ascii="Arial" w:hAnsi="Arial" w:cs="Arial"/>
          <w:lang w:val="en-US"/>
        </w:rPr>
        <w:t>mm</w:t>
      </w:r>
      <w:r w:rsidRPr="00FB5FBD">
        <w:rPr>
          <w:rFonts w:ascii="Arial" w:hAnsi="Arial" w:cs="Arial"/>
        </w:rPr>
        <w:t xml:space="preserve"> από πολυαιθυλένιο (ΡΕ), με ενσωματωμένους σταλάκτες (κοντούς ή μακρούς), με λαβύρινθο μακράς διαδρομής, με ομοιομορφία παροχής σύμφωνα με τις απαιτήσεις του προτύπου ISO 9261 για σταλάκτες  κατηγορίας  A', για πίεση  λειτουργίας από 1,00 έως 3,00 atm.  Προμήθεια σωλήνων, εξαρτημάτων σύνδεσης και μικροϋλικών, μεταφορά επί τόπου του έργου, προσέγγιση και πλήρης εγκατάσταση σε τάφρο ή επιφανειακά, σύνδεση, ρυθμίσεις</w:t>
      </w:r>
      <w:r>
        <w:rPr>
          <w:rFonts w:ascii="Arial" w:hAnsi="Arial" w:cs="Arial"/>
        </w:rPr>
        <w:t>,</w:t>
      </w:r>
      <w:r w:rsidRPr="00FB5FBD">
        <w:rPr>
          <w:rFonts w:ascii="Arial" w:hAnsi="Arial" w:cs="Arial"/>
        </w:rPr>
        <w:t xml:space="preserve"> </w:t>
      </w:r>
      <w:r>
        <w:rPr>
          <w:rFonts w:ascii="Arial" w:hAnsi="Arial" w:cs="Arial"/>
        </w:rPr>
        <w:t>σ</w:t>
      </w:r>
      <w:r w:rsidRPr="00FB5FBD">
        <w:rPr>
          <w:rFonts w:ascii="Arial" w:hAnsi="Arial" w:cs="Arial"/>
        </w:rPr>
        <w:t xml:space="preserve">ύμφωνα με την φυτοτεχνική </w:t>
      </w:r>
      <w:r>
        <w:rPr>
          <w:rFonts w:ascii="Arial" w:hAnsi="Arial" w:cs="Arial"/>
        </w:rPr>
        <w:t>μελέτη και την ΕΤΕΠ 10-08-01-00</w:t>
      </w:r>
      <w:r w:rsidRPr="00FB5FBD">
        <w:rPr>
          <w:rFonts w:ascii="Arial" w:hAnsi="Arial" w:cs="Arial"/>
        </w:rPr>
        <w:t xml:space="preserve">. </w:t>
      </w:r>
    </w:p>
    <w:p w:rsidR="004A1174" w:rsidRPr="00D1158A" w:rsidRDefault="004A1174" w:rsidP="00D1158A">
      <w:pPr>
        <w:jc w:val="both"/>
        <w:rPr>
          <w:rFonts w:ascii="Arial" w:hAnsi="Arial" w:cs="Arial"/>
          <w:sz w:val="12"/>
          <w:szCs w:val="12"/>
        </w:rPr>
      </w:pPr>
    </w:p>
    <w:p w:rsidR="004A1174" w:rsidRPr="00FB5FBD" w:rsidRDefault="004A1174" w:rsidP="00D1158A">
      <w:pPr>
        <w:jc w:val="both"/>
        <w:rPr>
          <w:rFonts w:ascii="Arial" w:hAnsi="Arial" w:cs="Arial"/>
        </w:rPr>
      </w:pPr>
      <w:r w:rsidRPr="00FB5FBD">
        <w:rPr>
          <w:rFonts w:ascii="Arial" w:hAnsi="Arial" w:cs="Arial"/>
        </w:rPr>
        <w:t xml:space="preserve">Δεν περιλαμβάνεται η δαπάνη εκσκαφής και επίχωσης της τάφρου.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B55C5">
      <w:pPr>
        <w:tabs>
          <w:tab w:val="left" w:pos="3305"/>
          <w:tab w:val="left" w:pos="6350"/>
          <w:tab w:val="left" w:pos="7650"/>
          <w:tab w:val="left" w:pos="9150"/>
        </w:tabs>
        <w:rPr>
          <w:rFonts w:ascii="Arial" w:hAnsi="Arial" w:cs="Arial"/>
          <w:u w:val="single"/>
        </w:rPr>
      </w:pPr>
      <w:r w:rsidRPr="00FB5FBD">
        <w:rPr>
          <w:rFonts w:ascii="Arial" w:hAnsi="Arial" w:cs="Arial"/>
        </w:rPr>
        <w:t>Τιμή ανά τρέχον μέτρο (</w:t>
      </w:r>
      <w:r w:rsidRPr="00FB5FBD">
        <w:rPr>
          <w:rFonts w:ascii="Arial" w:hAnsi="Arial" w:cs="Arial"/>
          <w:lang w:val="en-US"/>
        </w:rPr>
        <w:t>m</w:t>
      </w:r>
      <w:r w:rsidRPr="00FB5FBD">
        <w:rPr>
          <w:rFonts w:ascii="Arial" w:hAnsi="Arial" w:cs="Arial"/>
        </w:rPr>
        <w:t xml:space="preserve">)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440"/>
        <w:gridCol w:w="2170"/>
      </w:tblGrid>
      <w:tr w:rsidR="004A1174" w:rsidRPr="00FB5FBD">
        <w:trPr>
          <w:trHeight w:val="53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62"/>
              <w:rPr>
                <w:rFonts w:ascii="Arial" w:hAnsi="Arial" w:cs="Arial"/>
                <w:b/>
                <w:bCs/>
              </w:rPr>
            </w:pPr>
            <w:r w:rsidRPr="00FB5FBD">
              <w:rPr>
                <w:rFonts w:ascii="Arial" w:hAnsi="Arial" w:cs="Arial"/>
                <w:b/>
                <w:bCs/>
              </w:rPr>
              <w:t>Άρθρο</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Αποστάσεις σταλακτών</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Η8.2.1.1</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548"/>
              <w:jc w:val="right"/>
              <w:rPr>
                <w:rFonts w:ascii="Arial" w:hAnsi="Arial" w:cs="Arial"/>
              </w:rPr>
            </w:pPr>
            <w:r w:rsidRPr="00FB5FBD">
              <w:rPr>
                <w:rFonts w:ascii="Arial" w:hAnsi="Arial" w:cs="Arial"/>
              </w:rPr>
              <w:t>33 cm</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Η8.2.1.2</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548"/>
              <w:jc w:val="right"/>
              <w:rPr>
                <w:rFonts w:ascii="Arial" w:hAnsi="Arial" w:cs="Arial"/>
              </w:rPr>
            </w:pPr>
            <w:r w:rsidRPr="00FB5FBD">
              <w:rPr>
                <w:rFonts w:ascii="Arial" w:hAnsi="Arial" w:cs="Arial"/>
              </w:rPr>
              <w:t>50 cm</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Η8.2.1.3</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548"/>
              <w:jc w:val="right"/>
              <w:rPr>
                <w:rFonts w:ascii="Arial" w:hAnsi="Arial" w:cs="Arial"/>
              </w:rPr>
            </w:pPr>
            <w:r w:rsidRPr="00FB5FBD">
              <w:rPr>
                <w:rFonts w:ascii="Arial" w:hAnsi="Arial" w:cs="Arial"/>
              </w:rPr>
              <w:t>75 cm</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Η8.2.1.4</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548"/>
              <w:jc w:val="right"/>
              <w:rPr>
                <w:rFonts w:ascii="Arial" w:hAnsi="Arial" w:cs="Arial"/>
              </w:rPr>
            </w:pPr>
            <w:r w:rsidRPr="00FB5FBD">
              <w:rPr>
                <w:rFonts w:ascii="Arial" w:hAnsi="Arial" w:cs="Arial"/>
              </w:rPr>
              <w:t>100 cm</w:t>
            </w:r>
          </w:p>
        </w:tc>
      </w:tr>
      <w:tr w:rsidR="004A1174" w:rsidRPr="00FB5FBD">
        <w:trPr>
          <w:trHeight w:val="270"/>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Η8.2.1.5</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548"/>
              <w:jc w:val="right"/>
              <w:rPr>
                <w:rFonts w:ascii="Arial" w:hAnsi="Arial" w:cs="Arial"/>
              </w:rPr>
            </w:pPr>
            <w:r w:rsidRPr="00FB5FBD">
              <w:rPr>
                <w:rFonts w:ascii="Arial" w:hAnsi="Arial" w:cs="Arial"/>
              </w:rPr>
              <w:t>125 cm</w:t>
            </w:r>
          </w:p>
        </w:tc>
      </w:tr>
    </w:tbl>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Η8.2.2</w:t>
      </w:r>
      <w:r w:rsidRPr="00FB5FBD">
        <w:rPr>
          <w:rFonts w:ascii="Arial" w:hAnsi="Arial" w:cs="Arial"/>
          <w:b/>
        </w:rPr>
        <w:tab/>
        <w:t xml:space="preserve">Σταλακτηφόροι Φ20 </w:t>
      </w:r>
      <w:r w:rsidRPr="00FB5FBD">
        <w:rPr>
          <w:rFonts w:ascii="Arial" w:hAnsi="Arial" w:cs="Arial"/>
          <w:b/>
          <w:lang w:val="en-US"/>
        </w:rPr>
        <w:t>mm</w:t>
      </w:r>
      <w:r w:rsidRPr="00FB5FBD">
        <w:rPr>
          <w:rFonts w:ascii="Arial" w:hAnsi="Arial" w:cs="Arial"/>
          <w:b/>
        </w:rPr>
        <w:t xml:space="preserve"> από ΡΕ με σταλάκτες μακράς διαδρομής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2B55C5">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Default="004A1174" w:rsidP="002B55C5">
      <w:pPr>
        <w:jc w:val="both"/>
        <w:rPr>
          <w:rFonts w:ascii="Arial" w:hAnsi="Arial" w:cs="Arial"/>
        </w:rPr>
      </w:pPr>
      <w:r w:rsidRPr="00FB5FBD">
        <w:rPr>
          <w:rFonts w:ascii="Arial" w:hAnsi="Arial" w:cs="Arial"/>
        </w:rPr>
        <w:t xml:space="preserve">Σταλακτηφόροι Φ20 </w:t>
      </w:r>
      <w:r w:rsidRPr="00FB5FBD">
        <w:rPr>
          <w:rFonts w:ascii="Arial" w:hAnsi="Arial" w:cs="Arial"/>
          <w:lang w:val="en-US"/>
        </w:rPr>
        <w:t>mm</w:t>
      </w:r>
      <w:r w:rsidRPr="00FB5FBD">
        <w:rPr>
          <w:rFonts w:ascii="Arial" w:hAnsi="Arial" w:cs="Arial"/>
        </w:rPr>
        <w:t xml:space="preserve"> από πολυαιθυλένιο (ΡΕ), με ενσωματωμένους σταλάκτες (κοντούς ή μακρούς), με λαβύρινθο μακράς διαδρομής, με ομοιομορφία παροχής σύμφωνα με τις απαιτήσεις του προτύπου ISO 9261 για σταλάκτες  κατηγορίας  A', για πίεση  λειτουργίας από 1,00 έως 3,00 atm.  Προμήθεια σωλήνων, εξαρτημάτων σύνδεσης και μικροϋλικών, μεταφορά επί τόπου του έργου, προσέγγιση και πλήρης εγκατάσταση σε τάφρο ή επιφανειακά, σύνδεση, ρυθμίσεις και δοκιμές</w:t>
      </w:r>
      <w:r>
        <w:rPr>
          <w:rFonts w:ascii="Arial" w:hAnsi="Arial" w:cs="Arial"/>
        </w:rPr>
        <w:t>,</w:t>
      </w:r>
      <w:r w:rsidRPr="00FB5FBD">
        <w:rPr>
          <w:rFonts w:ascii="Arial" w:hAnsi="Arial" w:cs="Arial"/>
        </w:rPr>
        <w:t xml:space="preserve"> </w:t>
      </w:r>
      <w:r>
        <w:rPr>
          <w:rFonts w:ascii="Arial" w:hAnsi="Arial" w:cs="Arial"/>
        </w:rPr>
        <w:t>σ</w:t>
      </w:r>
      <w:r w:rsidRPr="00FB5FBD">
        <w:rPr>
          <w:rFonts w:ascii="Arial" w:hAnsi="Arial" w:cs="Arial"/>
        </w:rPr>
        <w:t xml:space="preserve">ύμφωνα με την φυτοτεχνική </w:t>
      </w:r>
      <w:r>
        <w:rPr>
          <w:rFonts w:ascii="Arial" w:hAnsi="Arial" w:cs="Arial"/>
        </w:rPr>
        <w:t>μελέτη και την ΕΤΕΠ 10-08-01-00</w:t>
      </w:r>
      <w:r w:rsidRPr="00FB5FBD">
        <w:rPr>
          <w:rFonts w:ascii="Arial" w:hAnsi="Arial" w:cs="Arial"/>
        </w:rPr>
        <w:t xml:space="preserve">. </w:t>
      </w:r>
    </w:p>
    <w:p w:rsidR="004A1174" w:rsidRPr="00D1158A" w:rsidRDefault="004A1174" w:rsidP="002B55C5">
      <w:pPr>
        <w:jc w:val="both"/>
        <w:rPr>
          <w:rFonts w:ascii="Arial" w:hAnsi="Arial" w:cs="Arial"/>
          <w:sz w:val="12"/>
          <w:szCs w:val="12"/>
        </w:rPr>
      </w:pPr>
    </w:p>
    <w:p w:rsidR="004A1174" w:rsidRPr="00FB5FBD" w:rsidRDefault="004A1174" w:rsidP="002B55C5">
      <w:pPr>
        <w:jc w:val="both"/>
        <w:rPr>
          <w:rFonts w:ascii="Arial" w:hAnsi="Arial" w:cs="Arial"/>
        </w:rPr>
      </w:pPr>
      <w:r w:rsidRPr="00FB5FBD">
        <w:rPr>
          <w:rFonts w:ascii="Arial" w:hAnsi="Arial" w:cs="Arial"/>
        </w:rPr>
        <w:t xml:space="preserve">Δεν περιλαμβάνεται η δαπάνη εκσκαφής και επίχωσης της τάφρου.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B55C5">
      <w:pPr>
        <w:tabs>
          <w:tab w:val="left" w:pos="3305"/>
          <w:tab w:val="left" w:pos="6350"/>
          <w:tab w:val="left" w:pos="7650"/>
          <w:tab w:val="left" w:pos="9150"/>
        </w:tabs>
        <w:rPr>
          <w:rFonts w:ascii="Arial" w:hAnsi="Arial" w:cs="Arial"/>
          <w:u w:val="single"/>
        </w:rPr>
      </w:pPr>
      <w:r w:rsidRPr="00FB5FBD">
        <w:rPr>
          <w:rFonts w:ascii="Arial" w:hAnsi="Arial" w:cs="Arial"/>
        </w:rPr>
        <w:t>Τιμή ανά τρέχον μέτρο (</w:t>
      </w:r>
      <w:r w:rsidRPr="00FB5FBD">
        <w:rPr>
          <w:rFonts w:ascii="Arial" w:hAnsi="Arial" w:cs="Arial"/>
          <w:lang w:val="en-US"/>
        </w:rPr>
        <w:t>m</w:t>
      </w:r>
      <w:r w:rsidRPr="00FB5FBD">
        <w:rPr>
          <w:rFonts w:ascii="Arial" w:hAnsi="Arial" w:cs="Arial"/>
        </w:rPr>
        <w:t xml:space="preserve">)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463" w:type="dxa"/>
        <w:tblLayout w:type="fixed"/>
        <w:tblLook w:val="0000"/>
      </w:tblPr>
      <w:tblGrid>
        <w:gridCol w:w="1282"/>
        <w:gridCol w:w="2148"/>
      </w:tblGrid>
      <w:tr w:rsidR="004A1174" w:rsidRPr="00FB5FBD">
        <w:trPr>
          <w:trHeight w:val="535"/>
        </w:trPr>
        <w:tc>
          <w:tcPr>
            <w:tcW w:w="1282"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92"/>
              <w:rPr>
                <w:rFonts w:ascii="Arial" w:hAnsi="Arial" w:cs="Arial"/>
                <w:b/>
                <w:bCs/>
              </w:rPr>
            </w:pPr>
            <w:r w:rsidRPr="00FB5FBD">
              <w:rPr>
                <w:rFonts w:ascii="Arial" w:hAnsi="Arial" w:cs="Arial"/>
                <w:b/>
                <w:bCs/>
              </w:rPr>
              <w:t>Άρθρο</w:t>
            </w:r>
          </w:p>
        </w:tc>
        <w:tc>
          <w:tcPr>
            <w:tcW w:w="214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Αποστάσεις σταλακτών</w:t>
            </w:r>
          </w:p>
        </w:tc>
      </w:tr>
      <w:tr w:rsidR="004A1174" w:rsidRPr="00FB5FBD">
        <w:trPr>
          <w:trHeight w:val="255"/>
        </w:trPr>
        <w:tc>
          <w:tcPr>
            <w:tcW w:w="1282"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Η8.2.2.1</w:t>
            </w:r>
          </w:p>
        </w:tc>
        <w:tc>
          <w:tcPr>
            <w:tcW w:w="214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548"/>
              <w:jc w:val="right"/>
              <w:rPr>
                <w:rFonts w:ascii="Arial" w:hAnsi="Arial" w:cs="Arial"/>
              </w:rPr>
            </w:pPr>
            <w:r w:rsidRPr="00FB5FBD">
              <w:rPr>
                <w:rFonts w:ascii="Arial" w:hAnsi="Arial" w:cs="Arial"/>
              </w:rPr>
              <w:t>33 cm</w:t>
            </w:r>
          </w:p>
        </w:tc>
      </w:tr>
      <w:tr w:rsidR="004A1174" w:rsidRPr="00FB5FBD">
        <w:trPr>
          <w:trHeight w:val="255"/>
        </w:trPr>
        <w:tc>
          <w:tcPr>
            <w:tcW w:w="1282"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Η8.2.2.2</w:t>
            </w:r>
          </w:p>
        </w:tc>
        <w:tc>
          <w:tcPr>
            <w:tcW w:w="214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548"/>
              <w:jc w:val="right"/>
              <w:rPr>
                <w:rFonts w:ascii="Arial" w:hAnsi="Arial" w:cs="Arial"/>
              </w:rPr>
            </w:pPr>
            <w:r w:rsidRPr="00FB5FBD">
              <w:rPr>
                <w:rFonts w:ascii="Arial" w:hAnsi="Arial" w:cs="Arial"/>
              </w:rPr>
              <w:t>50 cm</w:t>
            </w:r>
          </w:p>
        </w:tc>
      </w:tr>
      <w:tr w:rsidR="004A1174" w:rsidRPr="00FB5FBD">
        <w:trPr>
          <w:trHeight w:val="255"/>
        </w:trPr>
        <w:tc>
          <w:tcPr>
            <w:tcW w:w="1282"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Η8.2.2.3</w:t>
            </w:r>
          </w:p>
        </w:tc>
        <w:tc>
          <w:tcPr>
            <w:tcW w:w="214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548"/>
              <w:jc w:val="right"/>
              <w:rPr>
                <w:rFonts w:ascii="Arial" w:hAnsi="Arial" w:cs="Arial"/>
              </w:rPr>
            </w:pPr>
            <w:r w:rsidRPr="00FB5FBD">
              <w:rPr>
                <w:rFonts w:ascii="Arial" w:hAnsi="Arial" w:cs="Arial"/>
              </w:rPr>
              <w:t>75 cm</w:t>
            </w:r>
          </w:p>
        </w:tc>
      </w:tr>
      <w:tr w:rsidR="004A1174" w:rsidRPr="00FB5FBD">
        <w:trPr>
          <w:trHeight w:val="255"/>
        </w:trPr>
        <w:tc>
          <w:tcPr>
            <w:tcW w:w="1282"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Η8.2.2.4</w:t>
            </w:r>
          </w:p>
        </w:tc>
        <w:tc>
          <w:tcPr>
            <w:tcW w:w="214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548"/>
              <w:jc w:val="right"/>
              <w:rPr>
                <w:rFonts w:ascii="Arial" w:hAnsi="Arial" w:cs="Arial"/>
              </w:rPr>
            </w:pPr>
            <w:r w:rsidRPr="00FB5FBD">
              <w:rPr>
                <w:rFonts w:ascii="Arial" w:hAnsi="Arial" w:cs="Arial"/>
              </w:rPr>
              <w:t>100 cm</w:t>
            </w:r>
          </w:p>
        </w:tc>
      </w:tr>
      <w:tr w:rsidR="004A1174" w:rsidRPr="00FB5FBD">
        <w:trPr>
          <w:trHeight w:val="270"/>
        </w:trPr>
        <w:tc>
          <w:tcPr>
            <w:tcW w:w="1282"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Η8.2.2.5</w:t>
            </w:r>
          </w:p>
        </w:tc>
        <w:tc>
          <w:tcPr>
            <w:tcW w:w="214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548"/>
              <w:jc w:val="right"/>
              <w:rPr>
                <w:rFonts w:ascii="Arial" w:hAnsi="Arial" w:cs="Arial"/>
              </w:rPr>
            </w:pPr>
            <w:r w:rsidRPr="00FB5FBD">
              <w:rPr>
                <w:rFonts w:ascii="Arial" w:hAnsi="Arial" w:cs="Arial"/>
              </w:rPr>
              <w:t>125 cm</w:t>
            </w:r>
          </w:p>
        </w:tc>
      </w:tr>
    </w:tbl>
    <w:p w:rsidR="004A1174" w:rsidRPr="00FB5FBD" w:rsidRDefault="004A1174" w:rsidP="00555CE6">
      <w:pPr>
        <w:tabs>
          <w:tab w:val="left" w:pos="1750"/>
          <w:tab w:val="left" w:pos="3119"/>
          <w:tab w:val="left" w:pos="6164"/>
          <w:tab w:val="left" w:pos="7464"/>
          <w:tab w:val="left" w:pos="8964"/>
        </w:tabs>
        <w:rPr>
          <w:rFonts w:ascii="Arial" w:hAnsi="Arial" w:cs="Arial"/>
        </w:rPr>
      </w:pPr>
      <w:r w:rsidRPr="00FB5FBD">
        <w:rPr>
          <w:rFonts w:ascii="Arial" w:hAnsi="Arial" w:cs="Arial"/>
        </w:rPr>
        <w:t xml:space="preserve"> </w:t>
      </w:r>
    </w:p>
    <w:p w:rsidR="00D52767" w:rsidRDefault="00D52767" w:rsidP="00555CE6">
      <w:pPr>
        <w:tabs>
          <w:tab w:val="left" w:pos="852"/>
          <w:tab w:val="left" w:pos="1750"/>
          <w:tab w:val="left" w:pos="3119"/>
          <w:tab w:val="left" w:pos="6164"/>
          <w:tab w:val="left" w:pos="7464"/>
          <w:tab w:val="left" w:pos="8964"/>
        </w:tabs>
        <w:rPr>
          <w:rFonts w:ascii="Arial" w:hAnsi="Arial" w:cs="Arial"/>
          <w:b/>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 xml:space="preserve">Η8.2.3 </w:t>
      </w:r>
      <w:r w:rsidRPr="00FB5FBD">
        <w:rPr>
          <w:rFonts w:ascii="Arial" w:hAnsi="Arial" w:cs="Arial"/>
          <w:b/>
        </w:rPr>
        <w:tab/>
        <w:t xml:space="preserve">Σταλακτηφόροι Φ16 </w:t>
      </w:r>
      <w:r w:rsidRPr="00FB5FBD">
        <w:rPr>
          <w:rFonts w:ascii="Arial" w:hAnsi="Arial" w:cs="Arial"/>
          <w:b/>
          <w:bCs/>
        </w:rPr>
        <w:t>ή Φ17</w:t>
      </w:r>
      <w:r w:rsidRPr="00FB5FBD">
        <w:t xml:space="preserve"> </w:t>
      </w:r>
      <w:r w:rsidRPr="00FB5FBD">
        <w:rPr>
          <w:rFonts w:ascii="Arial" w:hAnsi="Arial" w:cs="Arial"/>
          <w:b/>
        </w:rPr>
        <w:t>mm</w:t>
      </w:r>
      <w:r w:rsidRPr="00FB5FBD">
        <w:t xml:space="preserve"> </w:t>
      </w:r>
      <w:r w:rsidRPr="00FB5FBD">
        <w:rPr>
          <w:rFonts w:ascii="Arial" w:hAnsi="Arial" w:cs="Arial"/>
          <w:b/>
        </w:rPr>
        <w:t>από ΡΕ</w:t>
      </w:r>
      <w:r w:rsidRPr="00FB5FBD">
        <w:t xml:space="preserve"> </w:t>
      </w:r>
      <w:r w:rsidRPr="00FB5FBD">
        <w:rPr>
          <w:rFonts w:ascii="Arial" w:hAnsi="Arial" w:cs="Arial"/>
          <w:b/>
        </w:rPr>
        <w:t>με αυτορυθμιζόμενους σταλάκτες</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D1158A">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w:t>
      </w:r>
      <w:r w:rsidRPr="00F86EF4">
        <w:rPr>
          <w:rFonts w:ascii="Arial" w:hAnsi="Arial" w:cs="Arial"/>
        </w:rPr>
        <w:t>ΗΛΜ 8</w:t>
      </w:r>
      <w:r w:rsidRPr="00FB5FBD">
        <w:rPr>
          <w:rFonts w:ascii="Arial" w:hAnsi="Arial" w:cs="Arial"/>
        </w:rPr>
        <w:t xml:space="preserve">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890B42">
      <w:pPr>
        <w:jc w:val="both"/>
        <w:rPr>
          <w:rFonts w:ascii="Arial" w:hAnsi="Arial" w:cs="Arial"/>
        </w:rPr>
      </w:pPr>
      <w:r w:rsidRPr="00FB5FBD">
        <w:rPr>
          <w:rFonts w:ascii="Arial" w:hAnsi="Arial" w:cs="Arial"/>
        </w:rPr>
        <w:t xml:space="preserve">Σταλακτηφόροι Φ16 ή Φ17 </w:t>
      </w:r>
      <w:r w:rsidRPr="00FB5FBD">
        <w:rPr>
          <w:rFonts w:ascii="Arial" w:hAnsi="Arial" w:cs="Arial"/>
          <w:lang w:val="en-US"/>
        </w:rPr>
        <w:t>mm</w:t>
      </w:r>
      <w:r w:rsidRPr="00FB5FBD">
        <w:rPr>
          <w:rFonts w:ascii="Arial" w:hAnsi="Arial" w:cs="Arial"/>
        </w:rPr>
        <w:t xml:space="preserve"> από πολυαιθυλένιο (ΡΕ), με ενσωματωμένους σταλάκτες, με λαβύρινθο μακράς διαδρομής και θάλαμο αυτορύθμισης με μεμβράνη</w:t>
      </w:r>
      <w:r>
        <w:rPr>
          <w:rFonts w:ascii="Arial" w:hAnsi="Arial" w:cs="Arial"/>
        </w:rPr>
        <w:t>,</w:t>
      </w:r>
      <w:r w:rsidRPr="00FB5FBD">
        <w:rPr>
          <w:rFonts w:ascii="Arial" w:hAnsi="Arial" w:cs="Arial"/>
        </w:rPr>
        <w:t xml:space="preserve"> με ομοιομορφία παροχής σύμφωνα με τις απαιτήσεις του προτύπου ISO 9261 για σταλάκτες  κατηγορίας  A', για πίεση  λειτουργίας από 0,80 έως 3,50 atm.  Προμήθεια σωλήνων, εξαρτημάτων σύνδεσης και μικροϋλικών, μεταφορά επί τόπου του έργου, προσέγγιση και πλήρης εγκατάσταση σε τάφρο ή επιφανειακά, σύνδεση, ρυθμίσεις και δοκιμές</w:t>
      </w:r>
      <w:r>
        <w:rPr>
          <w:rFonts w:ascii="Arial" w:hAnsi="Arial" w:cs="Arial"/>
        </w:rPr>
        <w:t>, σ</w:t>
      </w:r>
      <w:r w:rsidRPr="00FB5FBD">
        <w:rPr>
          <w:rFonts w:ascii="Arial" w:hAnsi="Arial" w:cs="Arial"/>
        </w:rPr>
        <w:t xml:space="preserve">ύμφωνα με την φυτοτεχνική μελέτη και την ΕΤΕΠ 10-08-01-00. Δεν περιλαμβάνεται η δαπάνη εκσκαφής και επίχωσης της τάφρου.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Τιμή ανά τρέχον μέτρο (</w:t>
      </w:r>
      <w:r w:rsidRPr="00FB5FBD">
        <w:rPr>
          <w:rFonts w:ascii="Arial" w:hAnsi="Arial" w:cs="Arial"/>
          <w:lang w:val="en-US"/>
        </w:rPr>
        <w:t>m</w:t>
      </w:r>
      <w:r w:rsidRPr="00FB5FBD">
        <w:rPr>
          <w:rFonts w:ascii="Arial" w:hAnsi="Arial" w:cs="Arial"/>
        </w:rPr>
        <w:t xml:space="preserve">)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440"/>
        <w:gridCol w:w="1733"/>
      </w:tblGrid>
      <w:tr w:rsidR="004A1174" w:rsidRPr="00FB5FBD">
        <w:trPr>
          <w:trHeight w:val="594"/>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81"/>
              <w:rPr>
                <w:rFonts w:ascii="Arial" w:hAnsi="Arial" w:cs="Arial"/>
                <w:b/>
                <w:bCs/>
              </w:rPr>
            </w:pPr>
            <w:r w:rsidRPr="00FB5FBD">
              <w:rPr>
                <w:rFonts w:ascii="Arial" w:hAnsi="Arial" w:cs="Arial"/>
                <w:b/>
                <w:bCs/>
              </w:rPr>
              <w:t>Άρθρο</w:t>
            </w:r>
          </w:p>
        </w:tc>
        <w:tc>
          <w:tcPr>
            <w:tcW w:w="1733"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Αποστάσεις σταλακτών</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Η8.2.3.1</w:t>
            </w:r>
          </w:p>
        </w:tc>
        <w:tc>
          <w:tcPr>
            <w:tcW w:w="1733"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291"/>
              <w:jc w:val="right"/>
              <w:rPr>
                <w:rFonts w:ascii="Arial" w:hAnsi="Arial" w:cs="Arial"/>
              </w:rPr>
            </w:pPr>
            <w:r w:rsidRPr="00FB5FBD">
              <w:rPr>
                <w:rFonts w:ascii="Arial" w:hAnsi="Arial" w:cs="Arial"/>
              </w:rPr>
              <w:t>33 cm</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Η8.2.3.2</w:t>
            </w:r>
          </w:p>
        </w:tc>
        <w:tc>
          <w:tcPr>
            <w:tcW w:w="1733"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291"/>
              <w:jc w:val="right"/>
              <w:rPr>
                <w:rFonts w:ascii="Arial" w:hAnsi="Arial" w:cs="Arial"/>
              </w:rPr>
            </w:pPr>
            <w:r w:rsidRPr="00FB5FBD">
              <w:rPr>
                <w:rFonts w:ascii="Arial" w:hAnsi="Arial" w:cs="Arial"/>
              </w:rPr>
              <w:t>50 cm</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Η8.2.3.3</w:t>
            </w:r>
          </w:p>
        </w:tc>
        <w:tc>
          <w:tcPr>
            <w:tcW w:w="1733"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291"/>
              <w:jc w:val="right"/>
              <w:rPr>
                <w:rFonts w:ascii="Arial" w:hAnsi="Arial" w:cs="Arial"/>
              </w:rPr>
            </w:pPr>
            <w:r w:rsidRPr="00FB5FBD">
              <w:rPr>
                <w:rFonts w:ascii="Arial" w:hAnsi="Arial" w:cs="Arial"/>
              </w:rPr>
              <w:t>75 cm</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Η8.2.3.4</w:t>
            </w:r>
          </w:p>
        </w:tc>
        <w:tc>
          <w:tcPr>
            <w:tcW w:w="1733"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291"/>
              <w:jc w:val="right"/>
              <w:rPr>
                <w:rFonts w:ascii="Arial" w:hAnsi="Arial" w:cs="Arial"/>
              </w:rPr>
            </w:pPr>
            <w:r w:rsidRPr="00FB5FBD">
              <w:rPr>
                <w:rFonts w:ascii="Arial" w:hAnsi="Arial" w:cs="Arial"/>
              </w:rPr>
              <w:t>100 cm</w:t>
            </w:r>
          </w:p>
        </w:tc>
      </w:tr>
      <w:tr w:rsidR="004A1174" w:rsidRPr="00FB5FBD">
        <w:trPr>
          <w:trHeight w:val="270"/>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Η8.2.3.5</w:t>
            </w:r>
          </w:p>
        </w:tc>
        <w:tc>
          <w:tcPr>
            <w:tcW w:w="1733"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291"/>
              <w:jc w:val="right"/>
              <w:rPr>
                <w:rFonts w:ascii="Arial" w:hAnsi="Arial" w:cs="Arial"/>
              </w:rPr>
            </w:pPr>
            <w:r w:rsidRPr="00FB5FBD">
              <w:rPr>
                <w:rFonts w:ascii="Arial" w:hAnsi="Arial" w:cs="Arial"/>
              </w:rPr>
              <w:t>125 cm</w:t>
            </w:r>
          </w:p>
        </w:tc>
      </w:tr>
    </w:tbl>
    <w:p w:rsidR="004A1174" w:rsidRPr="00D52767" w:rsidRDefault="004A1174" w:rsidP="00555CE6">
      <w:pPr>
        <w:tabs>
          <w:tab w:val="left" w:pos="1750"/>
          <w:tab w:val="left" w:pos="3119"/>
          <w:tab w:val="left" w:pos="6164"/>
          <w:tab w:val="left" w:pos="7464"/>
          <w:tab w:val="left" w:pos="8964"/>
        </w:tabs>
        <w:rPr>
          <w:rFonts w:ascii="Arial" w:hAnsi="Arial" w:cs="Arial"/>
          <w:sz w:val="12"/>
          <w:szCs w:val="12"/>
        </w:rPr>
      </w:pPr>
    </w:p>
    <w:p w:rsidR="004A1174" w:rsidRPr="00FB5FBD" w:rsidRDefault="004A1174" w:rsidP="00555CE6">
      <w:pPr>
        <w:tabs>
          <w:tab w:val="left" w:pos="1750"/>
          <w:tab w:val="left" w:pos="3119"/>
          <w:tab w:val="left" w:pos="6164"/>
          <w:tab w:val="left" w:pos="7464"/>
          <w:tab w:val="left" w:pos="8964"/>
        </w:tabs>
        <w:rPr>
          <w:rFonts w:ascii="Arial" w:hAnsi="Arial" w:cs="Arial"/>
          <w:b/>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 xml:space="preserve">Η8.2.4 </w:t>
      </w:r>
      <w:r w:rsidRPr="00FB5FBD">
        <w:rPr>
          <w:rFonts w:ascii="Arial" w:hAnsi="Arial" w:cs="Arial"/>
          <w:b/>
        </w:rPr>
        <w:tab/>
        <w:t xml:space="preserve">Σταλακτηφόροι Φ20 </w:t>
      </w:r>
      <w:r w:rsidRPr="00FB5FBD">
        <w:rPr>
          <w:rFonts w:ascii="Arial" w:hAnsi="Arial" w:cs="Arial"/>
          <w:b/>
          <w:lang w:val="en-US"/>
        </w:rPr>
        <w:t>mm</w:t>
      </w:r>
      <w:r w:rsidRPr="00FB5FBD">
        <w:rPr>
          <w:rFonts w:ascii="Arial" w:hAnsi="Arial" w:cs="Arial"/>
          <w:b/>
        </w:rPr>
        <w:t xml:space="preserve"> από ΡΕ με αυτορυθμιζόμενους σταλάκτες</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890B42">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890B42">
      <w:pPr>
        <w:jc w:val="both"/>
        <w:rPr>
          <w:rFonts w:ascii="Arial" w:hAnsi="Arial" w:cs="Arial"/>
        </w:rPr>
      </w:pPr>
      <w:r w:rsidRPr="00FB5FBD">
        <w:rPr>
          <w:rFonts w:ascii="Arial" w:hAnsi="Arial" w:cs="Arial"/>
        </w:rPr>
        <w:t xml:space="preserve">Σταλακτηφόροι Φ20 </w:t>
      </w:r>
      <w:r w:rsidRPr="00FB5FBD">
        <w:rPr>
          <w:rFonts w:ascii="Arial" w:hAnsi="Arial" w:cs="Arial"/>
          <w:lang w:val="en-US"/>
        </w:rPr>
        <w:t>mm</w:t>
      </w:r>
      <w:r w:rsidRPr="00FB5FBD">
        <w:rPr>
          <w:rFonts w:ascii="Arial" w:hAnsi="Arial" w:cs="Arial"/>
        </w:rPr>
        <w:t xml:space="preserve"> από πολυαιθυλένιο (ΡΕ), με ενσωματωμένους σταλάκτες, με λαβύρινθο μακράς διαδρομής και θάλαμο αυτορύθμισης με μεμβράνη</w:t>
      </w:r>
      <w:r>
        <w:rPr>
          <w:rFonts w:ascii="Arial" w:hAnsi="Arial" w:cs="Arial"/>
        </w:rPr>
        <w:t>,</w:t>
      </w:r>
      <w:r w:rsidRPr="00FB5FBD">
        <w:rPr>
          <w:rFonts w:ascii="Arial" w:hAnsi="Arial" w:cs="Arial"/>
        </w:rPr>
        <w:t xml:space="preserve"> με ομοιομορφία παροχής σύμφωνα με τις απαιτήσεις του προτύπου ISO 9261 για σταλάκτες  κατηγορίας  A', για πίεση  λειτουργίας από 0,80 έως 3,50 atm. Προμήθεια σωλήνων, εξαρτημάτων σύνδεσης και μικροϋλικών, μεταφορά επί τόπου του έργου, προσέγγιση και πλήρης εγκατάσταση σε τάφρο ή επιφανειακά, σύνδεση, ρυθμίσεις και δοκιμές</w:t>
      </w:r>
      <w:r>
        <w:rPr>
          <w:rFonts w:ascii="Arial" w:hAnsi="Arial" w:cs="Arial"/>
        </w:rPr>
        <w:t>, σ</w:t>
      </w:r>
      <w:r w:rsidRPr="00FB5FBD">
        <w:rPr>
          <w:rFonts w:ascii="Arial" w:hAnsi="Arial" w:cs="Arial"/>
        </w:rPr>
        <w:t xml:space="preserve">ύμφωνα με την φυτοτεχνική μελέτη και την ΕΤΕΠ 10-08-01-00. Δεν περιλαμβάνεται η δαπάνη εκσκαφής και επίχωσης της τάφρου. </w:t>
      </w:r>
    </w:p>
    <w:p w:rsidR="004A1174" w:rsidRPr="00FB5FBD" w:rsidRDefault="004A1174" w:rsidP="00890B42">
      <w:pPr>
        <w:jc w:val="both"/>
        <w:rPr>
          <w:rFonts w:ascii="Arial" w:hAnsi="Arial" w:cs="Arial"/>
          <w:sz w:val="12"/>
          <w:szCs w:val="12"/>
        </w:rPr>
      </w:pPr>
    </w:p>
    <w:p w:rsidR="004A1174" w:rsidRDefault="004A1174" w:rsidP="00D1158A">
      <w:pPr>
        <w:tabs>
          <w:tab w:val="left" w:pos="3305"/>
          <w:tab w:val="left" w:pos="6350"/>
          <w:tab w:val="left" w:pos="7650"/>
          <w:tab w:val="left" w:pos="9150"/>
        </w:tabs>
        <w:rPr>
          <w:rFonts w:ascii="Arial" w:hAnsi="Arial" w:cs="Arial"/>
        </w:rPr>
      </w:pPr>
      <w:r w:rsidRPr="00FB5FBD">
        <w:rPr>
          <w:rFonts w:ascii="Arial" w:hAnsi="Arial" w:cs="Arial"/>
        </w:rPr>
        <w:t>Τιμή ανά τρέχον μέτρο (</w:t>
      </w:r>
      <w:r w:rsidRPr="00FB5FBD">
        <w:rPr>
          <w:rFonts w:ascii="Arial" w:hAnsi="Arial" w:cs="Arial"/>
          <w:lang w:val="en-US"/>
        </w:rPr>
        <w:t>m</w:t>
      </w:r>
      <w:r w:rsidRPr="00FB5FBD">
        <w:rPr>
          <w:rFonts w:ascii="Arial" w:hAnsi="Arial" w:cs="Arial"/>
        </w:rPr>
        <w:t xml:space="preserve">) </w:t>
      </w:r>
      <w:r>
        <w:rPr>
          <w:rFonts w:ascii="Arial" w:hAnsi="Arial" w:cs="Arial"/>
        </w:rPr>
        <w:t xml:space="preserve"> </w:t>
      </w:r>
    </w:p>
    <w:p w:rsidR="00744E00" w:rsidRPr="00FB5FBD" w:rsidRDefault="00744E00" w:rsidP="00D1158A">
      <w:pPr>
        <w:tabs>
          <w:tab w:val="left" w:pos="3305"/>
          <w:tab w:val="left" w:pos="6350"/>
          <w:tab w:val="left" w:pos="7650"/>
          <w:tab w:val="left" w:pos="9150"/>
        </w:tabs>
        <w:rPr>
          <w:rFonts w:ascii="Arial" w:hAnsi="Arial" w:cs="Arial"/>
          <w:u w:val="single"/>
        </w:rPr>
      </w:pP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440"/>
        <w:gridCol w:w="1591"/>
      </w:tblGrid>
      <w:tr w:rsidR="004A1174" w:rsidRPr="00FB5FBD">
        <w:trPr>
          <w:trHeight w:val="53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159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Αποστάσεις σταλακτών</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Η8.2.4.1</w:t>
            </w:r>
          </w:p>
        </w:tc>
        <w:tc>
          <w:tcPr>
            <w:tcW w:w="159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291"/>
              <w:jc w:val="right"/>
              <w:rPr>
                <w:rFonts w:ascii="Arial" w:hAnsi="Arial" w:cs="Arial"/>
              </w:rPr>
            </w:pPr>
            <w:r w:rsidRPr="00FB5FBD">
              <w:rPr>
                <w:rFonts w:ascii="Arial" w:hAnsi="Arial" w:cs="Arial"/>
              </w:rPr>
              <w:t>33 cm</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Η8.2.4.2</w:t>
            </w:r>
          </w:p>
        </w:tc>
        <w:tc>
          <w:tcPr>
            <w:tcW w:w="159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291"/>
              <w:jc w:val="right"/>
              <w:rPr>
                <w:rFonts w:ascii="Arial" w:hAnsi="Arial" w:cs="Arial"/>
              </w:rPr>
            </w:pPr>
            <w:r w:rsidRPr="00FB5FBD">
              <w:rPr>
                <w:rFonts w:ascii="Arial" w:hAnsi="Arial" w:cs="Arial"/>
              </w:rPr>
              <w:t>50 cm</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Η8.2.4.3</w:t>
            </w:r>
          </w:p>
        </w:tc>
        <w:tc>
          <w:tcPr>
            <w:tcW w:w="159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291"/>
              <w:jc w:val="right"/>
              <w:rPr>
                <w:rFonts w:ascii="Arial" w:hAnsi="Arial" w:cs="Arial"/>
              </w:rPr>
            </w:pPr>
            <w:r w:rsidRPr="00FB5FBD">
              <w:rPr>
                <w:rFonts w:ascii="Arial" w:hAnsi="Arial" w:cs="Arial"/>
              </w:rPr>
              <w:t>75 cm</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Η8.2.4.4</w:t>
            </w:r>
          </w:p>
        </w:tc>
        <w:tc>
          <w:tcPr>
            <w:tcW w:w="159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291"/>
              <w:jc w:val="right"/>
              <w:rPr>
                <w:rFonts w:ascii="Arial" w:hAnsi="Arial" w:cs="Arial"/>
              </w:rPr>
            </w:pPr>
            <w:r w:rsidRPr="00FB5FBD">
              <w:rPr>
                <w:rFonts w:ascii="Arial" w:hAnsi="Arial" w:cs="Arial"/>
              </w:rPr>
              <w:t>100 cm</w:t>
            </w:r>
          </w:p>
        </w:tc>
      </w:tr>
      <w:tr w:rsidR="004A1174" w:rsidRPr="00FB5FBD">
        <w:trPr>
          <w:trHeight w:val="270"/>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Η8.2.4.5</w:t>
            </w:r>
          </w:p>
        </w:tc>
        <w:tc>
          <w:tcPr>
            <w:tcW w:w="159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291"/>
              <w:jc w:val="right"/>
              <w:rPr>
                <w:rFonts w:ascii="Arial" w:hAnsi="Arial" w:cs="Arial"/>
              </w:rPr>
            </w:pPr>
            <w:r w:rsidRPr="00FB5FBD">
              <w:rPr>
                <w:rFonts w:ascii="Arial" w:hAnsi="Arial" w:cs="Arial"/>
              </w:rPr>
              <w:t>125 cm</w:t>
            </w:r>
          </w:p>
        </w:tc>
      </w:tr>
    </w:tbl>
    <w:p w:rsidR="004A1174" w:rsidRPr="0065204A" w:rsidRDefault="004A1174" w:rsidP="00555CE6">
      <w:pPr>
        <w:tabs>
          <w:tab w:val="left" w:pos="1750"/>
          <w:tab w:val="left" w:pos="3119"/>
          <w:tab w:val="left" w:pos="6164"/>
          <w:tab w:val="left" w:pos="7464"/>
          <w:tab w:val="left" w:pos="8964"/>
        </w:tabs>
        <w:rPr>
          <w:rFonts w:ascii="Arial" w:hAnsi="Arial" w:cs="Arial"/>
          <w:b/>
          <w:sz w:val="12"/>
          <w:szCs w:val="12"/>
        </w:rPr>
      </w:pPr>
    </w:p>
    <w:p w:rsidR="00D52767" w:rsidRDefault="00D52767" w:rsidP="00555CE6">
      <w:pPr>
        <w:tabs>
          <w:tab w:val="left" w:pos="852"/>
          <w:tab w:val="left" w:pos="1750"/>
          <w:tab w:val="left" w:pos="3119"/>
          <w:tab w:val="left" w:pos="6164"/>
          <w:tab w:val="left" w:pos="7464"/>
          <w:tab w:val="left" w:pos="8964"/>
        </w:tabs>
        <w:ind w:left="852" w:hanging="852"/>
        <w:rPr>
          <w:rFonts w:ascii="Arial" w:hAnsi="Arial" w:cs="Arial"/>
          <w:b/>
        </w:rPr>
      </w:pPr>
    </w:p>
    <w:p w:rsidR="004A1174" w:rsidRPr="00FB5FBD" w:rsidRDefault="004A1174" w:rsidP="00555CE6">
      <w:pPr>
        <w:tabs>
          <w:tab w:val="left" w:pos="852"/>
          <w:tab w:val="left" w:pos="1750"/>
          <w:tab w:val="left" w:pos="3119"/>
          <w:tab w:val="left" w:pos="6164"/>
          <w:tab w:val="left" w:pos="7464"/>
          <w:tab w:val="left" w:pos="8964"/>
        </w:tabs>
        <w:ind w:left="852" w:hanging="852"/>
        <w:rPr>
          <w:rFonts w:ascii="Arial" w:hAnsi="Arial" w:cs="Arial"/>
          <w:b/>
        </w:rPr>
      </w:pPr>
      <w:r w:rsidRPr="00FB5FBD">
        <w:rPr>
          <w:rFonts w:ascii="Arial" w:hAnsi="Arial" w:cs="Arial"/>
          <w:b/>
        </w:rPr>
        <w:t xml:space="preserve">Η8.2.5 </w:t>
      </w:r>
      <w:r w:rsidRPr="00FB5FBD">
        <w:rPr>
          <w:rFonts w:ascii="Arial" w:hAnsi="Arial" w:cs="Arial"/>
          <w:b/>
        </w:rPr>
        <w:tab/>
        <w:t xml:space="preserve">Σταλακτηφόροι Φ16 ή Φ17 </w:t>
      </w:r>
      <w:r w:rsidRPr="00FB5FBD">
        <w:rPr>
          <w:rFonts w:ascii="Arial" w:hAnsi="Arial" w:cs="Arial"/>
          <w:b/>
          <w:lang w:val="en-US"/>
        </w:rPr>
        <w:t>mm</w:t>
      </w:r>
      <w:r w:rsidRPr="00FB5FBD">
        <w:rPr>
          <w:rFonts w:ascii="Arial" w:hAnsi="Arial" w:cs="Arial"/>
          <w:b/>
        </w:rPr>
        <w:t xml:space="preserve"> από ΡΕ με σταλάκτες αυτορυθμιζόμενους και με μηχανισμό αποτροπής απορροής του νερού από το σωλήνα</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Default="004A1174" w:rsidP="00890B42">
      <w:pPr>
        <w:jc w:val="both"/>
        <w:rPr>
          <w:rFonts w:ascii="Arial" w:hAnsi="Arial" w:cs="Arial"/>
        </w:rPr>
      </w:pPr>
      <w:r w:rsidRPr="00FB5FBD">
        <w:rPr>
          <w:rFonts w:ascii="Arial" w:hAnsi="Arial" w:cs="Arial"/>
        </w:rPr>
        <w:t xml:space="preserve">Σταλακτηφόροι Φ16 ή Φ17 </w:t>
      </w:r>
      <w:r w:rsidRPr="00FB5FBD">
        <w:rPr>
          <w:rFonts w:ascii="Arial" w:hAnsi="Arial" w:cs="Arial"/>
          <w:lang w:val="en-US"/>
        </w:rPr>
        <w:t>mm</w:t>
      </w:r>
      <w:r w:rsidRPr="00FB5FBD">
        <w:rPr>
          <w:rFonts w:ascii="Arial" w:hAnsi="Arial" w:cs="Arial"/>
        </w:rPr>
        <w:t xml:space="preserve"> από πολυαιθυλένιο (ΡΕ), με ενσωματωμένους σταλάκτες, με λαβύρινθο μακράς διαδρομής, θάλαμο αυτορύθμισης με μεμβράνη και με μηχανισμό αποτροπής απορροής του νερού από το σωλήνα, με ομοιομορφία παροχής σύμφωνα με τις απαιτήσεις του προτύπου ISO 9261 για σταλάκτες  κατηγορίας  A', για πίεση  λειτουργίας από 1,00 έως 3,00 atm. Προμήθεια σωλήνων, εξαρτημάτων σύνδεσης και μικροϋλικών, μεταφορά επί τόπου του έργου, προσέγγιση και πλήρης εγκατάσταση σε τάφρο ή επιφανειακά, σύνδεση, ρυθμίσεις και δοκιμές</w:t>
      </w:r>
      <w:r>
        <w:rPr>
          <w:rFonts w:ascii="Arial" w:hAnsi="Arial" w:cs="Arial"/>
        </w:rPr>
        <w:t>, σ</w:t>
      </w:r>
      <w:r w:rsidRPr="00FB5FBD">
        <w:rPr>
          <w:rFonts w:ascii="Arial" w:hAnsi="Arial" w:cs="Arial"/>
        </w:rPr>
        <w:t xml:space="preserve">ύμφωνα με την φυτοτεχνική μελέτη και την ΕΤΕΠ 10-08-01-00. </w:t>
      </w:r>
    </w:p>
    <w:p w:rsidR="004A1174" w:rsidRPr="00890B42" w:rsidRDefault="004A1174" w:rsidP="00890B42">
      <w:pPr>
        <w:jc w:val="both"/>
        <w:rPr>
          <w:rFonts w:ascii="Arial" w:hAnsi="Arial" w:cs="Arial"/>
          <w:sz w:val="12"/>
          <w:szCs w:val="12"/>
        </w:rPr>
      </w:pPr>
    </w:p>
    <w:p w:rsidR="004A1174" w:rsidRPr="00FB5FBD" w:rsidRDefault="004A1174" w:rsidP="00890B42">
      <w:pPr>
        <w:jc w:val="both"/>
        <w:rPr>
          <w:rFonts w:ascii="Arial" w:hAnsi="Arial" w:cs="Arial"/>
        </w:rPr>
      </w:pPr>
      <w:r w:rsidRPr="00FB5FBD">
        <w:rPr>
          <w:rFonts w:ascii="Arial" w:hAnsi="Arial" w:cs="Arial"/>
        </w:rPr>
        <w:t xml:space="preserve">Δεν περιλαμβάνεται η δαπάνη εκσκαφής και επίχωσης της τάφρου. </w:t>
      </w:r>
    </w:p>
    <w:p w:rsidR="004A1174" w:rsidRPr="00FB5FBD" w:rsidRDefault="004A1174" w:rsidP="00890B42">
      <w:pPr>
        <w:jc w:val="both"/>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Τιμή ανά τρέχον μέτρο (</w:t>
      </w:r>
      <w:r w:rsidRPr="00FB5FBD">
        <w:rPr>
          <w:rFonts w:ascii="Arial" w:hAnsi="Arial" w:cs="Arial"/>
          <w:lang w:val="en-US"/>
        </w:rPr>
        <w:t>m</w:t>
      </w:r>
      <w:r w:rsidRPr="00FB5FBD">
        <w:rPr>
          <w:rFonts w:ascii="Arial" w:hAnsi="Arial" w:cs="Arial"/>
        </w:rPr>
        <w:t xml:space="preserve">)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462"/>
        <w:gridCol w:w="1775"/>
      </w:tblGrid>
      <w:tr w:rsidR="004A1174" w:rsidRPr="00FB5FBD">
        <w:trPr>
          <w:trHeight w:val="535"/>
        </w:trPr>
        <w:tc>
          <w:tcPr>
            <w:tcW w:w="1462"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177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Αποστάσεις σταλακτών</w:t>
            </w:r>
          </w:p>
        </w:tc>
      </w:tr>
      <w:tr w:rsidR="004A1174" w:rsidRPr="00FB5FBD">
        <w:trPr>
          <w:trHeight w:val="255"/>
        </w:trPr>
        <w:tc>
          <w:tcPr>
            <w:tcW w:w="1462"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Η8.2.5.1</w:t>
            </w:r>
          </w:p>
        </w:tc>
        <w:tc>
          <w:tcPr>
            <w:tcW w:w="177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33 cm</w:t>
            </w:r>
          </w:p>
        </w:tc>
      </w:tr>
      <w:tr w:rsidR="004A1174" w:rsidRPr="00FB5FBD">
        <w:trPr>
          <w:trHeight w:val="255"/>
        </w:trPr>
        <w:tc>
          <w:tcPr>
            <w:tcW w:w="1462"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Η8.2.5.2</w:t>
            </w:r>
          </w:p>
        </w:tc>
        <w:tc>
          <w:tcPr>
            <w:tcW w:w="177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50 cm</w:t>
            </w:r>
          </w:p>
        </w:tc>
      </w:tr>
      <w:tr w:rsidR="004A1174" w:rsidRPr="00FB5FBD">
        <w:trPr>
          <w:trHeight w:val="255"/>
        </w:trPr>
        <w:tc>
          <w:tcPr>
            <w:tcW w:w="1462"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Η8.2.5.3</w:t>
            </w:r>
          </w:p>
        </w:tc>
        <w:tc>
          <w:tcPr>
            <w:tcW w:w="177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75 cm</w:t>
            </w:r>
          </w:p>
        </w:tc>
      </w:tr>
      <w:tr w:rsidR="004A1174" w:rsidRPr="00FB5FBD">
        <w:trPr>
          <w:trHeight w:val="255"/>
        </w:trPr>
        <w:tc>
          <w:tcPr>
            <w:tcW w:w="1462"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Η8.2.5.4</w:t>
            </w:r>
          </w:p>
        </w:tc>
        <w:tc>
          <w:tcPr>
            <w:tcW w:w="177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100 cm</w:t>
            </w:r>
          </w:p>
        </w:tc>
      </w:tr>
      <w:tr w:rsidR="004A1174" w:rsidRPr="00FB5FBD">
        <w:trPr>
          <w:trHeight w:val="270"/>
        </w:trPr>
        <w:tc>
          <w:tcPr>
            <w:tcW w:w="1462"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Η8.2.5.5</w:t>
            </w:r>
          </w:p>
        </w:tc>
        <w:tc>
          <w:tcPr>
            <w:tcW w:w="177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125 cm</w:t>
            </w:r>
          </w:p>
        </w:tc>
      </w:tr>
    </w:tbl>
    <w:p w:rsidR="00744E00" w:rsidRDefault="00744E00" w:rsidP="00555CE6">
      <w:pPr>
        <w:tabs>
          <w:tab w:val="left" w:pos="852"/>
          <w:tab w:val="left" w:pos="1750"/>
          <w:tab w:val="left" w:pos="3119"/>
          <w:tab w:val="left" w:pos="6164"/>
          <w:tab w:val="left" w:pos="7464"/>
          <w:tab w:val="left" w:pos="8964"/>
        </w:tabs>
        <w:ind w:left="852" w:hanging="852"/>
        <w:rPr>
          <w:rFonts w:ascii="Arial" w:hAnsi="Arial" w:cs="Arial"/>
          <w:b/>
        </w:rPr>
      </w:pPr>
    </w:p>
    <w:p w:rsidR="00744E00" w:rsidRDefault="00744E00" w:rsidP="00555CE6">
      <w:pPr>
        <w:tabs>
          <w:tab w:val="left" w:pos="852"/>
          <w:tab w:val="left" w:pos="1750"/>
          <w:tab w:val="left" w:pos="3119"/>
          <w:tab w:val="left" w:pos="6164"/>
          <w:tab w:val="left" w:pos="7464"/>
          <w:tab w:val="left" w:pos="8964"/>
        </w:tabs>
        <w:ind w:left="852" w:hanging="852"/>
        <w:rPr>
          <w:rFonts w:ascii="Arial" w:hAnsi="Arial" w:cs="Arial"/>
          <w:b/>
        </w:rPr>
      </w:pPr>
    </w:p>
    <w:p w:rsidR="004A1174" w:rsidRPr="00FB5FBD" w:rsidRDefault="004A1174" w:rsidP="00555CE6">
      <w:pPr>
        <w:tabs>
          <w:tab w:val="left" w:pos="852"/>
          <w:tab w:val="left" w:pos="1750"/>
          <w:tab w:val="left" w:pos="3119"/>
          <w:tab w:val="left" w:pos="6164"/>
          <w:tab w:val="left" w:pos="7464"/>
          <w:tab w:val="left" w:pos="8964"/>
        </w:tabs>
        <w:ind w:left="852" w:hanging="852"/>
        <w:rPr>
          <w:rFonts w:ascii="Arial" w:hAnsi="Arial" w:cs="Arial"/>
          <w:b/>
        </w:rPr>
      </w:pPr>
      <w:r w:rsidRPr="00FB5FBD">
        <w:rPr>
          <w:rFonts w:ascii="Arial" w:hAnsi="Arial" w:cs="Arial"/>
          <w:b/>
        </w:rPr>
        <w:t xml:space="preserve">Η8.2.6 </w:t>
      </w:r>
      <w:r w:rsidRPr="00FB5FBD">
        <w:rPr>
          <w:rFonts w:ascii="Arial" w:hAnsi="Arial" w:cs="Arial"/>
          <w:b/>
        </w:rPr>
        <w:tab/>
        <w:t xml:space="preserve">Σταλακτηφόροι Φ20  </w:t>
      </w:r>
      <w:r w:rsidRPr="00FB5FBD">
        <w:rPr>
          <w:rFonts w:ascii="Arial" w:hAnsi="Arial" w:cs="Arial"/>
          <w:b/>
          <w:lang w:val="en-US"/>
        </w:rPr>
        <w:t>mm</w:t>
      </w:r>
      <w:r w:rsidRPr="00FB5FBD">
        <w:rPr>
          <w:rFonts w:ascii="Arial" w:hAnsi="Arial" w:cs="Arial"/>
          <w:b/>
        </w:rPr>
        <w:t xml:space="preserve"> από ΡΕ με σταλάκτες αυτορυθμιζόμενους και με μηχανισμό αποτροπής απορροής του νερού από το σωλήνα</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Default="004A1174" w:rsidP="00555CE6">
      <w:pPr>
        <w:jc w:val="both"/>
        <w:rPr>
          <w:rFonts w:ascii="Arial" w:hAnsi="Arial" w:cs="Arial"/>
        </w:rPr>
      </w:pPr>
      <w:r w:rsidRPr="00FB5FBD">
        <w:rPr>
          <w:rFonts w:ascii="Arial" w:hAnsi="Arial" w:cs="Arial"/>
        </w:rPr>
        <w:t xml:space="preserve">Σταλακτηφόροι Φ20 </w:t>
      </w:r>
      <w:r w:rsidRPr="00FB5FBD">
        <w:rPr>
          <w:rFonts w:ascii="Arial" w:hAnsi="Arial" w:cs="Arial"/>
          <w:lang w:val="en-US"/>
        </w:rPr>
        <w:t>mm</w:t>
      </w:r>
      <w:r w:rsidRPr="00FB5FBD">
        <w:rPr>
          <w:rFonts w:ascii="Arial" w:hAnsi="Arial" w:cs="Arial"/>
        </w:rPr>
        <w:t xml:space="preserve"> από πολυαιθυλένιο (ΡΕ), με ενσωματωμένους σταλάκτες, με λαβύρινθο μακράς διαδρομής, θάλαμο αυτορύθμισης με μεμβράνη και με μηχανισμό αποτροπής απορροής του νερού από το σωλήνα, με ομοιομορφία παροχής σύμφωνα με τις απαιτήσεις του προτύπου ISO 9261 για σταλάκτες  κατηγορίας  A', για πίεση  λειτουργίας από 1,00 έως 3,00 atm. Σύμφωνα με την φυτοτεχνική μελέτη και την ΕΤΕΠ 10-08-01-00.  Προμήθεια σωλήνων, εξαρτημάτων σύνδεσης και μικροϋλικών, μεταφορά επί τόπου του έργου, προσέγγιση και πλήρης εγκατάσταση σε τάφρο ή επιφανειακά, σύνδεση, ρυθμίσεις και δοκιμές και παράδοση σε πλήρη λειτουργία. </w:t>
      </w:r>
    </w:p>
    <w:p w:rsidR="004A1174" w:rsidRPr="00890B42"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 xml:space="preserve">Δεν περιλαμβάνεται η δαπάνη εκσκαφής και επίχωσης της τάφρου.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Τιμή ανά τρέχον μέτρο (</w:t>
      </w:r>
      <w:r w:rsidRPr="00FB5FBD">
        <w:rPr>
          <w:rFonts w:ascii="Arial" w:hAnsi="Arial" w:cs="Arial"/>
          <w:lang w:val="en-US"/>
        </w:rPr>
        <w:t>m</w:t>
      </w:r>
      <w:r w:rsidRPr="00FB5FBD">
        <w:rPr>
          <w:rFonts w:ascii="Arial" w:hAnsi="Arial" w:cs="Arial"/>
        </w:rPr>
        <w:t xml:space="preserve">)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462"/>
        <w:gridCol w:w="1633"/>
      </w:tblGrid>
      <w:tr w:rsidR="004A1174" w:rsidRPr="00FB5FBD">
        <w:trPr>
          <w:trHeight w:val="535"/>
        </w:trPr>
        <w:tc>
          <w:tcPr>
            <w:tcW w:w="1462"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1633"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Αποστάσεις σταλακτών</w:t>
            </w:r>
          </w:p>
        </w:tc>
      </w:tr>
      <w:tr w:rsidR="004A1174" w:rsidRPr="00FB5FBD">
        <w:trPr>
          <w:trHeight w:val="255"/>
        </w:trPr>
        <w:tc>
          <w:tcPr>
            <w:tcW w:w="1462"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Η8.2.6.1</w:t>
            </w:r>
          </w:p>
        </w:tc>
        <w:tc>
          <w:tcPr>
            <w:tcW w:w="1633"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510"/>
              <w:jc w:val="right"/>
              <w:rPr>
                <w:rFonts w:ascii="Arial" w:hAnsi="Arial" w:cs="Arial"/>
              </w:rPr>
            </w:pPr>
            <w:r w:rsidRPr="00FB5FBD">
              <w:rPr>
                <w:rFonts w:ascii="Arial" w:hAnsi="Arial" w:cs="Arial"/>
              </w:rPr>
              <w:t>33 cm</w:t>
            </w:r>
          </w:p>
        </w:tc>
      </w:tr>
      <w:tr w:rsidR="004A1174" w:rsidRPr="00FB5FBD">
        <w:trPr>
          <w:trHeight w:val="255"/>
        </w:trPr>
        <w:tc>
          <w:tcPr>
            <w:tcW w:w="1462"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Η8.2.6.2</w:t>
            </w:r>
          </w:p>
        </w:tc>
        <w:tc>
          <w:tcPr>
            <w:tcW w:w="1633"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510"/>
              <w:jc w:val="right"/>
              <w:rPr>
                <w:rFonts w:ascii="Arial" w:hAnsi="Arial" w:cs="Arial"/>
              </w:rPr>
            </w:pPr>
            <w:r w:rsidRPr="00FB5FBD">
              <w:rPr>
                <w:rFonts w:ascii="Arial" w:hAnsi="Arial" w:cs="Arial"/>
              </w:rPr>
              <w:t>50 cm</w:t>
            </w:r>
          </w:p>
        </w:tc>
      </w:tr>
      <w:tr w:rsidR="004A1174" w:rsidRPr="00FB5FBD">
        <w:trPr>
          <w:trHeight w:val="255"/>
        </w:trPr>
        <w:tc>
          <w:tcPr>
            <w:tcW w:w="1462"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Η8.2.6.3</w:t>
            </w:r>
          </w:p>
        </w:tc>
        <w:tc>
          <w:tcPr>
            <w:tcW w:w="1633"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510"/>
              <w:jc w:val="right"/>
              <w:rPr>
                <w:rFonts w:ascii="Arial" w:hAnsi="Arial" w:cs="Arial"/>
              </w:rPr>
            </w:pPr>
            <w:r w:rsidRPr="00FB5FBD">
              <w:rPr>
                <w:rFonts w:ascii="Arial" w:hAnsi="Arial" w:cs="Arial"/>
              </w:rPr>
              <w:t>75 cm</w:t>
            </w:r>
          </w:p>
        </w:tc>
      </w:tr>
      <w:tr w:rsidR="004A1174" w:rsidRPr="00FB5FBD">
        <w:trPr>
          <w:trHeight w:val="255"/>
        </w:trPr>
        <w:tc>
          <w:tcPr>
            <w:tcW w:w="1462"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Η8.2.6.4</w:t>
            </w:r>
          </w:p>
        </w:tc>
        <w:tc>
          <w:tcPr>
            <w:tcW w:w="1633"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510"/>
              <w:jc w:val="right"/>
              <w:rPr>
                <w:rFonts w:ascii="Arial" w:hAnsi="Arial" w:cs="Arial"/>
              </w:rPr>
            </w:pPr>
            <w:r w:rsidRPr="00FB5FBD">
              <w:rPr>
                <w:rFonts w:ascii="Arial" w:hAnsi="Arial" w:cs="Arial"/>
              </w:rPr>
              <w:t>100 cm</w:t>
            </w:r>
          </w:p>
        </w:tc>
      </w:tr>
      <w:tr w:rsidR="004A1174" w:rsidRPr="00FB5FBD">
        <w:trPr>
          <w:trHeight w:val="270"/>
        </w:trPr>
        <w:tc>
          <w:tcPr>
            <w:tcW w:w="1462"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Η8.2.6.5</w:t>
            </w:r>
          </w:p>
        </w:tc>
        <w:tc>
          <w:tcPr>
            <w:tcW w:w="1633"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510"/>
              <w:jc w:val="right"/>
              <w:rPr>
                <w:rFonts w:ascii="Arial" w:hAnsi="Arial" w:cs="Arial"/>
              </w:rPr>
            </w:pPr>
            <w:r w:rsidRPr="00FB5FBD">
              <w:rPr>
                <w:rFonts w:ascii="Arial" w:hAnsi="Arial" w:cs="Arial"/>
              </w:rPr>
              <w:t>125 cm</w:t>
            </w:r>
          </w:p>
        </w:tc>
      </w:tr>
    </w:tbl>
    <w:p w:rsidR="004A1174" w:rsidRPr="00FB5FBD" w:rsidRDefault="004A1174" w:rsidP="00555CE6">
      <w:pPr>
        <w:tabs>
          <w:tab w:val="left" w:pos="1750"/>
          <w:tab w:val="left" w:pos="3119"/>
          <w:tab w:val="left" w:pos="6164"/>
          <w:tab w:val="left" w:pos="7464"/>
          <w:tab w:val="left" w:pos="8964"/>
        </w:tabs>
        <w:rPr>
          <w:rFonts w:ascii="Arial" w:hAnsi="Arial" w:cs="Arial"/>
        </w:rPr>
      </w:pPr>
      <w:r w:rsidRPr="00FB5FBD">
        <w:rPr>
          <w:rFonts w:ascii="Arial" w:hAnsi="Arial" w:cs="Arial"/>
        </w:rPr>
        <w:t xml:space="preserve"> </w:t>
      </w:r>
    </w:p>
    <w:p w:rsidR="004A1174" w:rsidRPr="00FB5FBD" w:rsidRDefault="004A1174" w:rsidP="00555CE6">
      <w:pPr>
        <w:tabs>
          <w:tab w:val="left" w:pos="852"/>
          <w:tab w:val="left" w:pos="1750"/>
          <w:tab w:val="left" w:pos="3119"/>
          <w:tab w:val="left" w:pos="6164"/>
          <w:tab w:val="left" w:pos="7464"/>
          <w:tab w:val="left" w:pos="8964"/>
        </w:tabs>
        <w:ind w:left="852" w:hanging="852"/>
        <w:rPr>
          <w:rFonts w:ascii="Arial" w:hAnsi="Arial" w:cs="Arial"/>
          <w:b/>
        </w:rPr>
      </w:pPr>
      <w:r w:rsidRPr="00FB5FBD">
        <w:rPr>
          <w:rFonts w:ascii="Arial" w:hAnsi="Arial" w:cs="Arial"/>
          <w:b/>
        </w:rPr>
        <w:t>Η8.2.7</w:t>
      </w:r>
      <w:r w:rsidRPr="00FB5FBD">
        <w:rPr>
          <w:rFonts w:ascii="Arial" w:hAnsi="Arial" w:cs="Arial"/>
          <w:b/>
        </w:rPr>
        <w:tab/>
        <w:t xml:space="preserve">Σταλακτηφόροι Φ16 ή Φ17 </w:t>
      </w:r>
      <w:r w:rsidRPr="00FB5FBD">
        <w:rPr>
          <w:rFonts w:ascii="Arial" w:hAnsi="Arial" w:cs="Arial"/>
          <w:b/>
          <w:lang w:val="en-US"/>
        </w:rPr>
        <w:t>mm</w:t>
      </w:r>
      <w:r w:rsidRPr="00FB5FBD">
        <w:rPr>
          <w:rFonts w:ascii="Arial" w:hAnsi="Arial" w:cs="Arial"/>
          <w:b/>
        </w:rPr>
        <w:t xml:space="preserve"> από ΡΕ με αυτορυθμιζόμενους σταλάκτες και ριζοαπωθητικό</w:t>
      </w:r>
      <w:r w:rsidRPr="00A441A3">
        <w:rPr>
          <w:rFonts w:ascii="Arial" w:hAnsi="Arial" w:cs="Arial"/>
          <w:b/>
        </w:rPr>
        <w:t>,</w:t>
      </w:r>
      <w:r w:rsidRPr="00FB5FBD">
        <w:rPr>
          <w:rFonts w:ascii="Arial" w:hAnsi="Arial" w:cs="Arial"/>
          <w:b/>
        </w:rPr>
        <w:t xml:space="preserve"> για υπόγεια τοποθέτηση.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jc w:val="both"/>
        <w:rPr>
          <w:rFonts w:ascii="Arial" w:hAnsi="Arial" w:cs="Arial"/>
        </w:rPr>
      </w:pPr>
      <w:r w:rsidRPr="00FB5FBD">
        <w:rPr>
          <w:rFonts w:ascii="Arial" w:hAnsi="Arial" w:cs="Arial"/>
        </w:rPr>
        <w:t xml:space="preserve">Σταλακτηφόροι Φ16 ή Φ17 </w:t>
      </w:r>
      <w:r w:rsidRPr="00FB5FBD">
        <w:rPr>
          <w:rFonts w:ascii="Arial" w:hAnsi="Arial" w:cs="Arial"/>
          <w:lang w:val="en-US"/>
        </w:rPr>
        <w:t>mm</w:t>
      </w:r>
      <w:r w:rsidRPr="00FB5FBD">
        <w:rPr>
          <w:rFonts w:ascii="Arial" w:hAnsi="Arial" w:cs="Arial"/>
        </w:rPr>
        <w:t xml:space="preserve"> από πολυαιθυλένιο (ΡΕ), με ενσωματωμένους σταλάκτες με λαβύρινθο μακράς διαδρομής και θάλαμο αυτορύθμισης, με ομοιομορφία στην παροχή από 0,8 έως 4,00 atm ώστε να ανταποκρίνονται στις απαιτήσεις του προτύπου ISO 9261 για σταλάκτες  κατηγορίας  A', κατάλληλοι για υπόγεια τοποθέτηση, με ενσωματωμένο ή εξωτερικό σύστημα αποτροπής της εισόδου των ριζών (ενσωματωμένο ριζοαπωθητικό, φίλτρο με ριζοαπωθητικό, εξωτερικός εκγχυτήρας κλπ) και σύστημα αντιστράγγισης.</w:t>
      </w:r>
      <w:r>
        <w:rPr>
          <w:rFonts w:ascii="Arial" w:hAnsi="Arial" w:cs="Arial"/>
        </w:rPr>
        <w:t xml:space="preserve"> </w:t>
      </w:r>
      <w:r w:rsidRPr="00FB5FBD">
        <w:rPr>
          <w:rFonts w:ascii="Arial" w:hAnsi="Arial" w:cs="Arial"/>
        </w:rPr>
        <w:t>Προμήθεια σωλήνων και εξαρτημάτων, μεταφορά, προσέγγιση και εργασία πλήρους εγκατάστασης σε τάφρο ή επιφανειακά, σύνδεσης, ρυθμίσεων και δοκιμών</w:t>
      </w:r>
      <w:r>
        <w:rPr>
          <w:rFonts w:ascii="Arial" w:hAnsi="Arial" w:cs="Arial"/>
        </w:rPr>
        <w:t>, σ</w:t>
      </w:r>
      <w:r w:rsidRPr="00FB5FBD">
        <w:rPr>
          <w:rFonts w:ascii="Arial" w:hAnsi="Arial" w:cs="Arial"/>
        </w:rPr>
        <w:t>ύμφωνα με την φυτοτεχνική μελέτη και την ΕΤΕΠ 10-08-01-00.</w:t>
      </w:r>
    </w:p>
    <w:p w:rsidR="004A1174" w:rsidRPr="00FB5FBD" w:rsidRDefault="004A1174" w:rsidP="00890B42">
      <w:pPr>
        <w:jc w:val="both"/>
        <w:rPr>
          <w:rFonts w:ascii="Arial" w:hAnsi="Arial" w:cs="Arial"/>
          <w:sz w:val="12"/>
          <w:szCs w:val="12"/>
        </w:rPr>
      </w:pPr>
    </w:p>
    <w:p w:rsidR="004A1174" w:rsidRDefault="004A1174" w:rsidP="00890B42">
      <w:pPr>
        <w:jc w:val="both"/>
        <w:rPr>
          <w:rFonts w:ascii="Arial" w:hAnsi="Arial" w:cs="Arial"/>
        </w:rPr>
      </w:pPr>
      <w:r w:rsidRPr="00FB5FBD">
        <w:rPr>
          <w:rFonts w:ascii="Arial" w:hAnsi="Arial" w:cs="Arial"/>
        </w:rPr>
        <w:t>Στην τιμή περιλαμβάνεται η δαπάνη ριζοαπωθητικού συστήματος για διάστημα 5 ετών, δηλ. η εργασία και τα αναλώσιμα υλικά (ανταλλακτικά φίλτρων, φυτοφάρμακα κλπ.</w:t>
      </w:r>
      <w:r>
        <w:rPr>
          <w:rFonts w:ascii="Arial" w:hAnsi="Arial" w:cs="Arial"/>
        </w:rPr>
        <w:t>)</w:t>
      </w:r>
    </w:p>
    <w:p w:rsidR="004A1174" w:rsidRPr="00FB5FBD" w:rsidRDefault="004A1174" w:rsidP="00890B42">
      <w:pPr>
        <w:tabs>
          <w:tab w:val="left" w:pos="3305"/>
          <w:tab w:val="left" w:pos="6350"/>
          <w:tab w:val="left" w:pos="7650"/>
          <w:tab w:val="left" w:pos="9150"/>
        </w:tabs>
        <w:rPr>
          <w:rFonts w:ascii="Arial" w:hAnsi="Arial" w:cs="Arial"/>
          <w:sz w:val="12"/>
          <w:szCs w:val="12"/>
        </w:rPr>
      </w:pPr>
    </w:p>
    <w:p w:rsidR="004A1174" w:rsidRPr="00FB5FBD" w:rsidRDefault="004A1174" w:rsidP="00890B42">
      <w:pPr>
        <w:jc w:val="both"/>
        <w:rPr>
          <w:rFonts w:ascii="Arial" w:hAnsi="Arial" w:cs="Arial"/>
        </w:rPr>
      </w:pPr>
      <w:r w:rsidRPr="00FB5FBD">
        <w:rPr>
          <w:rFonts w:ascii="Arial" w:hAnsi="Arial" w:cs="Arial"/>
        </w:rPr>
        <w:t xml:space="preserve">Δεν περιλαμβάνεται η δαπάνη εκσκαφής και επίχωσης της τάφρου.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Τιμή ανά τρέχον μέτρο (</w:t>
      </w:r>
      <w:r w:rsidRPr="00FB5FBD">
        <w:rPr>
          <w:rFonts w:ascii="Arial" w:hAnsi="Arial" w:cs="Arial"/>
          <w:lang w:val="en-US"/>
        </w:rPr>
        <w:t>m</w:t>
      </w:r>
      <w:r w:rsidRPr="00FB5FBD">
        <w:rPr>
          <w:rFonts w:ascii="Arial" w:hAnsi="Arial" w:cs="Arial"/>
        </w:rPr>
        <w:t xml:space="preserve">)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462"/>
        <w:gridCol w:w="1968"/>
      </w:tblGrid>
      <w:tr w:rsidR="004A1174" w:rsidRPr="00FB5FBD">
        <w:trPr>
          <w:trHeight w:val="535"/>
          <w:tblHeader/>
        </w:trPr>
        <w:tc>
          <w:tcPr>
            <w:tcW w:w="1462"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196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Αποστάσεις σταλακτών</w:t>
            </w:r>
          </w:p>
        </w:tc>
      </w:tr>
      <w:tr w:rsidR="004A1174" w:rsidRPr="00FB5FBD">
        <w:trPr>
          <w:trHeight w:val="255"/>
        </w:trPr>
        <w:tc>
          <w:tcPr>
            <w:tcW w:w="1462"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Η8.2.7.1</w:t>
            </w:r>
          </w:p>
        </w:tc>
        <w:tc>
          <w:tcPr>
            <w:tcW w:w="196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510"/>
              <w:jc w:val="right"/>
              <w:rPr>
                <w:rFonts w:ascii="Arial" w:hAnsi="Arial" w:cs="Arial"/>
              </w:rPr>
            </w:pPr>
            <w:r w:rsidRPr="00FB5FBD">
              <w:rPr>
                <w:rFonts w:ascii="Arial" w:hAnsi="Arial" w:cs="Arial"/>
              </w:rPr>
              <w:t>33 cm</w:t>
            </w:r>
          </w:p>
        </w:tc>
      </w:tr>
      <w:tr w:rsidR="004A1174" w:rsidRPr="00FB5FBD">
        <w:trPr>
          <w:trHeight w:val="255"/>
        </w:trPr>
        <w:tc>
          <w:tcPr>
            <w:tcW w:w="1462"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Η8.2.7.2</w:t>
            </w:r>
          </w:p>
        </w:tc>
        <w:tc>
          <w:tcPr>
            <w:tcW w:w="196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510"/>
              <w:jc w:val="right"/>
              <w:rPr>
                <w:rFonts w:ascii="Arial" w:hAnsi="Arial" w:cs="Arial"/>
              </w:rPr>
            </w:pPr>
            <w:r w:rsidRPr="00FB5FBD">
              <w:rPr>
                <w:rFonts w:ascii="Arial" w:hAnsi="Arial" w:cs="Arial"/>
              </w:rPr>
              <w:t>50 cm</w:t>
            </w:r>
          </w:p>
        </w:tc>
      </w:tr>
      <w:tr w:rsidR="004A1174" w:rsidRPr="00FB5FBD">
        <w:trPr>
          <w:trHeight w:val="255"/>
        </w:trPr>
        <w:tc>
          <w:tcPr>
            <w:tcW w:w="1462"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Η8.2.7.3</w:t>
            </w:r>
          </w:p>
        </w:tc>
        <w:tc>
          <w:tcPr>
            <w:tcW w:w="196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510"/>
              <w:jc w:val="right"/>
              <w:rPr>
                <w:rFonts w:ascii="Arial" w:hAnsi="Arial" w:cs="Arial"/>
              </w:rPr>
            </w:pPr>
            <w:r w:rsidRPr="00FB5FBD">
              <w:rPr>
                <w:rFonts w:ascii="Arial" w:hAnsi="Arial" w:cs="Arial"/>
              </w:rPr>
              <w:t>75 cm</w:t>
            </w:r>
          </w:p>
        </w:tc>
      </w:tr>
      <w:tr w:rsidR="004A1174" w:rsidRPr="00FB5FBD">
        <w:trPr>
          <w:trHeight w:val="255"/>
        </w:trPr>
        <w:tc>
          <w:tcPr>
            <w:tcW w:w="1462"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Η8.2.7.4</w:t>
            </w:r>
          </w:p>
        </w:tc>
        <w:tc>
          <w:tcPr>
            <w:tcW w:w="196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510"/>
              <w:jc w:val="right"/>
              <w:rPr>
                <w:rFonts w:ascii="Arial" w:hAnsi="Arial" w:cs="Arial"/>
              </w:rPr>
            </w:pPr>
            <w:r w:rsidRPr="00FB5FBD">
              <w:rPr>
                <w:rFonts w:ascii="Arial" w:hAnsi="Arial" w:cs="Arial"/>
              </w:rPr>
              <w:t>100 cm</w:t>
            </w:r>
          </w:p>
        </w:tc>
      </w:tr>
      <w:tr w:rsidR="004A1174" w:rsidRPr="00FB5FBD">
        <w:trPr>
          <w:trHeight w:val="270"/>
        </w:trPr>
        <w:tc>
          <w:tcPr>
            <w:tcW w:w="1462"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Η8.2.7.5</w:t>
            </w:r>
          </w:p>
        </w:tc>
        <w:tc>
          <w:tcPr>
            <w:tcW w:w="196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510"/>
              <w:jc w:val="right"/>
              <w:rPr>
                <w:rFonts w:ascii="Arial" w:hAnsi="Arial" w:cs="Arial"/>
              </w:rPr>
            </w:pPr>
            <w:r w:rsidRPr="00FB5FBD">
              <w:rPr>
                <w:rFonts w:ascii="Arial" w:hAnsi="Arial" w:cs="Arial"/>
              </w:rPr>
              <w:t>125 cm</w:t>
            </w:r>
          </w:p>
        </w:tc>
      </w:tr>
    </w:tbl>
    <w:p w:rsidR="004A1174" w:rsidRDefault="004A1174" w:rsidP="00555CE6">
      <w:pPr>
        <w:tabs>
          <w:tab w:val="left" w:pos="852"/>
          <w:tab w:val="left" w:pos="1750"/>
          <w:tab w:val="left" w:pos="3119"/>
          <w:tab w:val="left" w:pos="6164"/>
          <w:tab w:val="left" w:pos="7464"/>
          <w:tab w:val="left" w:pos="8964"/>
        </w:tabs>
        <w:ind w:left="852" w:hanging="852"/>
        <w:rPr>
          <w:rFonts w:ascii="Arial" w:hAnsi="Arial" w:cs="Arial"/>
          <w:b/>
        </w:rPr>
      </w:pPr>
    </w:p>
    <w:p w:rsidR="004A1174" w:rsidRPr="00FB5FBD" w:rsidRDefault="004A1174" w:rsidP="00555CE6">
      <w:pPr>
        <w:tabs>
          <w:tab w:val="left" w:pos="852"/>
          <w:tab w:val="left" w:pos="1750"/>
          <w:tab w:val="left" w:pos="3119"/>
          <w:tab w:val="left" w:pos="6164"/>
          <w:tab w:val="left" w:pos="7464"/>
          <w:tab w:val="left" w:pos="8964"/>
        </w:tabs>
        <w:ind w:left="852" w:hanging="852"/>
        <w:rPr>
          <w:rFonts w:ascii="Arial" w:hAnsi="Arial" w:cs="Arial"/>
          <w:b/>
        </w:rPr>
      </w:pPr>
    </w:p>
    <w:p w:rsidR="004A1174" w:rsidRPr="00FB5FBD" w:rsidRDefault="004A1174" w:rsidP="00555CE6">
      <w:pPr>
        <w:tabs>
          <w:tab w:val="left" w:pos="852"/>
          <w:tab w:val="left" w:pos="1750"/>
          <w:tab w:val="left" w:pos="3119"/>
          <w:tab w:val="left" w:pos="6164"/>
          <w:tab w:val="left" w:pos="7464"/>
          <w:tab w:val="left" w:pos="8964"/>
        </w:tabs>
        <w:ind w:left="852" w:hanging="852"/>
        <w:rPr>
          <w:rFonts w:ascii="Arial" w:hAnsi="Arial" w:cs="Arial"/>
          <w:b/>
        </w:rPr>
      </w:pPr>
      <w:r w:rsidRPr="00FB5FBD">
        <w:rPr>
          <w:rFonts w:ascii="Arial" w:hAnsi="Arial" w:cs="Arial"/>
          <w:b/>
        </w:rPr>
        <w:t>Η8.2.8</w:t>
      </w:r>
      <w:r w:rsidRPr="00FB5FBD">
        <w:rPr>
          <w:rFonts w:ascii="Arial" w:hAnsi="Arial" w:cs="Arial"/>
          <w:b/>
        </w:rPr>
        <w:tab/>
        <w:t xml:space="preserve">Σταλακτηφόροι Φ16 ή Φ17 </w:t>
      </w:r>
      <w:r w:rsidRPr="00FB5FBD">
        <w:rPr>
          <w:rFonts w:ascii="Arial" w:hAnsi="Arial" w:cs="Arial"/>
          <w:b/>
          <w:lang w:val="en-US"/>
        </w:rPr>
        <w:t>mm</w:t>
      </w:r>
      <w:r w:rsidRPr="00FB5FBD">
        <w:rPr>
          <w:rFonts w:ascii="Arial" w:hAnsi="Arial" w:cs="Arial"/>
          <w:b/>
        </w:rPr>
        <w:t xml:space="preserve"> από ΡΕ με μη αυτορυθμιζόμενους σταλάκτες και ριζοαπωθητικό</w:t>
      </w:r>
      <w:r w:rsidRPr="00A441A3">
        <w:rPr>
          <w:rFonts w:ascii="Arial" w:hAnsi="Arial" w:cs="Arial"/>
          <w:b/>
        </w:rPr>
        <w:t>,</w:t>
      </w:r>
      <w:r w:rsidRPr="00FB5FBD">
        <w:rPr>
          <w:rFonts w:ascii="Arial" w:hAnsi="Arial" w:cs="Arial"/>
          <w:b/>
        </w:rPr>
        <w:t xml:space="preserve"> για υπόγεια τοποθέτηση.</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jc w:val="both"/>
        <w:rPr>
          <w:rFonts w:ascii="Arial" w:hAnsi="Arial" w:cs="Arial"/>
        </w:rPr>
      </w:pPr>
      <w:r w:rsidRPr="00FB5FBD">
        <w:rPr>
          <w:rFonts w:ascii="Arial" w:hAnsi="Arial" w:cs="Arial"/>
        </w:rPr>
        <w:t xml:space="preserve">Σταλακτηφόροι Φ16 ή Φ17 </w:t>
      </w:r>
      <w:r w:rsidRPr="00FB5FBD">
        <w:rPr>
          <w:rFonts w:ascii="Arial" w:hAnsi="Arial" w:cs="Arial"/>
          <w:lang w:val="en-US"/>
        </w:rPr>
        <w:t>mm</w:t>
      </w:r>
      <w:r w:rsidRPr="00FB5FBD">
        <w:rPr>
          <w:rFonts w:ascii="Arial" w:hAnsi="Arial" w:cs="Arial"/>
        </w:rPr>
        <w:t xml:space="preserve"> από πολυαιθυλένιο (ΡΕ), με ενσωματωμένους σταλάκτες με λαβύρινθο μακράς διαδρομής, με ομοιομορφία στην παροχή από 0,8 έως 4,00 atm ώστε να ανταποκρίνονται στις απαιτήσεις του προτύπου ISO 9261 για σταλάκτες  κατηγορίας  A', κατάλληλοι για υπόγεια τοποθέτηση, με ενσωματωμένο ή εξωτερικό σύστημα αποτροπής της εισόδου των ριζών (ενσωματωμένο ριζοαπωθητικό, φίλτρο με ριζοαπωθητικό, εξωτερικός εκγχυτήρας κλπ) και σύστημα αντιστράγγισης. Προμήθεια σωλήνων και εξαρτημάτων, μεταφορά, προσέγγιση και εργασία πλήρους εγκατάστασης σε τάφρο ή επιφανειακά, σύνδεσης, ρυθμίσεων και δοκιμών</w:t>
      </w:r>
      <w:r>
        <w:rPr>
          <w:rFonts w:ascii="Arial" w:hAnsi="Arial" w:cs="Arial"/>
        </w:rPr>
        <w:t>, σ</w:t>
      </w:r>
      <w:r w:rsidRPr="00FB5FBD">
        <w:rPr>
          <w:rFonts w:ascii="Arial" w:hAnsi="Arial" w:cs="Arial"/>
        </w:rPr>
        <w:t>ύμφωνα με την φυτοτεχνική μελέτη και την ΕΤΕΠ 10-08-01-00.</w:t>
      </w:r>
    </w:p>
    <w:p w:rsidR="004A1174" w:rsidRPr="00FB5FBD" w:rsidRDefault="004A1174" w:rsidP="00497B25">
      <w:pPr>
        <w:jc w:val="both"/>
        <w:rPr>
          <w:rFonts w:ascii="Arial" w:hAnsi="Arial" w:cs="Arial"/>
          <w:sz w:val="12"/>
          <w:szCs w:val="12"/>
        </w:rPr>
      </w:pPr>
    </w:p>
    <w:p w:rsidR="004A1174" w:rsidRDefault="004A1174" w:rsidP="00497B25">
      <w:pPr>
        <w:jc w:val="both"/>
        <w:rPr>
          <w:rFonts w:ascii="Arial" w:hAnsi="Arial" w:cs="Arial"/>
        </w:rPr>
      </w:pPr>
      <w:r w:rsidRPr="00FB5FBD">
        <w:rPr>
          <w:rFonts w:ascii="Arial" w:hAnsi="Arial" w:cs="Arial"/>
        </w:rPr>
        <w:t>Στην τιμή περιλαμβάνεται η δαπάνη ριζοαπωθητικού συστήματος για διάστημα 5 ετών, δηλ. η εργασία και τα αναλώσιμα υλικά (ανταλλακτικά φίλτρων, φυτοφάρμακα κλπ.</w:t>
      </w:r>
      <w:r>
        <w:rPr>
          <w:rFonts w:ascii="Arial" w:hAnsi="Arial" w:cs="Arial"/>
        </w:rPr>
        <w:t>)</w:t>
      </w:r>
    </w:p>
    <w:p w:rsidR="004A1174" w:rsidRPr="00FB5FBD" w:rsidRDefault="004A1174" w:rsidP="00497B25">
      <w:pPr>
        <w:tabs>
          <w:tab w:val="left" w:pos="3305"/>
          <w:tab w:val="left" w:pos="6350"/>
          <w:tab w:val="left" w:pos="7650"/>
          <w:tab w:val="left" w:pos="9150"/>
        </w:tabs>
        <w:rPr>
          <w:rFonts w:ascii="Arial" w:hAnsi="Arial" w:cs="Arial"/>
          <w:sz w:val="12"/>
          <w:szCs w:val="12"/>
        </w:rPr>
      </w:pPr>
    </w:p>
    <w:p w:rsidR="004A1174" w:rsidRPr="00FB5FBD" w:rsidRDefault="004A1174" w:rsidP="00497B25">
      <w:pPr>
        <w:jc w:val="both"/>
        <w:rPr>
          <w:rFonts w:ascii="Arial" w:hAnsi="Arial" w:cs="Arial"/>
        </w:rPr>
      </w:pPr>
      <w:r w:rsidRPr="00FB5FBD">
        <w:rPr>
          <w:rFonts w:ascii="Arial" w:hAnsi="Arial" w:cs="Arial"/>
        </w:rPr>
        <w:t xml:space="preserve">Δεν περιλαμβάνεται η δαπάνη εκσκαφής και επίχωσης της τάφρου.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Τιμή ανά τρέχον μέτρο (</w:t>
      </w:r>
      <w:r w:rsidRPr="00FB5FBD">
        <w:rPr>
          <w:rFonts w:ascii="Arial" w:hAnsi="Arial" w:cs="Arial"/>
          <w:lang w:val="en-US"/>
        </w:rPr>
        <w:t>m</w:t>
      </w:r>
      <w:r w:rsidRPr="00FB5FBD">
        <w:rPr>
          <w:rFonts w:ascii="Arial" w:hAnsi="Arial" w:cs="Arial"/>
        </w:rPr>
        <w:t xml:space="preserve">)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440"/>
        <w:gridCol w:w="1591"/>
      </w:tblGrid>
      <w:tr w:rsidR="004A1174" w:rsidRPr="00FB5FBD">
        <w:trPr>
          <w:trHeight w:val="53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159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Αποστάσεις σταλακτών</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Η8.2.8.1</w:t>
            </w:r>
          </w:p>
        </w:tc>
        <w:tc>
          <w:tcPr>
            <w:tcW w:w="159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33 cm</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Η8.2.8.2</w:t>
            </w:r>
          </w:p>
        </w:tc>
        <w:tc>
          <w:tcPr>
            <w:tcW w:w="159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50 cm</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Η8.2.8.3</w:t>
            </w:r>
          </w:p>
        </w:tc>
        <w:tc>
          <w:tcPr>
            <w:tcW w:w="159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75 cm</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Η8.2.8.4</w:t>
            </w:r>
          </w:p>
        </w:tc>
        <w:tc>
          <w:tcPr>
            <w:tcW w:w="159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100 cm</w:t>
            </w:r>
          </w:p>
        </w:tc>
      </w:tr>
      <w:tr w:rsidR="004A1174" w:rsidRPr="00FB5FBD">
        <w:trPr>
          <w:trHeight w:val="270"/>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Η8.2.8.5</w:t>
            </w:r>
          </w:p>
        </w:tc>
        <w:tc>
          <w:tcPr>
            <w:tcW w:w="159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125 cm</w:t>
            </w:r>
          </w:p>
        </w:tc>
      </w:tr>
    </w:tbl>
    <w:p w:rsidR="004A1174" w:rsidRDefault="004A1174" w:rsidP="00497B25">
      <w:pPr>
        <w:tabs>
          <w:tab w:val="left" w:pos="1750"/>
          <w:tab w:val="left" w:pos="3119"/>
          <w:tab w:val="left" w:pos="6164"/>
          <w:tab w:val="left" w:pos="7464"/>
          <w:tab w:val="left" w:pos="8964"/>
        </w:tabs>
        <w:rPr>
          <w:rFonts w:ascii="Arial" w:hAnsi="Arial" w:cs="Arial"/>
        </w:rPr>
      </w:pPr>
      <w:r w:rsidRPr="00FB5FBD">
        <w:rPr>
          <w:rFonts w:ascii="Arial" w:hAnsi="Arial" w:cs="Arial"/>
        </w:rPr>
        <w:t xml:space="preserve"> </w:t>
      </w:r>
    </w:p>
    <w:p w:rsidR="004A1174" w:rsidRPr="00FB5FBD" w:rsidRDefault="004A1174" w:rsidP="00497B25">
      <w:pPr>
        <w:tabs>
          <w:tab w:val="left" w:pos="1750"/>
          <w:tab w:val="left" w:pos="3119"/>
          <w:tab w:val="left" w:pos="6164"/>
          <w:tab w:val="left" w:pos="7464"/>
          <w:tab w:val="left" w:pos="8964"/>
        </w:tabs>
        <w:rPr>
          <w:rFonts w:ascii="Arial" w:hAnsi="Arial" w:cs="Arial"/>
          <w:b/>
        </w:rPr>
      </w:pPr>
    </w:p>
    <w:p w:rsidR="004A1174" w:rsidRPr="00FB5FBD" w:rsidRDefault="004A1174" w:rsidP="00555CE6">
      <w:pPr>
        <w:tabs>
          <w:tab w:val="left" w:pos="852"/>
          <w:tab w:val="left" w:pos="1750"/>
          <w:tab w:val="left" w:pos="3119"/>
          <w:tab w:val="left" w:pos="6164"/>
          <w:tab w:val="left" w:pos="7464"/>
          <w:tab w:val="left" w:pos="8964"/>
        </w:tabs>
        <w:ind w:left="852" w:right="693" w:hanging="852"/>
        <w:rPr>
          <w:rFonts w:ascii="Arial" w:hAnsi="Arial" w:cs="Arial"/>
          <w:b/>
        </w:rPr>
      </w:pPr>
      <w:r w:rsidRPr="00FB5FBD">
        <w:rPr>
          <w:rFonts w:ascii="Arial" w:hAnsi="Arial" w:cs="Arial"/>
          <w:b/>
        </w:rPr>
        <w:t>Η8.2.9</w:t>
      </w:r>
      <w:r w:rsidRPr="00FB5FBD">
        <w:rPr>
          <w:rFonts w:ascii="Arial" w:hAnsi="Arial" w:cs="Arial"/>
          <w:b/>
        </w:rPr>
        <w:tab/>
        <w:t xml:space="preserve">Σταλακτηφόροι Φ20  </w:t>
      </w:r>
      <w:r w:rsidRPr="00FB5FBD">
        <w:rPr>
          <w:rFonts w:ascii="Arial" w:hAnsi="Arial" w:cs="Arial"/>
          <w:b/>
          <w:lang w:val="en-US"/>
        </w:rPr>
        <w:t>mm</w:t>
      </w:r>
      <w:r w:rsidRPr="00FB5FBD">
        <w:rPr>
          <w:rFonts w:ascii="Arial" w:hAnsi="Arial" w:cs="Arial"/>
          <w:b/>
        </w:rPr>
        <w:t xml:space="preserve"> από ΡΕ με αυτορυθμιζόμενους σταλάκτες και ριζοαπωθητικό</w:t>
      </w:r>
      <w:r w:rsidRPr="00A441A3">
        <w:rPr>
          <w:rFonts w:ascii="Arial" w:hAnsi="Arial" w:cs="Arial"/>
          <w:b/>
        </w:rPr>
        <w:t>,</w:t>
      </w:r>
      <w:r w:rsidRPr="00FB5FBD">
        <w:rPr>
          <w:rFonts w:ascii="Arial" w:hAnsi="Arial" w:cs="Arial"/>
          <w:b/>
        </w:rPr>
        <w:t xml:space="preserve"> για υπόγεια τοποθέτηση.</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jc w:val="both"/>
        <w:rPr>
          <w:rFonts w:ascii="Arial" w:hAnsi="Arial" w:cs="Arial"/>
        </w:rPr>
      </w:pPr>
      <w:r w:rsidRPr="00FB5FBD">
        <w:rPr>
          <w:rFonts w:ascii="Arial" w:hAnsi="Arial" w:cs="Arial"/>
        </w:rPr>
        <w:t xml:space="preserve">Σταλακτηφόροι Φ20 </w:t>
      </w:r>
      <w:r w:rsidRPr="00FB5FBD">
        <w:rPr>
          <w:rFonts w:ascii="Arial" w:hAnsi="Arial" w:cs="Arial"/>
          <w:lang w:val="en-US"/>
        </w:rPr>
        <w:t>mm</w:t>
      </w:r>
      <w:r w:rsidRPr="00FB5FBD">
        <w:rPr>
          <w:rFonts w:ascii="Arial" w:hAnsi="Arial" w:cs="Arial"/>
        </w:rPr>
        <w:t xml:space="preserve"> από πολυαιθυλένιο (ΡΕ), με ενσωματωμένους σταλάκτες με λαβύρινθο μακράς διαδρομής και θάλαμο αυτορύθμισης, με ομοιομορφία στην παροχή από 0,8 έως 4,00 atm ώστε να ανταποκρίνονται στις απαιτήσεις του προτύπου ISO 9261 για σταλάκτες  κατηγορίας  A', κατάλληλοι για υπόγεια τοποθέτηση, με ενσωματωμένο ή εξωτερικό σύστημα αποτροπής της εισόδου των ριζών (ενσωματωμένο ριζοαπωθητικό, φίλτρο με ριζοαπωθητικό, εξωτερικός εκγχυτήρας κλπ) και σύστημα αντιστράγγισης. Προμήθεια σωλήνων και εξαρτημάτων, μεταφορά, προσέγγιση και εργασία πλήρους εγκατάστασης σε τάφρο ή επιφανειακά, σύνδεσης, ρυθμίσεων και δοκιμών</w:t>
      </w:r>
      <w:r>
        <w:rPr>
          <w:rFonts w:ascii="Arial" w:hAnsi="Arial" w:cs="Arial"/>
        </w:rPr>
        <w:t>, σ</w:t>
      </w:r>
      <w:r w:rsidRPr="00FB5FBD">
        <w:rPr>
          <w:rFonts w:ascii="Arial" w:hAnsi="Arial" w:cs="Arial"/>
        </w:rPr>
        <w:t>ύμφωνα με την φυτοτεχνική μελέτη και την ΕΤΕΠ 10-08-01-00.</w:t>
      </w:r>
    </w:p>
    <w:p w:rsidR="004A1174" w:rsidRPr="00FB5FBD" w:rsidRDefault="004A1174" w:rsidP="00497B25">
      <w:pPr>
        <w:jc w:val="both"/>
        <w:rPr>
          <w:rFonts w:ascii="Arial" w:hAnsi="Arial" w:cs="Arial"/>
          <w:sz w:val="12"/>
          <w:szCs w:val="12"/>
        </w:rPr>
      </w:pPr>
    </w:p>
    <w:p w:rsidR="004A1174" w:rsidRDefault="004A1174" w:rsidP="00497B25">
      <w:pPr>
        <w:jc w:val="both"/>
        <w:rPr>
          <w:rFonts w:ascii="Arial" w:hAnsi="Arial" w:cs="Arial"/>
        </w:rPr>
      </w:pPr>
      <w:r w:rsidRPr="00FB5FBD">
        <w:rPr>
          <w:rFonts w:ascii="Arial" w:hAnsi="Arial" w:cs="Arial"/>
        </w:rPr>
        <w:t>Στην τιμή περιλαμβάνεται η δαπάνη ριζοαπωθητικού συστήματος για διάστημα 5 ετών, δηλ. η εργασία και τα αναλώσιμα υλικά (ανταλλακτικά φίλτρων, φυτοφάρμακα κλπ.</w:t>
      </w:r>
      <w:r>
        <w:rPr>
          <w:rFonts w:ascii="Arial" w:hAnsi="Arial" w:cs="Arial"/>
        </w:rPr>
        <w:t>)</w:t>
      </w:r>
    </w:p>
    <w:p w:rsidR="004A1174" w:rsidRPr="00FB5FBD" w:rsidRDefault="004A1174" w:rsidP="00497B25">
      <w:pPr>
        <w:tabs>
          <w:tab w:val="left" w:pos="3305"/>
          <w:tab w:val="left" w:pos="6350"/>
          <w:tab w:val="left" w:pos="7650"/>
          <w:tab w:val="left" w:pos="9150"/>
        </w:tabs>
        <w:rPr>
          <w:rFonts w:ascii="Arial" w:hAnsi="Arial" w:cs="Arial"/>
          <w:sz w:val="12"/>
          <w:szCs w:val="12"/>
        </w:rPr>
      </w:pPr>
    </w:p>
    <w:p w:rsidR="004A1174" w:rsidRPr="00FB5FBD" w:rsidRDefault="004A1174" w:rsidP="00497B25">
      <w:pPr>
        <w:jc w:val="both"/>
        <w:rPr>
          <w:rFonts w:ascii="Arial" w:hAnsi="Arial" w:cs="Arial"/>
        </w:rPr>
      </w:pPr>
      <w:r w:rsidRPr="00FB5FBD">
        <w:rPr>
          <w:rFonts w:ascii="Arial" w:hAnsi="Arial" w:cs="Arial"/>
        </w:rPr>
        <w:t xml:space="preserve">Δεν περιλαμβάνεται η δαπάνη εκσκαφής και επίχωσης της τάφρου.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Default="004A1174" w:rsidP="00D1158A">
      <w:pPr>
        <w:tabs>
          <w:tab w:val="left" w:pos="3305"/>
          <w:tab w:val="left" w:pos="6350"/>
          <w:tab w:val="left" w:pos="7650"/>
          <w:tab w:val="left" w:pos="9150"/>
        </w:tabs>
        <w:rPr>
          <w:rFonts w:ascii="Arial" w:hAnsi="Arial" w:cs="Arial"/>
        </w:rPr>
      </w:pPr>
      <w:r w:rsidRPr="00FB5FBD">
        <w:rPr>
          <w:rFonts w:ascii="Arial" w:hAnsi="Arial" w:cs="Arial"/>
        </w:rPr>
        <w:t>Τιμή ανά τρέχον μέτρο (</w:t>
      </w:r>
      <w:r w:rsidRPr="00FB5FBD">
        <w:rPr>
          <w:rFonts w:ascii="Arial" w:hAnsi="Arial" w:cs="Arial"/>
          <w:lang w:val="en-US"/>
        </w:rPr>
        <w:t>m</w:t>
      </w:r>
      <w:r w:rsidRPr="00FB5FBD">
        <w:rPr>
          <w:rFonts w:ascii="Arial" w:hAnsi="Arial" w:cs="Arial"/>
        </w:rPr>
        <w:t xml:space="preserve">) </w:t>
      </w:r>
      <w:r>
        <w:rPr>
          <w:rFonts w:ascii="Arial" w:hAnsi="Arial" w:cs="Arial"/>
        </w:rPr>
        <w:t xml:space="preserve"> </w:t>
      </w:r>
    </w:p>
    <w:p w:rsidR="004A1174" w:rsidRPr="00FB5FBD" w:rsidRDefault="004A1174" w:rsidP="00D1158A">
      <w:pPr>
        <w:tabs>
          <w:tab w:val="left" w:pos="3305"/>
          <w:tab w:val="left" w:pos="6350"/>
          <w:tab w:val="left" w:pos="7650"/>
          <w:tab w:val="left" w:pos="9150"/>
        </w:tabs>
        <w:rPr>
          <w:rFonts w:ascii="Arial" w:hAnsi="Arial" w:cs="Arial"/>
          <w:u w:val="single"/>
        </w:rPr>
      </w:pP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440"/>
        <w:gridCol w:w="1591"/>
      </w:tblGrid>
      <w:tr w:rsidR="004A1174" w:rsidRPr="00FB5FBD">
        <w:trPr>
          <w:cantSplit/>
          <w:trHeight w:val="529"/>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159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Αποστάσεις σταλακτών</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Η8.2.9.1</w:t>
            </w:r>
          </w:p>
        </w:tc>
        <w:tc>
          <w:tcPr>
            <w:tcW w:w="159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291"/>
              <w:jc w:val="right"/>
              <w:rPr>
                <w:rFonts w:ascii="Arial" w:hAnsi="Arial" w:cs="Arial"/>
              </w:rPr>
            </w:pPr>
            <w:r w:rsidRPr="00FB5FBD">
              <w:rPr>
                <w:rFonts w:ascii="Arial" w:hAnsi="Arial" w:cs="Arial"/>
              </w:rPr>
              <w:t>33 cm</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Η8.2.9.2</w:t>
            </w:r>
          </w:p>
        </w:tc>
        <w:tc>
          <w:tcPr>
            <w:tcW w:w="159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291"/>
              <w:jc w:val="right"/>
              <w:rPr>
                <w:rFonts w:ascii="Arial" w:hAnsi="Arial" w:cs="Arial"/>
              </w:rPr>
            </w:pPr>
            <w:r w:rsidRPr="00FB5FBD">
              <w:rPr>
                <w:rFonts w:ascii="Arial" w:hAnsi="Arial" w:cs="Arial"/>
              </w:rPr>
              <w:t>50 cm</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Η8.2.9.3</w:t>
            </w:r>
          </w:p>
        </w:tc>
        <w:tc>
          <w:tcPr>
            <w:tcW w:w="159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291"/>
              <w:jc w:val="right"/>
              <w:rPr>
                <w:rFonts w:ascii="Arial" w:hAnsi="Arial" w:cs="Arial"/>
              </w:rPr>
            </w:pPr>
            <w:r w:rsidRPr="00FB5FBD">
              <w:rPr>
                <w:rFonts w:ascii="Arial" w:hAnsi="Arial" w:cs="Arial"/>
              </w:rPr>
              <w:t>75 cm</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Η8.2.9.4</w:t>
            </w:r>
          </w:p>
        </w:tc>
        <w:tc>
          <w:tcPr>
            <w:tcW w:w="159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291"/>
              <w:jc w:val="right"/>
              <w:rPr>
                <w:rFonts w:ascii="Arial" w:hAnsi="Arial" w:cs="Arial"/>
              </w:rPr>
            </w:pPr>
            <w:r w:rsidRPr="00FB5FBD">
              <w:rPr>
                <w:rFonts w:ascii="Arial" w:hAnsi="Arial" w:cs="Arial"/>
              </w:rPr>
              <w:t>100 cm</w:t>
            </w:r>
          </w:p>
        </w:tc>
      </w:tr>
      <w:tr w:rsidR="004A1174" w:rsidRPr="00FB5FBD">
        <w:trPr>
          <w:trHeight w:val="270"/>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Η8.2.9.5</w:t>
            </w:r>
          </w:p>
        </w:tc>
        <w:tc>
          <w:tcPr>
            <w:tcW w:w="159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291"/>
              <w:jc w:val="right"/>
              <w:rPr>
                <w:rFonts w:ascii="Arial" w:hAnsi="Arial" w:cs="Arial"/>
              </w:rPr>
            </w:pPr>
            <w:r w:rsidRPr="00FB5FBD">
              <w:rPr>
                <w:rFonts w:ascii="Arial" w:hAnsi="Arial" w:cs="Arial"/>
              </w:rPr>
              <w:t>125 cm</w:t>
            </w:r>
          </w:p>
        </w:tc>
      </w:tr>
    </w:tbl>
    <w:p w:rsidR="004A1174" w:rsidRPr="00FB5FBD" w:rsidRDefault="004A1174" w:rsidP="00555CE6">
      <w:pPr>
        <w:tabs>
          <w:tab w:val="left" w:pos="1750"/>
          <w:tab w:val="left" w:pos="3119"/>
          <w:tab w:val="left" w:pos="6164"/>
          <w:tab w:val="left" w:pos="7464"/>
          <w:tab w:val="left" w:pos="8964"/>
        </w:tabs>
        <w:rPr>
          <w:rFonts w:ascii="Arial" w:hAnsi="Arial" w:cs="Arial"/>
        </w:rPr>
      </w:pPr>
      <w:r w:rsidRPr="00FB5FBD">
        <w:rPr>
          <w:rFonts w:ascii="Arial" w:hAnsi="Arial" w:cs="Arial"/>
        </w:rPr>
        <w:t xml:space="preserve"> </w:t>
      </w:r>
    </w:p>
    <w:p w:rsidR="004A1174" w:rsidRPr="00FB5FBD" w:rsidRDefault="004A1174" w:rsidP="00555CE6">
      <w:pPr>
        <w:tabs>
          <w:tab w:val="left" w:pos="1750"/>
          <w:tab w:val="left" w:pos="3119"/>
          <w:tab w:val="left" w:pos="6164"/>
          <w:tab w:val="left" w:pos="7464"/>
          <w:tab w:val="left" w:pos="8964"/>
        </w:tabs>
        <w:rPr>
          <w:rFonts w:ascii="Arial" w:hAnsi="Arial" w:cs="Arial"/>
          <w:b/>
        </w:rPr>
      </w:pPr>
    </w:p>
    <w:p w:rsidR="004A1174" w:rsidRPr="00FB5FBD" w:rsidRDefault="004A1174" w:rsidP="00555CE6">
      <w:pPr>
        <w:tabs>
          <w:tab w:val="left" w:pos="852"/>
          <w:tab w:val="left" w:pos="1750"/>
          <w:tab w:val="left" w:pos="3119"/>
          <w:tab w:val="left" w:pos="6164"/>
          <w:tab w:val="left" w:pos="7464"/>
          <w:tab w:val="left" w:pos="8964"/>
        </w:tabs>
        <w:ind w:left="852" w:right="551" w:hanging="852"/>
        <w:rPr>
          <w:rFonts w:ascii="Arial" w:hAnsi="Arial" w:cs="Arial"/>
          <w:b/>
        </w:rPr>
      </w:pPr>
      <w:r w:rsidRPr="00FB5FBD">
        <w:rPr>
          <w:rFonts w:ascii="Arial" w:hAnsi="Arial" w:cs="Arial"/>
          <w:b/>
        </w:rPr>
        <w:t>Η8.2.10</w:t>
      </w:r>
      <w:r w:rsidRPr="00FB5FBD">
        <w:rPr>
          <w:rFonts w:ascii="Arial" w:hAnsi="Arial" w:cs="Arial"/>
          <w:b/>
        </w:rPr>
        <w:tab/>
        <w:t xml:space="preserve">Σταλακτηφόροι Φ20  </w:t>
      </w:r>
      <w:r w:rsidRPr="00FB5FBD">
        <w:rPr>
          <w:rFonts w:ascii="Arial" w:hAnsi="Arial" w:cs="Arial"/>
          <w:b/>
          <w:lang w:val="en-US"/>
        </w:rPr>
        <w:t>mm</w:t>
      </w:r>
      <w:r w:rsidRPr="00FB5FBD">
        <w:rPr>
          <w:rFonts w:ascii="Arial" w:hAnsi="Arial" w:cs="Arial"/>
          <w:b/>
        </w:rPr>
        <w:t xml:space="preserve"> από ΡΕ με μη αυτορυθμιζόμενους σταλάκτες και ριζοαπωθητικό</w:t>
      </w:r>
      <w:r w:rsidRPr="00A441A3">
        <w:rPr>
          <w:rFonts w:ascii="Arial" w:hAnsi="Arial" w:cs="Arial"/>
          <w:b/>
        </w:rPr>
        <w:t>,</w:t>
      </w:r>
      <w:r w:rsidRPr="00FB5FBD">
        <w:rPr>
          <w:rFonts w:ascii="Arial" w:hAnsi="Arial" w:cs="Arial"/>
          <w:b/>
        </w:rPr>
        <w:t xml:space="preserve"> για υπόγεια τοποθέτηση.</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 xml:space="preserve">Σταλακτηφόροι Φ20 </w:t>
      </w:r>
      <w:r w:rsidRPr="00FB5FBD">
        <w:rPr>
          <w:rFonts w:ascii="Arial" w:hAnsi="Arial" w:cs="Arial"/>
          <w:lang w:val="en-US"/>
        </w:rPr>
        <w:t>mm</w:t>
      </w:r>
      <w:r w:rsidRPr="00FB5FBD">
        <w:rPr>
          <w:rFonts w:ascii="Arial" w:hAnsi="Arial" w:cs="Arial"/>
        </w:rPr>
        <w:t xml:space="preserve"> από πολυαιθυλένιο (ΡΕ), με ενσωματωμένους σταλάκτες με λαβύρινθο μακράς διαδρομής, με ομοιομορφία στην παροχή από 0,8 έως 4,00 atm ώστε να ανταποκρίνονται στις απαιτήσεις του προτύπου ISO 9261 για σταλάκτες  κατηγορίας  A', κατάλληλοι για υπόγεια τοποθέτηση, με ενσωματωμένο ή εξωτερικό σύστημα αποτροπής της εισόδου των ριζών (ενσωματωμένο ριζοαπωθητικό, φίλτρο με ριζοαπωθητικό, εξωτερικός εκγχυτήρας κλπ) και σύστημα αντιστράγγισης. Σύμφωνα με την φυτοτεχνική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497B25">
      <w:pPr>
        <w:jc w:val="both"/>
        <w:rPr>
          <w:rFonts w:ascii="Arial" w:hAnsi="Arial" w:cs="Arial"/>
        </w:rPr>
      </w:pPr>
      <w:r w:rsidRPr="00FB5FBD">
        <w:rPr>
          <w:rFonts w:ascii="Arial" w:hAnsi="Arial" w:cs="Arial"/>
        </w:rPr>
        <w:t>Προμήθεια σωλήνων και εξαρτημάτων, μεταφορά, προσέγγιση και εργασία πλήρους εγκατάστασης σε τάφρο ή επιφανειακά, σύνδεσης, ρυθμίσεων και δοκιμών για πλήρη λειτουργία.</w:t>
      </w:r>
      <w:r>
        <w:rPr>
          <w:rFonts w:ascii="Arial" w:hAnsi="Arial" w:cs="Arial"/>
        </w:rPr>
        <w:t xml:space="preserve"> </w:t>
      </w:r>
      <w:r w:rsidRPr="00FB5FBD">
        <w:rPr>
          <w:rFonts w:ascii="Arial" w:hAnsi="Arial" w:cs="Arial"/>
        </w:rPr>
        <w:t xml:space="preserve">Στην τιμή περιλαμβάνεται η δαπάνη ριζοαπωθητικού συστήματος (οποιουδήποτε), για διάστημα 5 ετών, δηλ. η εργασία και τα αναλώσιμα υλικά (ανταλλακτικά φίλτρων, φυτοφάρμακα κλπ.  Δεν περιλαμβάνεται η δαπάνη εκσκαφής και επίχωσης της τάφρου.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Τιμή ανά τρέχον μέτρο (</w:t>
      </w:r>
      <w:r w:rsidRPr="00FB5FBD">
        <w:rPr>
          <w:rFonts w:ascii="Arial" w:hAnsi="Arial" w:cs="Arial"/>
          <w:lang w:val="en-US"/>
        </w:rPr>
        <w:t>m</w:t>
      </w:r>
      <w:r w:rsidRPr="00FB5FBD">
        <w:rPr>
          <w:rFonts w:ascii="Arial" w:hAnsi="Arial" w:cs="Arial"/>
        </w:rPr>
        <w:t xml:space="preserve">)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440"/>
        <w:gridCol w:w="1448"/>
      </w:tblGrid>
      <w:tr w:rsidR="004A1174" w:rsidRPr="00FB5FBD">
        <w:trPr>
          <w:cantSplit/>
          <w:trHeight w:val="529"/>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144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Αποστάσεις σταλακτών</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Η8.2.10.1</w:t>
            </w:r>
          </w:p>
        </w:tc>
        <w:tc>
          <w:tcPr>
            <w:tcW w:w="144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175"/>
              <w:jc w:val="right"/>
              <w:rPr>
                <w:rFonts w:ascii="Arial" w:hAnsi="Arial" w:cs="Arial"/>
              </w:rPr>
            </w:pPr>
            <w:r w:rsidRPr="00FB5FBD">
              <w:rPr>
                <w:rFonts w:ascii="Arial" w:hAnsi="Arial" w:cs="Arial"/>
              </w:rPr>
              <w:t>33 cm</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Η8.2.10.2</w:t>
            </w:r>
          </w:p>
        </w:tc>
        <w:tc>
          <w:tcPr>
            <w:tcW w:w="144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175"/>
              <w:jc w:val="right"/>
              <w:rPr>
                <w:rFonts w:ascii="Arial" w:hAnsi="Arial" w:cs="Arial"/>
              </w:rPr>
            </w:pPr>
            <w:r w:rsidRPr="00FB5FBD">
              <w:rPr>
                <w:rFonts w:ascii="Arial" w:hAnsi="Arial" w:cs="Arial"/>
              </w:rPr>
              <w:t>50 cm</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Η8.2.10.3</w:t>
            </w:r>
          </w:p>
        </w:tc>
        <w:tc>
          <w:tcPr>
            <w:tcW w:w="144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175"/>
              <w:jc w:val="right"/>
              <w:rPr>
                <w:rFonts w:ascii="Arial" w:hAnsi="Arial" w:cs="Arial"/>
              </w:rPr>
            </w:pPr>
            <w:r w:rsidRPr="00FB5FBD">
              <w:rPr>
                <w:rFonts w:ascii="Arial" w:hAnsi="Arial" w:cs="Arial"/>
              </w:rPr>
              <w:t>75 cm</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Η8.2.10.4</w:t>
            </w:r>
          </w:p>
        </w:tc>
        <w:tc>
          <w:tcPr>
            <w:tcW w:w="144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175"/>
              <w:jc w:val="right"/>
              <w:rPr>
                <w:rFonts w:ascii="Arial" w:hAnsi="Arial" w:cs="Arial"/>
              </w:rPr>
            </w:pPr>
            <w:r w:rsidRPr="00FB5FBD">
              <w:rPr>
                <w:rFonts w:ascii="Arial" w:hAnsi="Arial" w:cs="Arial"/>
              </w:rPr>
              <w:t>100 cm</w:t>
            </w:r>
          </w:p>
        </w:tc>
      </w:tr>
      <w:tr w:rsidR="004A1174" w:rsidRPr="00FB5FBD">
        <w:trPr>
          <w:trHeight w:val="270"/>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Η8.2.10.5</w:t>
            </w:r>
          </w:p>
        </w:tc>
        <w:tc>
          <w:tcPr>
            <w:tcW w:w="144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175"/>
              <w:jc w:val="right"/>
              <w:rPr>
                <w:rFonts w:ascii="Arial" w:hAnsi="Arial" w:cs="Arial"/>
              </w:rPr>
            </w:pPr>
            <w:r w:rsidRPr="00FB5FBD">
              <w:rPr>
                <w:rFonts w:ascii="Arial" w:hAnsi="Arial" w:cs="Arial"/>
              </w:rPr>
              <w:t>125 cm</w:t>
            </w:r>
          </w:p>
        </w:tc>
      </w:tr>
    </w:tbl>
    <w:p w:rsidR="004A1174" w:rsidRPr="00FB5FBD" w:rsidRDefault="004A1174" w:rsidP="00555CE6">
      <w:pPr>
        <w:tabs>
          <w:tab w:val="left" w:pos="1750"/>
          <w:tab w:val="left" w:pos="3119"/>
          <w:tab w:val="left" w:pos="6164"/>
          <w:tab w:val="left" w:pos="7464"/>
          <w:tab w:val="left" w:pos="8964"/>
        </w:tabs>
        <w:rPr>
          <w:rFonts w:ascii="Arial" w:hAnsi="Arial" w:cs="Arial"/>
        </w:rPr>
      </w:pPr>
      <w:r w:rsidRPr="00FB5FBD">
        <w:rPr>
          <w:rFonts w:ascii="Arial" w:hAnsi="Arial" w:cs="Arial"/>
        </w:rPr>
        <w:t xml:space="preserve"> </w:t>
      </w:r>
    </w:p>
    <w:p w:rsidR="004A1174" w:rsidRPr="00FB5FBD" w:rsidRDefault="004A1174" w:rsidP="00555CE6">
      <w:pPr>
        <w:tabs>
          <w:tab w:val="left" w:pos="1750"/>
          <w:tab w:val="left" w:pos="3119"/>
          <w:tab w:val="left" w:pos="6164"/>
          <w:tab w:val="left" w:pos="7464"/>
          <w:tab w:val="left" w:pos="8964"/>
        </w:tabs>
        <w:rPr>
          <w:rFonts w:ascii="Arial" w:hAnsi="Arial" w:cs="Arial"/>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i/>
          <w:sz w:val="22"/>
          <w:szCs w:val="22"/>
        </w:rPr>
      </w:pPr>
      <w:r w:rsidRPr="00FB5FBD">
        <w:rPr>
          <w:rFonts w:ascii="Arial" w:hAnsi="Arial" w:cs="Arial"/>
          <w:b/>
          <w:i/>
          <w:sz w:val="22"/>
          <w:szCs w:val="22"/>
        </w:rPr>
        <w:t xml:space="preserve">Η8.3 </w:t>
      </w:r>
      <w:r w:rsidRPr="00FB5FBD">
        <w:rPr>
          <w:rFonts w:ascii="Arial" w:hAnsi="Arial" w:cs="Arial"/>
          <w:b/>
          <w:i/>
          <w:sz w:val="22"/>
          <w:szCs w:val="22"/>
        </w:rPr>
        <w:tab/>
        <w:t xml:space="preserve">Εκτοξευτήρες </w:t>
      </w:r>
    </w:p>
    <w:p w:rsidR="004A1174" w:rsidRPr="00FB5FBD" w:rsidRDefault="004A1174" w:rsidP="00555CE6">
      <w:pPr>
        <w:tabs>
          <w:tab w:val="left" w:pos="3119"/>
          <w:tab w:val="left" w:pos="6164"/>
          <w:tab w:val="left" w:pos="7464"/>
          <w:tab w:val="left" w:pos="8964"/>
        </w:tabs>
        <w:rPr>
          <w:rFonts w:ascii="Arial" w:hAnsi="Arial" w:cs="Arial"/>
          <w:sz w:val="12"/>
          <w:szCs w:val="12"/>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 xml:space="preserve">Η8.3.1 </w:t>
      </w:r>
      <w:r w:rsidRPr="00FB5FBD">
        <w:rPr>
          <w:rFonts w:ascii="Arial" w:hAnsi="Arial" w:cs="Arial"/>
          <w:b/>
        </w:rPr>
        <w:tab/>
        <w:t xml:space="preserve">Εκτοξευτήρες αυτοανυψούμενοι, στατικοί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Default="004A1174" w:rsidP="00497B25">
      <w:pPr>
        <w:jc w:val="both"/>
        <w:rPr>
          <w:rFonts w:ascii="Arial" w:hAnsi="Arial" w:cs="Arial"/>
        </w:rPr>
      </w:pPr>
      <w:r w:rsidRPr="00FB5FBD">
        <w:rPr>
          <w:rFonts w:ascii="Arial" w:hAnsi="Arial" w:cs="Arial"/>
        </w:rPr>
        <w:t>Εκτοξευτήρες αυτοανυψούμενοι (</w:t>
      </w:r>
      <w:r w:rsidRPr="00FB5FBD">
        <w:rPr>
          <w:rFonts w:ascii="Arial" w:hAnsi="Arial" w:cs="Arial"/>
          <w:lang w:val="en-US"/>
        </w:rPr>
        <w:t>pop</w:t>
      </w:r>
      <w:r w:rsidRPr="00FB5FBD">
        <w:rPr>
          <w:rFonts w:ascii="Arial" w:hAnsi="Arial" w:cs="Arial"/>
        </w:rPr>
        <w:t>-</w:t>
      </w:r>
      <w:r w:rsidRPr="00FB5FBD">
        <w:rPr>
          <w:rFonts w:ascii="Arial" w:hAnsi="Arial" w:cs="Arial"/>
          <w:lang w:val="en-US"/>
        </w:rPr>
        <w:t>up</w:t>
      </w:r>
      <w:r w:rsidRPr="00FB5FBD">
        <w:rPr>
          <w:rFonts w:ascii="Arial" w:hAnsi="Arial" w:cs="Arial"/>
        </w:rPr>
        <w:t xml:space="preserve">), στατικοί, 1/2'' BSP, ακτίνας ενεργείας 2,0 - 5,0 m, με ακροφύσιο σταθερού ή ρυθμιζόμενου τομέα, κανονικής παροχής, ενσωματωμένο ή πρόσθετο, με αντιστραγγιστική βαλβίδα (antidrain). </w:t>
      </w:r>
    </w:p>
    <w:p w:rsidR="004A1174" w:rsidRPr="00FB5FBD" w:rsidRDefault="004A1174" w:rsidP="00497B25">
      <w:pPr>
        <w:jc w:val="both"/>
        <w:rPr>
          <w:rFonts w:ascii="Arial" w:hAnsi="Arial" w:cs="Arial"/>
          <w:sz w:val="12"/>
          <w:szCs w:val="12"/>
        </w:rPr>
      </w:pPr>
    </w:p>
    <w:p w:rsidR="004A1174" w:rsidRPr="00FB5FBD" w:rsidRDefault="004A1174" w:rsidP="00497B25">
      <w:pPr>
        <w:jc w:val="both"/>
        <w:rPr>
          <w:rFonts w:ascii="Arial" w:hAnsi="Arial" w:cs="Arial"/>
        </w:rPr>
      </w:pPr>
      <w:r w:rsidRPr="00FB5FBD">
        <w:rPr>
          <w:rFonts w:ascii="Arial" w:hAnsi="Arial" w:cs="Arial"/>
        </w:rPr>
        <w:t>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xml:space="preserve">, </w:t>
      </w:r>
      <w:r w:rsidRPr="00FB5FBD">
        <w:rPr>
          <w:rFonts w:ascii="Arial" w:hAnsi="Arial" w:cs="Arial"/>
        </w:rPr>
        <w:t xml:space="preserve"> </w:t>
      </w:r>
      <w:r>
        <w:rPr>
          <w:rFonts w:ascii="Arial" w:hAnsi="Arial" w:cs="Arial"/>
        </w:rPr>
        <w:t>σ</w:t>
      </w:r>
      <w:r w:rsidRPr="00FB5FBD">
        <w:rPr>
          <w:rFonts w:ascii="Arial" w:hAnsi="Arial" w:cs="Arial"/>
        </w:rPr>
        <w:t>ύμφωνα με την φυτοτεχνική μελέτη και την ΕΤΕΠ 10-08-01-00.</w:t>
      </w:r>
      <w:r>
        <w:rPr>
          <w:rFonts w:ascii="Arial" w:hAnsi="Arial" w:cs="Arial"/>
        </w:rPr>
        <w:t xml:space="preserve"> </w:t>
      </w:r>
      <w:r w:rsidRPr="00FB5FBD">
        <w:rPr>
          <w:rFonts w:ascii="Arial" w:hAnsi="Arial" w:cs="Arial"/>
        </w:rPr>
        <w:t xml:space="preserve">Η αξία του ακροφύσιου πληρώνεται </w:t>
      </w:r>
      <w:r>
        <w:rPr>
          <w:rFonts w:ascii="Arial" w:hAnsi="Arial" w:cs="Arial"/>
        </w:rPr>
        <w:t>τιμολογείται ιδιαίτερα</w:t>
      </w:r>
      <w:r w:rsidRPr="00FB5FBD">
        <w:rPr>
          <w:rFonts w:ascii="Arial" w:hAnsi="Arial" w:cs="Arial"/>
        </w:rPr>
        <w:t xml:space="preserve"> σύμφωνα με τα άρθρα Η 8.3.18.</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260"/>
        <w:gridCol w:w="1990"/>
      </w:tblGrid>
      <w:tr w:rsidR="004A1174" w:rsidRPr="00FB5FBD">
        <w:trPr>
          <w:cantSplit/>
          <w:trHeight w:val="284"/>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σώμα ανύψωσης</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Η8.3.1.1</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614"/>
              <w:jc w:val="right"/>
              <w:rPr>
                <w:rFonts w:ascii="Arial" w:hAnsi="Arial" w:cs="Arial"/>
              </w:rPr>
            </w:pPr>
            <w:r w:rsidRPr="00FB5FBD">
              <w:rPr>
                <w:rFonts w:ascii="Arial" w:hAnsi="Arial" w:cs="Arial"/>
              </w:rPr>
              <w:t>5-7 cm</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Η8.3.1.2</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614"/>
              <w:jc w:val="right"/>
              <w:rPr>
                <w:rFonts w:ascii="Arial" w:hAnsi="Arial" w:cs="Arial"/>
              </w:rPr>
            </w:pPr>
            <w:r w:rsidRPr="00FB5FBD">
              <w:rPr>
                <w:rFonts w:ascii="Arial" w:hAnsi="Arial" w:cs="Arial"/>
              </w:rPr>
              <w:t>10 cm</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Η8.3.1.3</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614"/>
              <w:jc w:val="right"/>
              <w:rPr>
                <w:rFonts w:ascii="Arial" w:hAnsi="Arial" w:cs="Arial"/>
              </w:rPr>
            </w:pPr>
            <w:r w:rsidRPr="00FB5FBD">
              <w:rPr>
                <w:rFonts w:ascii="Arial" w:hAnsi="Arial" w:cs="Arial"/>
              </w:rPr>
              <w:t>15 cm</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Η8.3.1.4</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614"/>
              <w:jc w:val="right"/>
              <w:rPr>
                <w:rFonts w:ascii="Arial" w:hAnsi="Arial" w:cs="Arial"/>
              </w:rPr>
            </w:pPr>
            <w:r w:rsidRPr="00FB5FBD">
              <w:rPr>
                <w:rFonts w:ascii="Arial" w:hAnsi="Arial" w:cs="Arial"/>
              </w:rPr>
              <w:t>30 cm</w:t>
            </w:r>
          </w:p>
        </w:tc>
      </w:tr>
    </w:tbl>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Η8.3.2</w:t>
      </w:r>
      <w:r w:rsidRPr="00FB5FBD">
        <w:rPr>
          <w:rFonts w:ascii="Arial" w:hAnsi="Arial" w:cs="Arial"/>
          <w:b/>
        </w:rPr>
        <w:tab/>
        <w:t>Εκτοξευτήρες αυτοανυψούμενοι, γραναζωτοί, ακτίνας ενεργείας  5 - 9 m</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Εκτοξευτήρες αυτοανυψούμενοι (</w:t>
      </w:r>
      <w:r w:rsidRPr="00FB5FBD">
        <w:rPr>
          <w:rFonts w:ascii="Arial" w:hAnsi="Arial" w:cs="Arial"/>
          <w:lang w:val="en-US"/>
        </w:rPr>
        <w:t>pop</w:t>
      </w:r>
      <w:r w:rsidRPr="00FB5FBD">
        <w:rPr>
          <w:rFonts w:ascii="Arial" w:hAnsi="Arial" w:cs="Arial"/>
        </w:rPr>
        <w:t>-</w:t>
      </w:r>
      <w:r w:rsidRPr="00FB5FBD">
        <w:rPr>
          <w:rFonts w:ascii="Arial" w:hAnsi="Arial" w:cs="Arial"/>
          <w:lang w:val="en-US"/>
        </w:rPr>
        <w:t>up</w:t>
      </w:r>
      <w:r w:rsidRPr="00FB5FBD">
        <w:rPr>
          <w:rFonts w:ascii="Arial" w:hAnsi="Arial" w:cs="Arial"/>
        </w:rPr>
        <w:t>), γραναζωτοί, υδρολίπαντοι, ακτίνας ενεργείας 5-9 m, 1/2'' BSP, με βαλβίδα αντιστράγγισης, καστάνια αντιβανδαλικής προστασίας και μνήμη ρύθμισης τομέα. Σύμφωνα με την φυτοτεχνική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 xml:space="preserve">Προμήθεια εκτοξευκτήρων επί τόπου του έργου με τα απαραίτητα ακροφύσια, τα εξαρτήματα σύνδεσης και τα μικροϋλικά, εργασία τοποθέτησης, σύνδεσης, ρυθμίσεων και δοκιμών και παράδοση σε κανονική λειτουργία.  </w:t>
      </w:r>
    </w:p>
    <w:p w:rsidR="004A1174" w:rsidRPr="00FB5FBD" w:rsidRDefault="004A1174" w:rsidP="00555CE6">
      <w:pPr>
        <w:jc w:val="both"/>
        <w:rPr>
          <w:rFonts w:ascii="Arial" w:hAnsi="Arial" w:cs="Arial"/>
        </w:rPr>
      </w:pPr>
    </w:p>
    <w:p w:rsidR="004A1174" w:rsidRDefault="004A1174" w:rsidP="00D1158A">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r>
        <w:rPr>
          <w:rFonts w:ascii="Arial" w:hAnsi="Arial" w:cs="Arial"/>
        </w:rPr>
        <w:t xml:space="preserve"> </w:t>
      </w:r>
    </w:p>
    <w:p w:rsidR="0065204A" w:rsidRDefault="0065204A" w:rsidP="00D1158A">
      <w:pPr>
        <w:tabs>
          <w:tab w:val="left" w:pos="3305"/>
          <w:tab w:val="left" w:pos="6350"/>
          <w:tab w:val="left" w:pos="7650"/>
          <w:tab w:val="left" w:pos="9150"/>
        </w:tabs>
        <w:rPr>
          <w:rFonts w:ascii="Arial" w:hAnsi="Arial" w:cs="Arial"/>
        </w:rPr>
      </w:pP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260"/>
        <w:gridCol w:w="2350"/>
      </w:tblGrid>
      <w:tr w:rsidR="004A1174" w:rsidRPr="00FB5FBD">
        <w:trPr>
          <w:cantSplit/>
          <w:trHeight w:val="347"/>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σώμα ανύψωσης</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Η8.3.2.1</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56"/>
              <w:rPr>
                <w:rFonts w:ascii="Arial" w:hAnsi="Arial" w:cs="Arial"/>
              </w:rPr>
            </w:pPr>
            <w:r w:rsidRPr="00FB5FBD">
              <w:rPr>
                <w:rFonts w:ascii="Arial" w:hAnsi="Arial" w:cs="Arial"/>
              </w:rPr>
              <w:t>10 cm, πλαστικό</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Η8.3.2.2</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56"/>
              <w:rPr>
                <w:rFonts w:ascii="Arial" w:hAnsi="Arial" w:cs="Arial"/>
              </w:rPr>
            </w:pPr>
            <w:r w:rsidRPr="00FB5FBD">
              <w:rPr>
                <w:rFonts w:ascii="Arial" w:hAnsi="Arial" w:cs="Arial"/>
              </w:rPr>
              <w:t>10 cm, ανοξείδωτο</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Η8.3.2.3</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56"/>
              <w:rPr>
                <w:rFonts w:ascii="Arial" w:hAnsi="Arial" w:cs="Arial"/>
              </w:rPr>
            </w:pPr>
            <w:r w:rsidRPr="00FB5FBD">
              <w:rPr>
                <w:rFonts w:ascii="Arial" w:hAnsi="Arial" w:cs="Arial"/>
              </w:rPr>
              <w:t>30 cm, πλαστικό</w:t>
            </w:r>
          </w:p>
        </w:tc>
      </w:tr>
    </w:tbl>
    <w:p w:rsidR="004A1174" w:rsidRPr="00FB5FBD" w:rsidRDefault="004A1174" w:rsidP="00555CE6">
      <w:pPr>
        <w:tabs>
          <w:tab w:val="left" w:pos="1750"/>
          <w:tab w:val="left" w:pos="3119"/>
          <w:tab w:val="left" w:pos="6164"/>
          <w:tab w:val="left" w:pos="7464"/>
          <w:tab w:val="left" w:pos="8964"/>
        </w:tabs>
        <w:rPr>
          <w:rFonts w:ascii="Arial" w:hAnsi="Arial" w:cs="Arial"/>
        </w:rPr>
      </w:pPr>
      <w:r w:rsidRPr="00FB5FBD">
        <w:rPr>
          <w:rFonts w:ascii="Arial" w:hAnsi="Arial" w:cs="Arial"/>
        </w:rPr>
        <w:t xml:space="preserve"> </w:t>
      </w:r>
    </w:p>
    <w:p w:rsidR="004A1174" w:rsidRPr="00FB5FBD" w:rsidRDefault="004A1174" w:rsidP="00555CE6">
      <w:pPr>
        <w:tabs>
          <w:tab w:val="left" w:pos="1750"/>
          <w:tab w:val="left" w:pos="3119"/>
          <w:tab w:val="left" w:pos="6164"/>
          <w:tab w:val="left" w:pos="7464"/>
          <w:tab w:val="left" w:pos="8964"/>
        </w:tabs>
        <w:rPr>
          <w:rFonts w:ascii="Arial" w:hAnsi="Arial" w:cs="Arial"/>
          <w:b/>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 xml:space="preserve">Η8.3.3 </w:t>
      </w:r>
      <w:r w:rsidRPr="00FB5FBD">
        <w:rPr>
          <w:rFonts w:ascii="Arial" w:hAnsi="Arial" w:cs="Arial"/>
          <w:b/>
        </w:rPr>
        <w:tab/>
        <w:t>Εκτοξευτήρες αυτοανυψούμενοι, γραναζωτοί, ακτίνας ενεργείας  7 - 14 m</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Εκτοξευτήρες αυτοανυψούμενοι (</w:t>
      </w:r>
      <w:r w:rsidRPr="00FB5FBD">
        <w:rPr>
          <w:rFonts w:ascii="Arial" w:hAnsi="Arial" w:cs="Arial"/>
          <w:lang w:val="en-US"/>
        </w:rPr>
        <w:t>pop</w:t>
      </w:r>
      <w:r w:rsidRPr="00FB5FBD">
        <w:rPr>
          <w:rFonts w:ascii="Arial" w:hAnsi="Arial" w:cs="Arial"/>
        </w:rPr>
        <w:t>-</w:t>
      </w:r>
      <w:r w:rsidRPr="00FB5FBD">
        <w:rPr>
          <w:rFonts w:ascii="Arial" w:hAnsi="Arial" w:cs="Arial"/>
          <w:lang w:val="en-US"/>
        </w:rPr>
        <w:t>up</w:t>
      </w:r>
      <w:r w:rsidRPr="00FB5FBD">
        <w:rPr>
          <w:rFonts w:ascii="Arial" w:hAnsi="Arial" w:cs="Arial"/>
        </w:rPr>
        <w:t>) γραναζωτοί, υδρολίπαντοι, ακτίνας ενεργείας 7-14 m, 3/4'' BSP, με βαλβίδα αντιστράγγισης, καστάνια αντιβανδαλικής προστασίας, μνήμη ρύθμισης τομέα και σώμα ανύψωσης 10 cm ή μεγαλύτερο. Σύμφωνα με την φυτοτεχνική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 xml:space="preserve">Προμήθεια εκτοξευτήρων επί τόπου του έργου με τα απαραίτητα ακροφύσια, τα εξαρτήματα σύνδεσης και τα μικροϋλικά, εργασία τοποθέτησης, σύνδεσης, ρυθμίσεων και δοκιμών και παράδοση σε κανονική λειτουργία.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260"/>
        <w:gridCol w:w="2170"/>
      </w:tblGrid>
      <w:tr w:rsidR="004A1174" w:rsidRPr="00FB5FBD">
        <w:trPr>
          <w:cantSplit/>
          <w:trHeight w:val="353"/>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σώμα ανύψωσης</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Η8.3.3.1</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91"/>
              <w:rPr>
                <w:rFonts w:ascii="Arial" w:hAnsi="Arial" w:cs="Arial"/>
              </w:rPr>
            </w:pPr>
            <w:r w:rsidRPr="00FB5FBD">
              <w:rPr>
                <w:rFonts w:ascii="Arial" w:hAnsi="Arial" w:cs="Arial"/>
              </w:rPr>
              <w:t>πλαστικό</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Η8.3.3.2</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91"/>
              <w:rPr>
                <w:rFonts w:ascii="Arial" w:hAnsi="Arial" w:cs="Arial"/>
              </w:rPr>
            </w:pPr>
            <w:r w:rsidRPr="00FB5FBD">
              <w:rPr>
                <w:rFonts w:ascii="Arial" w:hAnsi="Arial" w:cs="Arial"/>
              </w:rPr>
              <w:t>ανοξείδωτο</w:t>
            </w:r>
          </w:p>
        </w:tc>
      </w:tr>
    </w:tbl>
    <w:p w:rsidR="004A1174" w:rsidRPr="00FB5FBD" w:rsidRDefault="004A1174" w:rsidP="00555CE6">
      <w:pPr>
        <w:tabs>
          <w:tab w:val="left" w:pos="1750"/>
          <w:tab w:val="left" w:pos="3119"/>
          <w:tab w:val="left" w:pos="6164"/>
          <w:tab w:val="left" w:pos="7464"/>
          <w:tab w:val="left" w:pos="8964"/>
        </w:tabs>
        <w:rPr>
          <w:rFonts w:ascii="Arial" w:hAnsi="Arial" w:cs="Arial"/>
        </w:rPr>
      </w:pPr>
      <w:r w:rsidRPr="00FB5FBD">
        <w:rPr>
          <w:rFonts w:ascii="Arial" w:hAnsi="Arial" w:cs="Arial"/>
        </w:rPr>
        <w:t xml:space="preserve"> </w:t>
      </w:r>
    </w:p>
    <w:p w:rsidR="004A1174" w:rsidRPr="00FB5FBD" w:rsidRDefault="004A1174" w:rsidP="00555CE6">
      <w:pPr>
        <w:tabs>
          <w:tab w:val="left" w:pos="1750"/>
          <w:tab w:val="left" w:pos="3119"/>
          <w:tab w:val="left" w:pos="6164"/>
          <w:tab w:val="left" w:pos="7464"/>
          <w:tab w:val="left" w:pos="8964"/>
        </w:tabs>
        <w:rPr>
          <w:rFonts w:ascii="Arial" w:hAnsi="Arial" w:cs="Arial"/>
          <w:b/>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Η8.3.4</w:t>
      </w:r>
      <w:r w:rsidRPr="00FB5FBD">
        <w:rPr>
          <w:rFonts w:ascii="Arial" w:hAnsi="Arial" w:cs="Arial"/>
          <w:b/>
        </w:rPr>
        <w:tab/>
        <w:t>Εκτοξευτήρες αυτοανυψούμενοι, γραναζωτοί, ακτίνας ενεργείας  12- 18 m</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Εκτοξευτήρες αυτοανυψούμενοι (</w:t>
      </w:r>
      <w:r w:rsidRPr="00FB5FBD">
        <w:rPr>
          <w:rFonts w:ascii="Arial" w:hAnsi="Arial" w:cs="Arial"/>
          <w:lang w:val="en-US"/>
        </w:rPr>
        <w:t>pop</w:t>
      </w:r>
      <w:r w:rsidRPr="00FB5FBD">
        <w:rPr>
          <w:rFonts w:ascii="Arial" w:hAnsi="Arial" w:cs="Arial"/>
        </w:rPr>
        <w:t>-</w:t>
      </w:r>
      <w:r w:rsidRPr="00FB5FBD">
        <w:rPr>
          <w:rFonts w:ascii="Arial" w:hAnsi="Arial" w:cs="Arial"/>
          <w:lang w:val="en-US"/>
        </w:rPr>
        <w:t>up</w:t>
      </w:r>
      <w:r w:rsidRPr="00FB5FBD">
        <w:rPr>
          <w:rFonts w:ascii="Arial" w:hAnsi="Arial" w:cs="Arial"/>
        </w:rPr>
        <w:t>), γραναζωτοί, υδρολίπαντοι, ακτίνας ενεργείας 12-18 m, 1'' BSP, με βαλβίδα αντιστράγγισης, καστάνια αντιβανδαλικής προστασίας, μνήμη ρύθμισης τομέα και σώμα ανύψωσης 10 cm ή μεγαλύτερο.</w:t>
      </w:r>
    </w:p>
    <w:p w:rsidR="004A1174" w:rsidRPr="00FB5FBD" w:rsidRDefault="004A1174" w:rsidP="00555CE6">
      <w:pPr>
        <w:jc w:val="both"/>
        <w:rPr>
          <w:rFonts w:ascii="Arial" w:hAnsi="Arial" w:cs="Arial"/>
          <w:sz w:val="12"/>
          <w:szCs w:val="12"/>
        </w:rPr>
      </w:pPr>
    </w:p>
    <w:p w:rsidR="004A1174" w:rsidRPr="00FB5FBD" w:rsidRDefault="004A1174" w:rsidP="00497B25">
      <w:pPr>
        <w:jc w:val="both"/>
        <w:rPr>
          <w:rFonts w:ascii="Arial" w:hAnsi="Arial" w:cs="Arial"/>
        </w:rPr>
      </w:pPr>
      <w:r w:rsidRPr="00FB5FBD">
        <w:rPr>
          <w:rFonts w:ascii="Arial" w:hAnsi="Arial" w:cs="Arial"/>
        </w:rPr>
        <w:t>Προμήθεια εκτοξευτήρων επί τόπου του έργου με τα απαραίτητα ακροφύσια, τα εξαρτήματα σύνδεσης και τα μικροϋλικά, εργασία τοποθέτησης, σύνδεσης, ρυθμίσεων και δοκιμών</w:t>
      </w:r>
      <w:r>
        <w:rPr>
          <w:rFonts w:ascii="Arial" w:hAnsi="Arial" w:cs="Arial"/>
        </w:rPr>
        <w:t xml:space="preserve">, </w:t>
      </w:r>
      <w:r w:rsidRPr="00FB5FBD">
        <w:rPr>
          <w:rFonts w:ascii="Arial" w:hAnsi="Arial" w:cs="Arial"/>
        </w:rPr>
        <w:t xml:space="preserve"> </w:t>
      </w:r>
      <w:r>
        <w:rPr>
          <w:rFonts w:ascii="Arial" w:hAnsi="Arial" w:cs="Arial"/>
        </w:rPr>
        <w:t>σ</w:t>
      </w:r>
      <w:r w:rsidRPr="00FB5FBD">
        <w:rPr>
          <w:rFonts w:ascii="Arial" w:hAnsi="Arial" w:cs="Arial"/>
        </w:rPr>
        <w:t>ύμφωνα με την φυτοτεχνική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440"/>
        <w:gridCol w:w="1990"/>
      </w:tblGrid>
      <w:tr w:rsidR="004A1174" w:rsidRPr="00FB5FBD">
        <w:trPr>
          <w:cantSplit/>
          <w:trHeight w:val="18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Σώμα ανύψωσης</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Η8.3.4.1</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95"/>
              <w:rPr>
                <w:rFonts w:ascii="Arial" w:hAnsi="Arial" w:cs="Arial"/>
              </w:rPr>
            </w:pPr>
            <w:r w:rsidRPr="00FB5FBD">
              <w:rPr>
                <w:rFonts w:ascii="Arial" w:hAnsi="Arial" w:cs="Arial"/>
              </w:rPr>
              <w:t>πλαστικό</w:t>
            </w:r>
          </w:p>
        </w:tc>
      </w:tr>
      <w:tr w:rsidR="004A1174" w:rsidRPr="00FB5FBD">
        <w:trPr>
          <w:trHeight w:val="270"/>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Η8.3.4.2</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95"/>
              <w:rPr>
                <w:rFonts w:ascii="Arial" w:hAnsi="Arial" w:cs="Arial"/>
              </w:rPr>
            </w:pPr>
            <w:r w:rsidRPr="00FB5FBD">
              <w:rPr>
                <w:rFonts w:ascii="Arial" w:hAnsi="Arial" w:cs="Arial"/>
              </w:rPr>
              <w:t>ανοξείδωτο</w:t>
            </w:r>
          </w:p>
        </w:tc>
      </w:tr>
    </w:tbl>
    <w:p w:rsidR="004A1174" w:rsidRPr="00FB5FBD" w:rsidRDefault="004A1174" w:rsidP="00555CE6">
      <w:pPr>
        <w:tabs>
          <w:tab w:val="left" w:pos="852"/>
          <w:tab w:val="left" w:pos="1750"/>
          <w:tab w:val="left" w:pos="3119"/>
          <w:tab w:val="left" w:pos="6164"/>
          <w:tab w:val="left" w:pos="7464"/>
          <w:tab w:val="left" w:pos="8964"/>
        </w:tabs>
        <w:rPr>
          <w:rFonts w:ascii="Arial" w:hAnsi="Arial" w:cs="Arial"/>
          <w:b/>
          <w:lang w:val="en-US"/>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lang w:val="en-US"/>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 xml:space="preserve">Η8.3.5 </w:t>
      </w:r>
      <w:r w:rsidRPr="00FB5FBD">
        <w:rPr>
          <w:rFonts w:ascii="Arial" w:hAnsi="Arial" w:cs="Arial"/>
          <w:b/>
        </w:rPr>
        <w:tab/>
        <w:t>Εκτοξευτήρ</w:t>
      </w:r>
      <w:r>
        <w:rPr>
          <w:rFonts w:ascii="Arial" w:hAnsi="Arial" w:cs="Arial"/>
          <w:b/>
        </w:rPr>
        <w:t>ε</w:t>
      </w:r>
      <w:r w:rsidRPr="00FB5FBD">
        <w:rPr>
          <w:rFonts w:ascii="Arial" w:hAnsi="Arial" w:cs="Arial"/>
          <w:b/>
        </w:rPr>
        <w:t>ς αυτοανυψούμενο</w:t>
      </w:r>
      <w:r>
        <w:rPr>
          <w:rFonts w:ascii="Arial" w:hAnsi="Arial" w:cs="Arial"/>
          <w:b/>
        </w:rPr>
        <w:t>ι</w:t>
      </w:r>
      <w:r w:rsidRPr="00FB5FBD">
        <w:rPr>
          <w:rFonts w:ascii="Arial" w:hAnsi="Arial" w:cs="Arial"/>
          <w:b/>
        </w:rPr>
        <w:t>, γραναζωτ</w:t>
      </w:r>
      <w:r>
        <w:rPr>
          <w:rFonts w:ascii="Arial" w:hAnsi="Arial" w:cs="Arial"/>
          <w:b/>
          <w:lang w:val="en-US"/>
        </w:rPr>
        <w:t>o</w:t>
      </w:r>
      <w:r>
        <w:rPr>
          <w:rFonts w:ascii="Arial" w:hAnsi="Arial" w:cs="Arial"/>
          <w:b/>
        </w:rPr>
        <w:t>ί</w:t>
      </w:r>
      <w:r w:rsidRPr="00FB5FBD">
        <w:rPr>
          <w:rFonts w:ascii="Arial" w:hAnsi="Arial" w:cs="Arial"/>
          <w:b/>
        </w:rPr>
        <w:t>, ακτίνας ενεργείας  15- 22 m</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Εκτοξευτήρες αυτοανυψούμενοι (</w:t>
      </w:r>
      <w:r w:rsidRPr="00FB5FBD">
        <w:rPr>
          <w:rFonts w:ascii="Arial" w:hAnsi="Arial" w:cs="Arial"/>
          <w:lang w:val="en-US"/>
        </w:rPr>
        <w:t>pop</w:t>
      </w:r>
      <w:r w:rsidRPr="00FB5FBD">
        <w:rPr>
          <w:rFonts w:ascii="Arial" w:hAnsi="Arial" w:cs="Arial"/>
        </w:rPr>
        <w:t>-</w:t>
      </w:r>
      <w:r w:rsidRPr="00FB5FBD">
        <w:rPr>
          <w:rFonts w:ascii="Arial" w:hAnsi="Arial" w:cs="Arial"/>
          <w:lang w:val="en-US"/>
        </w:rPr>
        <w:t>up</w:t>
      </w:r>
      <w:r w:rsidRPr="00FB5FBD">
        <w:rPr>
          <w:rFonts w:ascii="Arial" w:hAnsi="Arial" w:cs="Arial"/>
        </w:rPr>
        <w:t>), γραναζωτοί, υδρολίπαντοι, ακτίνας ενεργείας 15-22 m, 1'' BSP, με βαλβίδα αντιστράγγισης, καστάνια αντιβανδαλικής προστασίας, μνήμη ρύθμισης τομέα και σώμα ανύψωσης 10 cm ή μεγαλύτερο.</w:t>
      </w:r>
    </w:p>
    <w:p w:rsidR="004A1174" w:rsidRPr="00FB5FBD" w:rsidRDefault="004A1174" w:rsidP="00555CE6">
      <w:pPr>
        <w:jc w:val="both"/>
        <w:rPr>
          <w:rFonts w:ascii="Arial" w:hAnsi="Arial" w:cs="Arial"/>
          <w:sz w:val="12"/>
          <w:szCs w:val="12"/>
        </w:rPr>
      </w:pPr>
    </w:p>
    <w:p w:rsidR="004A1174" w:rsidRPr="00FB5FBD" w:rsidRDefault="004A1174" w:rsidP="00497B25">
      <w:pPr>
        <w:jc w:val="both"/>
        <w:rPr>
          <w:rFonts w:ascii="Arial" w:hAnsi="Arial" w:cs="Arial"/>
        </w:rPr>
      </w:pPr>
      <w:r w:rsidRPr="00FB5FBD">
        <w:rPr>
          <w:rFonts w:ascii="Arial" w:hAnsi="Arial" w:cs="Arial"/>
        </w:rPr>
        <w:t>Προμήθεια εκτοξευτήρων επί τόπου του έργου με τα απαραίτητα ακροφύσια, τα εξαρτήματα σύνδεσης (εκτός από τον πολύσπαστο μαστό) και τα μικροϋλικά, εργασία τοποθέτησης, σύνδεσης, ρυθμίσεων και δοκιμών</w:t>
      </w:r>
      <w:r>
        <w:rPr>
          <w:rFonts w:ascii="Arial" w:hAnsi="Arial" w:cs="Arial"/>
        </w:rPr>
        <w:t>σ</w:t>
      </w:r>
      <w:r w:rsidRPr="00FB5FBD">
        <w:rPr>
          <w:rFonts w:ascii="Arial" w:hAnsi="Arial" w:cs="Arial"/>
        </w:rPr>
        <w:t>ύμφωνα με την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620"/>
        <w:gridCol w:w="1990"/>
      </w:tblGrid>
      <w:tr w:rsidR="004A1174" w:rsidRPr="00FB5FBD">
        <w:trPr>
          <w:cantSplit/>
          <w:trHeight w:val="381"/>
        </w:trPr>
        <w:tc>
          <w:tcPr>
            <w:tcW w:w="162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σώμα ανύψωσης</w:t>
            </w:r>
          </w:p>
        </w:tc>
      </w:tr>
      <w:tr w:rsidR="004A1174" w:rsidRPr="00FB5FBD">
        <w:trPr>
          <w:trHeight w:val="255"/>
        </w:trPr>
        <w:tc>
          <w:tcPr>
            <w:tcW w:w="162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Η8.3.5.1</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5"/>
              <w:rPr>
                <w:rFonts w:ascii="Arial" w:hAnsi="Arial" w:cs="Arial"/>
              </w:rPr>
            </w:pPr>
            <w:r w:rsidRPr="00FB5FBD">
              <w:rPr>
                <w:rFonts w:ascii="Arial" w:hAnsi="Arial" w:cs="Arial"/>
              </w:rPr>
              <w:t>πλαστικό</w:t>
            </w:r>
          </w:p>
        </w:tc>
      </w:tr>
      <w:tr w:rsidR="004A1174" w:rsidRPr="00FB5FBD">
        <w:trPr>
          <w:trHeight w:val="270"/>
        </w:trPr>
        <w:tc>
          <w:tcPr>
            <w:tcW w:w="162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Η8.3.5.2</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5"/>
              <w:rPr>
                <w:rFonts w:ascii="Arial" w:hAnsi="Arial" w:cs="Arial"/>
              </w:rPr>
            </w:pPr>
            <w:r w:rsidRPr="00FB5FBD">
              <w:rPr>
                <w:rFonts w:ascii="Arial" w:hAnsi="Arial" w:cs="Arial"/>
              </w:rPr>
              <w:t>ανοξείδωτο</w:t>
            </w:r>
          </w:p>
        </w:tc>
      </w:tr>
    </w:tbl>
    <w:p w:rsidR="004A1174" w:rsidRDefault="004A1174" w:rsidP="00555CE6">
      <w:pPr>
        <w:tabs>
          <w:tab w:val="left" w:pos="1750"/>
          <w:tab w:val="left" w:pos="3119"/>
          <w:tab w:val="left" w:pos="6164"/>
          <w:tab w:val="left" w:pos="7464"/>
          <w:tab w:val="left" w:pos="8964"/>
        </w:tabs>
        <w:rPr>
          <w:rFonts w:ascii="Arial" w:hAnsi="Arial" w:cs="Arial"/>
          <w:b/>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 xml:space="preserve">Η8.3.6 </w:t>
      </w:r>
      <w:r w:rsidRPr="00FB5FBD">
        <w:rPr>
          <w:rFonts w:ascii="Arial" w:hAnsi="Arial" w:cs="Arial"/>
          <w:b/>
        </w:rPr>
        <w:tab/>
        <w:t>Εκτοξευτήρες αυτοανυψούμενοι, γραναζωτοί, ακτίνας ενεργείας  18 - 28 m</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Εκτοξευτήρες αυτοανυψούμενοι (</w:t>
      </w:r>
      <w:r w:rsidRPr="00FB5FBD">
        <w:rPr>
          <w:rFonts w:ascii="Arial" w:hAnsi="Arial" w:cs="Arial"/>
          <w:lang w:val="en-US"/>
        </w:rPr>
        <w:t>pop</w:t>
      </w:r>
      <w:r w:rsidRPr="00FB5FBD">
        <w:rPr>
          <w:rFonts w:ascii="Arial" w:hAnsi="Arial" w:cs="Arial"/>
        </w:rPr>
        <w:t>-</w:t>
      </w:r>
      <w:r w:rsidRPr="00FB5FBD">
        <w:rPr>
          <w:rFonts w:ascii="Arial" w:hAnsi="Arial" w:cs="Arial"/>
          <w:lang w:val="en-US"/>
        </w:rPr>
        <w:t>up</w:t>
      </w:r>
      <w:r w:rsidRPr="00FB5FBD">
        <w:rPr>
          <w:rFonts w:ascii="Arial" w:hAnsi="Arial" w:cs="Arial"/>
        </w:rPr>
        <w:t>), γραναζωτοί, υδρολίπαντοι, ακτίνας ενεργείας 18 - 28 m, 1 1/2'' BSP, με σώμα ανύψωσης 7,5 cm ή μεγαλύτερο.</w:t>
      </w:r>
    </w:p>
    <w:p w:rsidR="004A1174" w:rsidRPr="00FB5FBD" w:rsidRDefault="004A1174" w:rsidP="00555CE6">
      <w:pPr>
        <w:jc w:val="both"/>
        <w:rPr>
          <w:rFonts w:ascii="Arial" w:hAnsi="Arial" w:cs="Arial"/>
          <w:sz w:val="12"/>
          <w:szCs w:val="12"/>
        </w:rPr>
      </w:pPr>
    </w:p>
    <w:p w:rsidR="004A1174" w:rsidRPr="00FB5FBD" w:rsidRDefault="004A1174" w:rsidP="00497B25">
      <w:pPr>
        <w:jc w:val="both"/>
        <w:rPr>
          <w:rFonts w:ascii="Arial" w:hAnsi="Arial" w:cs="Arial"/>
        </w:rPr>
      </w:pPr>
      <w:r w:rsidRPr="00FB5FBD">
        <w:rPr>
          <w:rFonts w:ascii="Arial" w:hAnsi="Arial" w:cs="Arial"/>
        </w:rPr>
        <w:t>Προμήθεια εκτοξευτήρων επί τόπου του έργου με τα απαραίτητα ακροφύσια, τα εξαρτήματα σύνδεσης (εκτός από τον πολύσπαστο μαστό) και τα μικροϋλικά, εργασία τοποθέτησης, σύνδεσης, ρυθμίσεων και δοκιμών</w:t>
      </w:r>
      <w:r>
        <w:rPr>
          <w:rFonts w:ascii="Arial" w:hAnsi="Arial" w:cs="Arial"/>
        </w:rPr>
        <w:t>, σ</w:t>
      </w:r>
      <w:r w:rsidRPr="00FB5FBD">
        <w:rPr>
          <w:rFonts w:ascii="Arial" w:hAnsi="Arial" w:cs="Arial"/>
        </w:rPr>
        <w:t xml:space="preserve">ύμφωνα με την μελέτη και την ΕΤΕΠ 10-08-01-00.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260"/>
        <w:gridCol w:w="3325"/>
      </w:tblGrid>
      <w:tr w:rsidR="004A1174" w:rsidRPr="00FB5FBD">
        <w:trPr>
          <w:cantSplit/>
          <w:trHeight w:val="437"/>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332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Τύπος εκτοξευτήρα</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Η8.3.6.1</w:t>
            </w:r>
          </w:p>
        </w:tc>
        <w:tc>
          <w:tcPr>
            <w:tcW w:w="332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Σταθερού τομέα</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Η8.3.6.2</w:t>
            </w:r>
          </w:p>
        </w:tc>
        <w:tc>
          <w:tcPr>
            <w:tcW w:w="332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Σταθερού τομέα με ηλεκτροβάνα και ρυθμιστή πίεσης</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Η8.3.6.3</w:t>
            </w:r>
          </w:p>
        </w:tc>
        <w:tc>
          <w:tcPr>
            <w:tcW w:w="332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Ρυθμιζόμενος</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Η8.3.6.4</w:t>
            </w:r>
          </w:p>
        </w:tc>
        <w:tc>
          <w:tcPr>
            <w:tcW w:w="332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Ρυθμιζόμενος με ηλεκτροβάνα και ρυθμιστή πίεσης</w:t>
            </w:r>
          </w:p>
        </w:tc>
      </w:tr>
    </w:tbl>
    <w:p w:rsidR="004A1174" w:rsidRPr="00FB5FBD" w:rsidRDefault="004A1174" w:rsidP="00555CE6">
      <w:pPr>
        <w:tabs>
          <w:tab w:val="left" w:pos="1750"/>
          <w:tab w:val="left" w:pos="3119"/>
          <w:tab w:val="left" w:pos="6164"/>
          <w:tab w:val="left" w:pos="7464"/>
          <w:tab w:val="left" w:pos="8964"/>
        </w:tabs>
        <w:rPr>
          <w:rFonts w:ascii="Arial" w:hAnsi="Arial" w:cs="Arial"/>
        </w:rPr>
      </w:pPr>
      <w:r w:rsidRPr="00FB5FBD">
        <w:rPr>
          <w:rFonts w:ascii="Arial" w:hAnsi="Arial" w:cs="Arial"/>
        </w:rPr>
        <w:t xml:space="preserve"> </w:t>
      </w:r>
    </w:p>
    <w:p w:rsidR="004A1174" w:rsidRDefault="004A1174" w:rsidP="00555CE6">
      <w:pPr>
        <w:tabs>
          <w:tab w:val="left" w:pos="1750"/>
          <w:tab w:val="left" w:pos="3119"/>
          <w:tab w:val="left" w:pos="6164"/>
          <w:tab w:val="left" w:pos="7464"/>
          <w:tab w:val="left" w:pos="8964"/>
        </w:tabs>
        <w:rPr>
          <w:rFonts w:ascii="Arial" w:hAnsi="Arial" w:cs="Arial"/>
          <w:b/>
        </w:rPr>
      </w:pPr>
    </w:p>
    <w:p w:rsidR="00744E00" w:rsidRDefault="00744E00" w:rsidP="00555CE6">
      <w:pPr>
        <w:tabs>
          <w:tab w:val="left" w:pos="1750"/>
          <w:tab w:val="left" w:pos="3119"/>
          <w:tab w:val="left" w:pos="6164"/>
          <w:tab w:val="left" w:pos="7464"/>
          <w:tab w:val="left" w:pos="8964"/>
        </w:tabs>
        <w:rPr>
          <w:rFonts w:ascii="Arial" w:hAnsi="Arial" w:cs="Arial"/>
          <w:b/>
        </w:rPr>
      </w:pPr>
    </w:p>
    <w:p w:rsidR="00744E00" w:rsidRDefault="00744E00" w:rsidP="00555CE6">
      <w:pPr>
        <w:tabs>
          <w:tab w:val="left" w:pos="1750"/>
          <w:tab w:val="left" w:pos="3119"/>
          <w:tab w:val="left" w:pos="6164"/>
          <w:tab w:val="left" w:pos="7464"/>
          <w:tab w:val="left" w:pos="8964"/>
        </w:tabs>
        <w:rPr>
          <w:rFonts w:ascii="Arial" w:hAnsi="Arial" w:cs="Arial"/>
          <w:b/>
        </w:rPr>
      </w:pPr>
    </w:p>
    <w:p w:rsidR="00744E00" w:rsidRDefault="00744E00" w:rsidP="00555CE6">
      <w:pPr>
        <w:tabs>
          <w:tab w:val="left" w:pos="1750"/>
          <w:tab w:val="left" w:pos="3119"/>
          <w:tab w:val="left" w:pos="6164"/>
          <w:tab w:val="left" w:pos="7464"/>
          <w:tab w:val="left" w:pos="8964"/>
        </w:tabs>
        <w:rPr>
          <w:rFonts w:ascii="Arial" w:hAnsi="Arial" w:cs="Arial"/>
          <w:b/>
        </w:rPr>
      </w:pPr>
    </w:p>
    <w:p w:rsidR="00744E00" w:rsidRPr="00FB5FBD" w:rsidRDefault="00744E00" w:rsidP="00555CE6">
      <w:pPr>
        <w:tabs>
          <w:tab w:val="left" w:pos="1750"/>
          <w:tab w:val="left" w:pos="3119"/>
          <w:tab w:val="left" w:pos="6164"/>
          <w:tab w:val="left" w:pos="7464"/>
          <w:tab w:val="left" w:pos="8964"/>
        </w:tabs>
        <w:rPr>
          <w:rFonts w:ascii="Arial" w:hAnsi="Arial" w:cs="Arial"/>
          <w:b/>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 xml:space="preserve">Η8.3.7 </w:t>
      </w:r>
      <w:r w:rsidRPr="00FB5FBD">
        <w:rPr>
          <w:rFonts w:ascii="Arial" w:hAnsi="Arial" w:cs="Arial"/>
          <w:b/>
        </w:rPr>
        <w:tab/>
        <w:t>Εκτοξευτήρ</w:t>
      </w:r>
      <w:r>
        <w:rPr>
          <w:rFonts w:ascii="Arial" w:hAnsi="Arial" w:cs="Arial"/>
          <w:b/>
        </w:rPr>
        <w:t>ε</w:t>
      </w:r>
      <w:r w:rsidRPr="00FB5FBD">
        <w:rPr>
          <w:rFonts w:ascii="Arial" w:hAnsi="Arial" w:cs="Arial"/>
          <w:b/>
        </w:rPr>
        <w:t>ς αυτοανυψούμενο</w:t>
      </w:r>
      <w:r>
        <w:rPr>
          <w:rFonts w:ascii="Arial" w:hAnsi="Arial" w:cs="Arial"/>
          <w:b/>
        </w:rPr>
        <w:t>ι</w:t>
      </w:r>
      <w:r w:rsidRPr="00FB5FBD">
        <w:rPr>
          <w:rFonts w:ascii="Arial" w:hAnsi="Arial" w:cs="Arial"/>
          <w:b/>
        </w:rPr>
        <w:t>, γραναζωτ</w:t>
      </w:r>
      <w:r>
        <w:rPr>
          <w:rFonts w:ascii="Arial" w:hAnsi="Arial" w:cs="Arial"/>
          <w:b/>
        </w:rPr>
        <w:t>οί</w:t>
      </w:r>
      <w:r w:rsidRPr="00FB5FBD">
        <w:rPr>
          <w:rFonts w:ascii="Arial" w:hAnsi="Arial" w:cs="Arial"/>
          <w:b/>
        </w:rPr>
        <w:t>, ακτίνας ενεργείας  24 - 30 m</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Εκτοξευτήρες αυτοανυψούμενοι (</w:t>
      </w:r>
      <w:r w:rsidRPr="00FB5FBD">
        <w:rPr>
          <w:rFonts w:ascii="Arial" w:hAnsi="Arial" w:cs="Arial"/>
          <w:lang w:val="en-US"/>
        </w:rPr>
        <w:t>pop</w:t>
      </w:r>
      <w:r w:rsidRPr="00FB5FBD">
        <w:rPr>
          <w:rFonts w:ascii="Arial" w:hAnsi="Arial" w:cs="Arial"/>
        </w:rPr>
        <w:t>-</w:t>
      </w:r>
      <w:r w:rsidRPr="00FB5FBD">
        <w:rPr>
          <w:rFonts w:ascii="Arial" w:hAnsi="Arial" w:cs="Arial"/>
          <w:lang w:val="en-US"/>
        </w:rPr>
        <w:t>up</w:t>
      </w:r>
      <w:r w:rsidRPr="00FB5FBD">
        <w:rPr>
          <w:rFonts w:ascii="Arial" w:hAnsi="Arial" w:cs="Arial"/>
        </w:rPr>
        <w:t>), γραναζωτοί, υδρολίπαντοι, ακτίνας ενεργείας 24 - 30 m, 1 1/2'' BSP, με σώμα ανύψωσης τουλάχιστον 10 cm.</w:t>
      </w:r>
    </w:p>
    <w:p w:rsidR="004A1174" w:rsidRPr="00FB5FBD" w:rsidRDefault="004A1174" w:rsidP="00555CE6">
      <w:pPr>
        <w:jc w:val="both"/>
        <w:rPr>
          <w:rFonts w:ascii="Arial" w:hAnsi="Arial" w:cs="Arial"/>
          <w:sz w:val="12"/>
          <w:szCs w:val="12"/>
        </w:rPr>
      </w:pPr>
    </w:p>
    <w:p w:rsidR="004A1174" w:rsidRPr="00FB5FBD" w:rsidRDefault="004A1174" w:rsidP="00497B25">
      <w:pPr>
        <w:jc w:val="both"/>
        <w:rPr>
          <w:rFonts w:ascii="Arial" w:hAnsi="Arial" w:cs="Arial"/>
        </w:rPr>
      </w:pPr>
      <w:r w:rsidRPr="00FB5FBD">
        <w:rPr>
          <w:rFonts w:ascii="Arial" w:hAnsi="Arial" w:cs="Arial"/>
        </w:rPr>
        <w:t>Προμήθεια εκτοξευτήρων επί τόπου του έργου με τα απαραίτητα ακροφύσια, τα εξαρτήματα σύνδεσης (εκτός από τον πολύσπαστο μαστό) και τα μικροϋλικά, εργασία τοποθέτησης, σύνδεσης, ρυθμίσεων και δοκιμών</w:t>
      </w:r>
      <w:r>
        <w:rPr>
          <w:rFonts w:ascii="Arial" w:hAnsi="Arial" w:cs="Arial"/>
        </w:rPr>
        <w:t>, σ</w:t>
      </w:r>
      <w:r w:rsidRPr="00FB5FBD">
        <w:rPr>
          <w:rFonts w:ascii="Arial" w:hAnsi="Arial" w:cs="Arial"/>
        </w:rPr>
        <w:t>ύμφωνα με την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260"/>
        <w:gridCol w:w="2256"/>
      </w:tblGrid>
      <w:tr w:rsidR="004A1174" w:rsidRPr="00FB5FBD">
        <w:trPr>
          <w:cantSplit/>
          <w:trHeight w:val="546"/>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2256"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Τύπος εκτοξευτήρα</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Η8.3.7.1</w:t>
            </w:r>
          </w:p>
        </w:tc>
        <w:tc>
          <w:tcPr>
            <w:tcW w:w="2256"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Σταθερού τομέα</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Η8.3.7.2</w:t>
            </w:r>
          </w:p>
        </w:tc>
        <w:tc>
          <w:tcPr>
            <w:tcW w:w="2256"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Σταθερού τομέα με ηλεκτροβάνα και ρυθμιστή πίεσης</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Η8.3.7.3</w:t>
            </w:r>
          </w:p>
        </w:tc>
        <w:tc>
          <w:tcPr>
            <w:tcW w:w="2256"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Ρυθμιζόμενος</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Η8.3.7.4</w:t>
            </w:r>
          </w:p>
        </w:tc>
        <w:tc>
          <w:tcPr>
            <w:tcW w:w="2256"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Ρυθμιζόμενος με ηλεκτροβάνα και ρυθμιστή πίεσης</w:t>
            </w:r>
          </w:p>
        </w:tc>
      </w:tr>
    </w:tbl>
    <w:p w:rsidR="004A1174" w:rsidRPr="00FB5FBD" w:rsidRDefault="004A1174" w:rsidP="00555CE6">
      <w:pPr>
        <w:tabs>
          <w:tab w:val="left" w:pos="1750"/>
          <w:tab w:val="left" w:pos="3119"/>
          <w:tab w:val="left" w:pos="6164"/>
          <w:tab w:val="left" w:pos="7464"/>
          <w:tab w:val="left" w:pos="8964"/>
        </w:tabs>
        <w:rPr>
          <w:rFonts w:ascii="Arial" w:hAnsi="Arial" w:cs="Arial"/>
        </w:rPr>
      </w:pPr>
      <w:r w:rsidRPr="00FB5FBD">
        <w:rPr>
          <w:rFonts w:ascii="Arial" w:hAnsi="Arial" w:cs="Arial"/>
        </w:rPr>
        <w:t xml:space="preserve"> </w:t>
      </w: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 xml:space="preserve">Η8.3.8 </w:t>
      </w:r>
      <w:r w:rsidRPr="00FB5FBD">
        <w:rPr>
          <w:rFonts w:ascii="Arial" w:hAnsi="Arial" w:cs="Arial"/>
          <w:b/>
        </w:rPr>
        <w:tab/>
        <w:t>Εκτοξευτήρες αυτοανυψούμενοι, γραναζωτοί, ακτίνας ενεργείας  28 - 33 m</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Εκτοξευτήρες αυτοανυψούμενοι (</w:t>
      </w:r>
      <w:r w:rsidRPr="00FB5FBD">
        <w:rPr>
          <w:rFonts w:ascii="Arial" w:hAnsi="Arial" w:cs="Arial"/>
          <w:lang w:val="en-US"/>
        </w:rPr>
        <w:t>pop</w:t>
      </w:r>
      <w:r w:rsidRPr="00FB5FBD">
        <w:rPr>
          <w:rFonts w:ascii="Arial" w:hAnsi="Arial" w:cs="Arial"/>
        </w:rPr>
        <w:t>-</w:t>
      </w:r>
      <w:r w:rsidRPr="00FB5FBD">
        <w:rPr>
          <w:rFonts w:ascii="Arial" w:hAnsi="Arial" w:cs="Arial"/>
          <w:lang w:val="en-US"/>
        </w:rPr>
        <w:t>up</w:t>
      </w:r>
      <w:r w:rsidRPr="00FB5FBD">
        <w:rPr>
          <w:rFonts w:ascii="Arial" w:hAnsi="Arial" w:cs="Arial"/>
        </w:rPr>
        <w:t>), γραναζωτοί, υδρολίπαντοι, ακτίνας ενεργείας 28 - 33 m, 1 1/2'' BSP.</w:t>
      </w:r>
    </w:p>
    <w:p w:rsidR="004A1174" w:rsidRPr="00FB5FBD" w:rsidRDefault="004A1174" w:rsidP="00555CE6">
      <w:pPr>
        <w:jc w:val="both"/>
        <w:rPr>
          <w:rFonts w:ascii="Arial" w:hAnsi="Arial" w:cs="Arial"/>
          <w:sz w:val="12"/>
          <w:szCs w:val="12"/>
        </w:rPr>
      </w:pPr>
    </w:p>
    <w:p w:rsidR="004A1174" w:rsidRPr="00FB5FBD" w:rsidRDefault="004A1174" w:rsidP="00497B25">
      <w:pPr>
        <w:jc w:val="both"/>
        <w:rPr>
          <w:rFonts w:ascii="Arial" w:hAnsi="Arial" w:cs="Arial"/>
        </w:rPr>
      </w:pPr>
      <w:r w:rsidRPr="00FB5FBD">
        <w:rPr>
          <w:rFonts w:ascii="Arial" w:hAnsi="Arial" w:cs="Arial"/>
        </w:rPr>
        <w:t>Προμήθεια εκτοξευτήρων επί τόπου του έργου με τα απαραίτητα ακροφύσια, τα εξαρτήματα σύνδεσης (εκτός από τον πολύσπαστο μαστό) και τα μικροϋλικά, εργασία τοποθέτησης, σύνδεσης, ρυθμίσεων και δοκιμών</w:t>
      </w:r>
      <w:r>
        <w:rPr>
          <w:rFonts w:ascii="Arial" w:hAnsi="Arial" w:cs="Arial"/>
        </w:rPr>
        <w:t xml:space="preserve">, </w:t>
      </w:r>
      <w:r w:rsidRPr="00FB5FBD">
        <w:rPr>
          <w:rFonts w:ascii="Arial" w:hAnsi="Arial" w:cs="Arial"/>
        </w:rPr>
        <w:t xml:space="preserve"> </w:t>
      </w:r>
      <w:r>
        <w:rPr>
          <w:rFonts w:ascii="Arial" w:hAnsi="Arial" w:cs="Arial"/>
        </w:rPr>
        <w:t>σ</w:t>
      </w:r>
      <w:r w:rsidRPr="00FB5FBD">
        <w:rPr>
          <w:rFonts w:ascii="Arial" w:hAnsi="Arial" w:cs="Arial"/>
        </w:rPr>
        <w:t>ύμφωνα με την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Default="004A1174" w:rsidP="00D1158A">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440"/>
        <w:gridCol w:w="3068"/>
      </w:tblGrid>
      <w:tr w:rsidR="004A1174" w:rsidRPr="00FB5FBD">
        <w:trPr>
          <w:cantSplit/>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40" w:after="40"/>
              <w:rPr>
                <w:rFonts w:ascii="Arial" w:hAnsi="Arial" w:cs="Arial"/>
                <w:b/>
                <w:bCs/>
              </w:rPr>
            </w:pPr>
            <w:r w:rsidRPr="00FB5FBD">
              <w:rPr>
                <w:rFonts w:ascii="Arial" w:hAnsi="Arial" w:cs="Arial"/>
                <w:b/>
                <w:bCs/>
              </w:rPr>
              <w:t>Άρθρο</w:t>
            </w:r>
          </w:p>
        </w:tc>
        <w:tc>
          <w:tcPr>
            <w:tcW w:w="306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40" w:after="40"/>
              <w:rPr>
                <w:rFonts w:ascii="Arial" w:hAnsi="Arial" w:cs="Arial"/>
                <w:b/>
                <w:bCs/>
              </w:rPr>
            </w:pPr>
            <w:r w:rsidRPr="00FB5FBD">
              <w:rPr>
                <w:rFonts w:ascii="Arial" w:hAnsi="Arial" w:cs="Arial"/>
                <w:b/>
                <w:bCs/>
              </w:rPr>
              <w:t>Τύπος εκτοξευτήρα</w:t>
            </w:r>
          </w:p>
        </w:tc>
      </w:tr>
      <w:tr w:rsidR="004A1174" w:rsidRPr="00FB5FBD">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Η8.3.8.1</w:t>
            </w:r>
          </w:p>
        </w:tc>
        <w:tc>
          <w:tcPr>
            <w:tcW w:w="306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Χωρίς ηλεκτροβάνα</w:t>
            </w:r>
          </w:p>
        </w:tc>
      </w:tr>
      <w:tr w:rsidR="004A1174" w:rsidRPr="00FB5FBD">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Η8.3.8.2</w:t>
            </w:r>
          </w:p>
        </w:tc>
        <w:tc>
          <w:tcPr>
            <w:tcW w:w="306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Με ηλεκτροβάνα και ρυθμιστή πίεσης</w:t>
            </w:r>
          </w:p>
        </w:tc>
      </w:tr>
    </w:tbl>
    <w:p w:rsidR="004A1174" w:rsidRPr="00FB5FBD" w:rsidRDefault="004A1174" w:rsidP="00555CE6">
      <w:pPr>
        <w:tabs>
          <w:tab w:val="left" w:pos="1750"/>
          <w:tab w:val="left" w:pos="3119"/>
          <w:tab w:val="left" w:pos="6164"/>
          <w:tab w:val="left" w:pos="7464"/>
          <w:tab w:val="left" w:pos="8964"/>
        </w:tabs>
        <w:rPr>
          <w:rFonts w:ascii="Arial" w:hAnsi="Arial" w:cs="Arial"/>
          <w:b/>
        </w:rPr>
      </w:pPr>
    </w:p>
    <w:p w:rsidR="004A1174" w:rsidRPr="00FB5FBD" w:rsidRDefault="004A1174" w:rsidP="00555CE6">
      <w:pPr>
        <w:tabs>
          <w:tab w:val="left" w:pos="1750"/>
          <w:tab w:val="left" w:pos="3119"/>
          <w:tab w:val="left" w:pos="6164"/>
          <w:tab w:val="left" w:pos="7464"/>
          <w:tab w:val="left" w:pos="8964"/>
        </w:tabs>
        <w:rPr>
          <w:rFonts w:ascii="Arial" w:hAnsi="Arial" w:cs="Arial"/>
          <w:b/>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Η8.3.9</w:t>
      </w:r>
      <w:r w:rsidRPr="00FB5FBD">
        <w:rPr>
          <w:rFonts w:ascii="Arial" w:hAnsi="Arial" w:cs="Arial"/>
          <w:b/>
        </w:rPr>
        <w:tab/>
        <w:t>Εκτοξευτήρες αυτοανυψούμενοι, κρουστικοί, ακτίνας ενεργείας  14 - 22 m</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Εκτοξευτήρες αυτοανυψούμενοι (</w:t>
      </w:r>
      <w:r w:rsidRPr="00FB5FBD">
        <w:rPr>
          <w:rFonts w:ascii="Arial" w:hAnsi="Arial" w:cs="Arial"/>
          <w:lang w:val="en-US"/>
        </w:rPr>
        <w:t>pop</w:t>
      </w:r>
      <w:r w:rsidRPr="00FB5FBD">
        <w:rPr>
          <w:rFonts w:ascii="Arial" w:hAnsi="Arial" w:cs="Arial"/>
        </w:rPr>
        <w:t>-</w:t>
      </w:r>
      <w:r w:rsidRPr="00FB5FBD">
        <w:rPr>
          <w:rFonts w:ascii="Arial" w:hAnsi="Arial" w:cs="Arial"/>
          <w:lang w:val="en-US"/>
        </w:rPr>
        <w:t>up</w:t>
      </w:r>
      <w:r w:rsidRPr="00FB5FBD">
        <w:rPr>
          <w:rFonts w:ascii="Arial" w:hAnsi="Arial" w:cs="Arial"/>
        </w:rPr>
        <w:t>), κρουστικοί με ανοξείδωτο επανατακτικό ελατήριο, ακτίνας ενεργείας 14 - 22 m, 1'' BSP.</w:t>
      </w:r>
    </w:p>
    <w:p w:rsidR="004A1174" w:rsidRPr="00FB5FBD" w:rsidRDefault="004A1174" w:rsidP="00555CE6">
      <w:pPr>
        <w:jc w:val="both"/>
        <w:rPr>
          <w:rFonts w:ascii="Arial" w:hAnsi="Arial" w:cs="Arial"/>
          <w:sz w:val="12"/>
          <w:szCs w:val="12"/>
        </w:rPr>
      </w:pPr>
    </w:p>
    <w:p w:rsidR="004A1174" w:rsidRPr="00FB5FBD" w:rsidRDefault="004A1174" w:rsidP="00497B25">
      <w:pPr>
        <w:jc w:val="both"/>
        <w:rPr>
          <w:rFonts w:ascii="Arial" w:hAnsi="Arial" w:cs="Arial"/>
        </w:rPr>
      </w:pPr>
      <w:r w:rsidRPr="00FB5FBD">
        <w:rPr>
          <w:rFonts w:ascii="Arial" w:hAnsi="Arial" w:cs="Arial"/>
        </w:rPr>
        <w:t>Προμήθεια εκτοξευτήρων επί τόπου του έργου με τα απαραίτητα ακροφύσια, τα εξαρτήματα σύνδεσης (εκτός από τον πολύσπαστο μαστό) και τα μικροϋλικά, εργασία τοποθέτησης, σύνδεσης, ρυθμίσεων και δοκιμών</w:t>
      </w:r>
      <w:r>
        <w:rPr>
          <w:rFonts w:ascii="Arial" w:hAnsi="Arial" w:cs="Arial"/>
        </w:rPr>
        <w:t xml:space="preserve">, </w:t>
      </w:r>
      <w:r w:rsidRPr="00FB5FBD">
        <w:rPr>
          <w:rFonts w:ascii="Arial" w:hAnsi="Arial" w:cs="Arial"/>
        </w:rPr>
        <w:t xml:space="preserve"> </w:t>
      </w:r>
      <w:r>
        <w:rPr>
          <w:rFonts w:ascii="Arial" w:hAnsi="Arial" w:cs="Arial"/>
        </w:rPr>
        <w:t>σ</w:t>
      </w:r>
      <w:r w:rsidRPr="00FB5FBD">
        <w:rPr>
          <w:rFonts w:ascii="Arial" w:hAnsi="Arial" w:cs="Arial"/>
        </w:rPr>
        <w:t>ύμφωνα με την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098"/>
        <w:gridCol w:w="4261"/>
      </w:tblGrid>
      <w:tr w:rsidR="004A1174" w:rsidRPr="00FB5FBD">
        <w:trPr>
          <w:cantSplit/>
          <w:trHeight w:val="349"/>
        </w:trPr>
        <w:tc>
          <w:tcPr>
            <w:tcW w:w="109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426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Τύπος εκτοξευτήρα</w:t>
            </w:r>
          </w:p>
        </w:tc>
      </w:tr>
      <w:tr w:rsidR="004A1174" w:rsidRPr="00FB5FBD">
        <w:tc>
          <w:tcPr>
            <w:tcW w:w="109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Η8.3.9.1</w:t>
            </w:r>
          </w:p>
        </w:tc>
        <w:tc>
          <w:tcPr>
            <w:tcW w:w="426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Σταθερού τομέα</w:t>
            </w:r>
          </w:p>
        </w:tc>
      </w:tr>
      <w:tr w:rsidR="004A1174" w:rsidRPr="00FB5FBD">
        <w:tc>
          <w:tcPr>
            <w:tcW w:w="109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Η8.3.9.2</w:t>
            </w:r>
          </w:p>
        </w:tc>
        <w:tc>
          <w:tcPr>
            <w:tcW w:w="426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Ρυθμιζόμενου τομέα</w:t>
            </w:r>
          </w:p>
        </w:tc>
      </w:tr>
      <w:tr w:rsidR="004A1174" w:rsidRPr="00FB5FBD">
        <w:tc>
          <w:tcPr>
            <w:tcW w:w="109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Η8.3.9.3</w:t>
            </w:r>
          </w:p>
        </w:tc>
        <w:tc>
          <w:tcPr>
            <w:tcW w:w="426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Σταθερού τομέα με ηλεκτροβάνα και ρυθμιστή πίεσης</w:t>
            </w:r>
          </w:p>
        </w:tc>
      </w:tr>
      <w:tr w:rsidR="004A1174" w:rsidRPr="00FB5FBD">
        <w:tc>
          <w:tcPr>
            <w:tcW w:w="109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Η8.3.9.4</w:t>
            </w:r>
          </w:p>
        </w:tc>
        <w:tc>
          <w:tcPr>
            <w:tcW w:w="426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Ρυθμιζόμενου τομέα με ηλεκτροβάνα  και ρυθμιστή πίεσης</w:t>
            </w:r>
          </w:p>
        </w:tc>
      </w:tr>
    </w:tbl>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Η8.3.10</w:t>
      </w:r>
      <w:r w:rsidRPr="00FB5FBD">
        <w:rPr>
          <w:rFonts w:ascii="Arial" w:hAnsi="Arial" w:cs="Arial"/>
          <w:b/>
        </w:rPr>
        <w:tab/>
        <w:t>Εκτοξευτήρες αυτοανυψούμενοι, κρουστικοί, ακτίνας ενεργείας  18 - 30 m</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Εκτοξευτήρες αυτοανυψούμενοι (</w:t>
      </w:r>
      <w:r w:rsidRPr="00FB5FBD">
        <w:rPr>
          <w:rFonts w:ascii="Arial" w:hAnsi="Arial" w:cs="Arial"/>
          <w:lang w:val="en-US"/>
        </w:rPr>
        <w:t>pop</w:t>
      </w:r>
      <w:r w:rsidRPr="00FB5FBD">
        <w:rPr>
          <w:rFonts w:ascii="Arial" w:hAnsi="Arial" w:cs="Arial"/>
        </w:rPr>
        <w:t>-</w:t>
      </w:r>
      <w:r w:rsidRPr="00FB5FBD">
        <w:rPr>
          <w:rFonts w:ascii="Arial" w:hAnsi="Arial" w:cs="Arial"/>
          <w:lang w:val="en-US"/>
        </w:rPr>
        <w:t>up</w:t>
      </w:r>
      <w:r w:rsidRPr="00FB5FBD">
        <w:rPr>
          <w:rFonts w:ascii="Arial" w:hAnsi="Arial" w:cs="Arial"/>
        </w:rPr>
        <w:t>), κρουστικοί με ανοξείδωτο επανατακτικό ελατήριο, ακτίνας ενεργείας 18 - 30 m, 1 1/2'' BSP.</w:t>
      </w:r>
    </w:p>
    <w:p w:rsidR="004A1174" w:rsidRPr="00FB5FBD" w:rsidRDefault="004A1174" w:rsidP="00555CE6">
      <w:pPr>
        <w:jc w:val="both"/>
        <w:rPr>
          <w:rFonts w:ascii="Arial" w:hAnsi="Arial" w:cs="Arial"/>
          <w:sz w:val="12"/>
          <w:szCs w:val="12"/>
        </w:rPr>
      </w:pPr>
    </w:p>
    <w:p w:rsidR="004A1174" w:rsidRPr="00FB5FBD" w:rsidRDefault="004A1174" w:rsidP="00497B25">
      <w:pPr>
        <w:jc w:val="both"/>
        <w:rPr>
          <w:rFonts w:ascii="Arial" w:hAnsi="Arial" w:cs="Arial"/>
        </w:rPr>
      </w:pPr>
      <w:r w:rsidRPr="00FB5FBD">
        <w:rPr>
          <w:rFonts w:ascii="Arial" w:hAnsi="Arial" w:cs="Arial"/>
        </w:rPr>
        <w:t>Προμήθεια εκτοξευτήρων επί τόπου του έργου με τα απαραίτητα ακροφύσια, τα εξαρτήματα σύνδεσης (εκτός από τον πολύσπαστο μαστό) και τα μικροϋλικά, εργασία τοποθέτησης, σύνδεσης, ρυθμίσεων και δοκιμών</w:t>
      </w:r>
      <w:r>
        <w:rPr>
          <w:rFonts w:ascii="Arial" w:hAnsi="Arial" w:cs="Arial"/>
        </w:rPr>
        <w:t xml:space="preserve">, </w:t>
      </w:r>
      <w:r w:rsidRPr="00FB5FBD">
        <w:rPr>
          <w:rFonts w:ascii="Arial" w:hAnsi="Arial" w:cs="Arial"/>
        </w:rPr>
        <w:t xml:space="preserve"> </w:t>
      </w:r>
      <w:r>
        <w:rPr>
          <w:rFonts w:ascii="Arial" w:hAnsi="Arial" w:cs="Arial"/>
        </w:rPr>
        <w:t>σ</w:t>
      </w:r>
      <w:r w:rsidRPr="00FB5FBD">
        <w:rPr>
          <w:rFonts w:ascii="Arial" w:hAnsi="Arial" w:cs="Arial"/>
        </w:rPr>
        <w:t>ύμφωνα με την μελέτη και την ΕΤΕΠ 10-08-01-00.</w:t>
      </w:r>
    </w:p>
    <w:p w:rsidR="004A1174" w:rsidRPr="00FB5FBD" w:rsidRDefault="004A1174" w:rsidP="00555CE6">
      <w:pPr>
        <w:jc w:val="both"/>
        <w:rPr>
          <w:rFonts w:ascii="Arial" w:hAnsi="Arial" w:cs="Arial"/>
          <w:sz w:val="12"/>
          <w:szCs w:val="12"/>
        </w:rPr>
      </w:pPr>
    </w:p>
    <w:p w:rsidR="004A1174" w:rsidRDefault="004A1174" w:rsidP="00D1158A">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D1158A">
      <w:pPr>
        <w:tabs>
          <w:tab w:val="left" w:pos="3305"/>
          <w:tab w:val="left" w:pos="6350"/>
          <w:tab w:val="left" w:pos="7650"/>
          <w:tab w:val="left" w:pos="9150"/>
        </w:tabs>
        <w:rPr>
          <w:rFonts w:ascii="Arial" w:hAnsi="Arial" w:cs="Arial"/>
          <w:u w:val="single"/>
        </w:rPr>
      </w:pPr>
    </w:p>
    <w:tbl>
      <w:tblPr>
        <w:tblW w:w="0" w:type="auto"/>
        <w:tblInd w:w="206" w:type="dxa"/>
        <w:tblLayout w:type="fixed"/>
        <w:tblLook w:val="0000"/>
      </w:tblPr>
      <w:tblGrid>
        <w:gridCol w:w="1175"/>
        <w:gridCol w:w="3410"/>
      </w:tblGrid>
      <w:tr w:rsidR="004A1174" w:rsidRPr="00FB5FBD">
        <w:trPr>
          <w:cantSplit/>
        </w:trPr>
        <w:tc>
          <w:tcPr>
            <w:tcW w:w="1175"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40" w:after="40"/>
              <w:rPr>
                <w:rFonts w:ascii="Arial" w:hAnsi="Arial" w:cs="Arial"/>
                <w:b/>
                <w:bCs/>
              </w:rPr>
            </w:pPr>
            <w:r w:rsidRPr="00FB5FBD">
              <w:rPr>
                <w:rFonts w:ascii="Arial" w:hAnsi="Arial" w:cs="Arial"/>
                <w:b/>
                <w:bCs/>
              </w:rPr>
              <w:t>Άρθρο</w:t>
            </w:r>
          </w:p>
        </w:tc>
        <w:tc>
          <w:tcPr>
            <w:tcW w:w="34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40" w:after="40"/>
              <w:rPr>
                <w:rFonts w:ascii="Arial" w:hAnsi="Arial" w:cs="Arial"/>
                <w:b/>
                <w:bCs/>
              </w:rPr>
            </w:pPr>
            <w:r w:rsidRPr="00FB5FBD">
              <w:rPr>
                <w:rFonts w:ascii="Arial" w:hAnsi="Arial" w:cs="Arial"/>
                <w:b/>
                <w:bCs/>
              </w:rPr>
              <w:t>Τύπος εκτοξευτήρα</w:t>
            </w:r>
          </w:p>
        </w:tc>
      </w:tr>
      <w:tr w:rsidR="004A1174" w:rsidRPr="00FB5FBD">
        <w:tc>
          <w:tcPr>
            <w:tcW w:w="1175"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Η8.3.10.1</w:t>
            </w:r>
          </w:p>
        </w:tc>
        <w:tc>
          <w:tcPr>
            <w:tcW w:w="34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Σταθερού τομέα</w:t>
            </w:r>
          </w:p>
        </w:tc>
      </w:tr>
      <w:tr w:rsidR="004A1174" w:rsidRPr="00FB5FBD">
        <w:tc>
          <w:tcPr>
            <w:tcW w:w="1175"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Η8.3.10.2</w:t>
            </w:r>
          </w:p>
        </w:tc>
        <w:tc>
          <w:tcPr>
            <w:tcW w:w="34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Ρυθμιζόμενου τομέα</w:t>
            </w:r>
          </w:p>
        </w:tc>
      </w:tr>
      <w:tr w:rsidR="004A1174" w:rsidRPr="00FB5FBD">
        <w:tc>
          <w:tcPr>
            <w:tcW w:w="1175"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Η8.3.10.3</w:t>
            </w:r>
          </w:p>
        </w:tc>
        <w:tc>
          <w:tcPr>
            <w:tcW w:w="34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Σταθερού τομέα με ηλεκτροβάνα και ρυθμιστή πίεσης</w:t>
            </w:r>
          </w:p>
        </w:tc>
      </w:tr>
      <w:tr w:rsidR="004A1174" w:rsidRPr="00FB5FBD">
        <w:tc>
          <w:tcPr>
            <w:tcW w:w="1175"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Η8.3.10.4</w:t>
            </w:r>
          </w:p>
        </w:tc>
        <w:tc>
          <w:tcPr>
            <w:tcW w:w="34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Ρυθμιζόμενου τομέα με ηλεκτροβάνα και ρυθμιστή πίεσης</w:t>
            </w:r>
          </w:p>
        </w:tc>
      </w:tr>
    </w:tbl>
    <w:p w:rsidR="00744E00" w:rsidRDefault="00744E00" w:rsidP="00555CE6">
      <w:pPr>
        <w:tabs>
          <w:tab w:val="left" w:pos="852"/>
          <w:tab w:val="left" w:pos="1750"/>
          <w:tab w:val="left" w:pos="3119"/>
          <w:tab w:val="left" w:pos="6164"/>
          <w:tab w:val="left" w:pos="7464"/>
          <w:tab w:val="left" w:pos="8964"/>
        </w:tabs>
        <w:rPr>
          <w:rFonts w:ascii="Arial" w:hAnsi="Arial" w:cs="Arial"/>
          <w:b/>
        </w:rPr>
      </w:pPr>
    </w:p>
    <w:p w:rsidR="00744E00" w:rsidRDefault="00744E00" w:rsidP="00555CE6">
      <w:pPr>
        <w:tabs>
          <w:tab w:val="left" w:pos="852"/>
          <w:tab w:val="left" w:pos="1750"/>
          <w:tab w:val="left" w:pos="3119"/>
          <w:tab w:val="left" w:pos="6164"/>
          <w:tab w:val="left" w:pos="7464"/>
          <w:tab w:val="left" w:pos="8964"/>
        </w:tabs>
        <w:rPr>
          <w:rFonts w:ascii="Arial" w:hAnsi="Arial" w:cs="Arial"/>
          <w:b/>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Η8.3.11</w:t>
      </w:r>
      <w:r w:rsidRPr="00FB5FBD">
        <w:rPr>
          <w:rFonts w:ascii="Arial" w:hAnsi="Arial" w:cs="Arial"/>
          <w:b/>
        </w:rPr>
        <w:tab/>
        <w:t>Εκτοξευτήρες αυτοανυψούμενοι, κρουστικοί, ακτίνας ενεργείας  18 - 38 m</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Default="004A1174" w:rsidP="00555CE6">
      <w:pPr>
        <w:jc w:val="both"/>
        <w:rPr>
          <w:rFonts w:ascii="Arial" w:hAnsi="Arial" w:cs="Arial"/>
        </w:rPr>
      </w:pPr>
      <w:r w:rsidRPr="00FB5FBD">
        <w:rPr>
          <w:rFonts w:ascii="Arial" w:hAnsi="Arial" w:cs="Arial"/>
        </w:rPr>
        <w:t>Εκτοξευτήρες αυτοανυψούμενοι (</w:t>
      </w:r>
      <w:r w:rsidRPr="00FB5FBD">
        <w:rPr>
          <w:rFonts w:ascii="Arial" w:hAnsi="Arial" w:cs="Arial"/>
          <w:lang w:val="en-US"/>
        </w:rPr>
        <w:t>pop</w:t>
      </w:r>
      <w:r w:rsidRPr="00FB5FBD">
        <w:rPr>
          <w:rFonts w:ascii="Arial" w:hAnsi="Arial" w:cs="Arial"/>
        </w:rPr>
        <w:t>-</w:t>
      </w:r>
      <w:r w:rsidRPr="00FB5FBD">
        <w:rPr>
          <w:rFonts w:ascii="Arial" w:hAnsi="Arial" w:cs="Arial"/>
          <w:lang w:val="en-US"/>
        </w:rPr>
        <w:t>up</w:t>
      </w:r>
      <w:r w:rsidRPr="00FB5FBD">
        <w:rPr>
          <w:rFonts w:ascii="Arial" w:hAnsi="Arial" w:cs="Arial"/>
        </w:rPr>
        <w:t xml:space="preserve">), κρουστικοί με ανοξείδωτο επανατακτικό ελατήριο, ακτίνας ενεργείας 18 - 38 m, 1 1/2'' BSP. </w:t>
      </w:r>
    </w:p>
    <w:p w:rsidR="004A1174" w:rsidRPr="00FB5FBD" w:rsidRDefault="004A1174" w:rsidP="00497B25">
      <w:pPr>
        <w:jc w:val="both"/>
        <w:rPr>
          <w:rFonts w:ascii="Arial" w:hAnsi="Arial" w:cs="Arial"/>
          <w:sz w:val="12"/>
          <w:szCs w:val="12"/>
        </w:rPr>
      </w:pPr>
    </w:p>
    <w:p w:rsidR="004A1174" w:rsidRPr="00FB5FBD" w:rsidRDefault="004A1174" w:rsidP="00497B25">
      <w:pPr>
        <w:jc w:val="both"/>
        <w:rPr>
          <w:rFonts w:ascii="Arial" w:hAnsi="Arial" w:cs="Arial"/>
        </w:rPr>
      </w:pPr>
      <w:r w:rsidRPr="00FB5FBD">
        <w:rPr>
          <w:rFonts w:ascii="Arial" w:hAnsi="Arial" w:cs="Arial"/>
        </w:rPr>
        <w:t>Προμήθεια εκτοξευτήρων επί τόπου του έργου με τα απαραίτητα ακροφύσια, τα εξαρτήματα σύνδεσης (εκτός από τον πολύσπαστο μαστό) και τα μικροϋλικά, εργασία τοποθέτησης, σύνδεσης, ρυθμίσεων και δοκιμών</w:t>
      </w:r>
      <w:r>
        <w:rPr>
          <w:rFonts w:ascii="Arial" w:hAnsi="Arial" w:cs="Arial"/>
        </w:rPr>
        <w:t xml:space="preserve">, </w:t>
      </w:r>
      <w:r w:rsidRPr="00FB5FBD">
        <w:rPr>
          <w:rFonts w:ascii="Arial" w:hAnsi="Arial" w:cs="Arial"/>
        </w:rPr>
        <w:t xml:space="preserve"> </w:t>
      </w:r>
      <w:r>
        <w:rPr>
          <w:rFonts w:ascii="Arial" w:hAnsi="Arial" w:cs="Arial"/>
        </w:rPr>
        <w:t>σ</w:t>
      </w:r>
      <w:r w:rsidRPr="00FB5FBD">
        <w:rPr>
          <w:rFonts w:ascii="Arial" w:hAnsi="Arial" w:cs="Arial"/>
        </w:rPr>
        <w:t>ύμφωνα με την μελέτη και την ΕΤΕΠ 10-08-01-00.</w:t>
      </w:r>
    </w:p>
    <w:p w:rsidR="004A1174" w:rsidRPr="00FB5FBD" w:rsidRDefault="004A1174" w:rsidP="00497B25">
      <w:pPr>
        <w:jc w:val="both"/>
        <w:rPr>
          <w:rFonts w:ascii="Arial" w:hAnsi="Arial" w:cs="Arial"/>
          <w:sz w:val="12"/>
          <w:szCs w:val="12"/>
        </w:rPr>
      </w:pPr>
    </w:p>
    <w:p w:rsidR="004A1174" w:rsidRDefault="004A1174" w:rsidP="00D1158A">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r>
        <w:rPr>
          <w:rFonts w:ascii="Arial" w:hAnsi="Arial" w:cs="Arial"/>
        </w:rPr>
        <w:t xml:space="preserve"> </w:t>
      </w:r>
    </w:p>
    <w:p w:rsidR="0065204A" w:rsidRPr="00FB5FBD" w:rsidRDefault="0065204A" w:rsidP="00D1158A">
      <w:pPr>
        <w:tabs>
          <w:tab w:val="left" w:pos="3305"/>
          <w:tab w:val="left" w:pos="6350"/>
          <w:tab w:val="left" w:pos="7650"/>
          <w:tab w:val="left" w:pos="9150"/>
        </w:tabs>
        <w:rPr>
          <w:rFonts w:ascii="Arial" w:hAnsi="Arial" w:cs="Arial"/>
          <w:u w:val="single"/>
        </w:rPr>
      </w:pP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174"/>
        <w:gridCol w:w="3411"/>
      </w:tblGrid>
      <w:tr w:rsidR="004A1174" w:rsidRPr="00FB5FBD">
        <w:trPr>
          <w:tblHeader/>
        </w:trPr>
        <w:tc>
          <w:tcPr>
            <w:tcW w:w="1174"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40" w:after="40"/>
              <w:rPr>
                <w:rFonts w:ascii="Arial" w:hAnsi="Arial" w:cs="Arial"/>
                <w:b/>
                <w:bCs/>
              </w:rPr>
            </w:pPr>
            <w:r w:rsidRPr="00FB5FBD">
              <w:rPr>
                <w:rFonts w:ascii="Arial" w:hAnsi="Arial" w:cs="Arial"/>
                <w:b/>
                <w:bCs/>
              </w:rPr>
              <w:t>Άρθρο</w:t>
            </w:r>
          </w:p>
        </w:tc>
        <w:tc>
          <w:tcPr>
            <w:tcW w:w="341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40" w:after="40"/>
              <w:rPr>
                <w:rFonts w:ascii="Arial" w:hAnsi="Arial" w:cs="Arial"/>
                <w:b/>
                <w:bCs/>
              </w:rPr>
            </w:pPr>
            <w:r w:rsidRPr="00FB5FBD">
              <w:rPr>
                <w:rFonts w:ascii="Arial" w:hAnsi="Arial" w:cs="Arial"/>
                <w:b/>
                <w:bCs/>
              </w:rPr>
              <w:t>Τύπος εκτοξευτήρα</w:t>
            </w:r>
          </w:p>
        </w:tc>
      </w:tr>
      <w:tr w:rsidR="004A1174" w:rsidRPr="00FB5FBD">
        <w:tc>
          <w:tcPr>
            <w:tcW w:w="1174"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Η8.3.11.1</w:t>
            </w:r>
          </w:p>
        </w:tc>
        <w:tc>
          <w:tcPr>
            <w:tcW w:w="341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Σταθερού τομέα</w:t>
            </w:r>
          </w:p>
        </w:tc>
      </w:tr>
      <w:tr w:rsidR="004A1174" w:rsidRPr="00FB5FBD">
        <w:tc>
          <w:tcPr>
            <w:tcW w:w="1174"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Η8.3.11.2</w:t>
            </w:r>
          </w:p>
        </w:tc>
        <w:tc>
          <w:tcPr>
            <w:tcW w:w="341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Ρυθμιζόμενου τομέα</w:t>
            </w:r>
          </w:p>
        </w:tc>
      </w:tr>
      <w:tr w:rsidR="004A1174" w:rsidRPr="00FB5FBD">
        <w:tc>
          <w:tcPr>
            <w:tcW w:w="1174"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Η8.3.11.3</w:t>
            </w:r>
          </w:p>
        </w:tc>
        <w:tc>
          <w:tcPr>
            <w:tcW w:w="341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Σταθερού τομέα με ηλεκτροβάνα και ρυθμιστή πίεσης</w:t>
            </w:r>
          </w:p>
        </w:tc>
      </w:tr>
      <w:tr w:rsidR="004A1174" w:rsidRPr="00FB5FBD">
        <w:tc>
          <w:tcPr>
            <w:tcW w:w="1174"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Η8.3.11.4</w:t>
            </w:r>
          </w:p>
        </w:tc>
        <w:tc>
          <w:tcPr>
            <w:tcW w:w="341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Ρυθμιζόμενου τομέα με ηλεκτροβάνα και ρυθμιστή πίεσης</w:t>
            </w:r>
          </w:p>
        </w:tc>
      </w:tr>
      <w:tr w:rsidR="004A1174" w:rsidRPr="00FB5FBD">
        <w:tc>
          <w:tcPr>
            <w:tcW w:w="1174"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Η8.3.11.5</w:t>
            </w:r>
          </w:p>
        </w:tc>
        <w:tc>
          <w:tcPr>
            <w:tcW w:w="341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Σταθερού τομέα με ηλεκτροβάνα, ρυθμιστή πίεσης και ενσωματωμένο αποκωδικοποιητή</w:t>
            </w:r>
          </w:p>
        </w:tc>
      </w:tr>
      <w:tr w:rsidR="004A1174" w:rsidRPr="00FB5FBD">
        <w:tc>
          <w:tcPr>
            <w:tcW w:w="1174"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Η8.3.11.6</w:t>
            </w:r>
          </w:p>
        </w:tc>
        <w:tc>
          <w:tcPr>
            <w:tcW w:w="341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 xml:space="preserve">Ρυθμιζόμενου τομέα με ηλεκτροβάνα, ρυθμιστή πίεσης και ενσωματωμένο αποκωδικοποιητή </w:t>
            </w:r>
          </w:p>
        </w:tc>
      </w:tr>
    </w:tbl>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p>
    <w:p w:rsidR="004A1174" w:rsidRDefault="004A1174" w:rsidP="00555CE6">
      <w:pPr>
        <w:tabs>
          <w:tab w:val="left" w:pos="852"/>
          <w:tab w:val="left" w:pos="1750"/>
          <w:tab w:val="left" w:pos="3119"/>
          <w:tab w:val="left" w:pos="6164"/>
          <w:tab w:val="left" w:pos="7464"/>
          <w:tab w:val="left" w:pos="8964"/>
        </w:tabs>
        <w:rPr>
          <w:rFonts w:ascii="Arial" w:hAnsi="Arial" w:cs="Arial"/>
          <w:b/>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Η8.3.12</w:t>
      </w:r>
      <w:r w:rsidRPr="00FB5FBD">
        <w:rPr>
          <w:rFonts w:ascii="Arial" w:hAnsi="Arial" w:cs="Arial"/>
          <w:b/>
        </w:rPr>
        <w:tab/>
        <w:t>Εκτοξευτήρες αυτοανυψούμενοι, κρουστικοί, ακτίνας ενεργείας  30 - 45 m</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Εκτοξευτήρες αυτοανυψούμενοι (</w:t>
      </w:r>
      <w:r w:rsidRPr="00FB5FBD">
        <w:rPr>
          <w:rFonts w:ascii="Arial" w:hAnsi="Arial" w:cs="Arial"/>
          <w:lang w:val="en-US"/>
        </w:rPr>
        <w:t>pop</w:t>
      </w:r>
      <w:r w:rsidRPr="00FB5FBD">
        <w:rPr>
          <w:rFonts w:ascii="Arial" w:hAnsi="Arial" w:cs="Arial"/>
        </w:rPr>
        <w:t>-</w:t>
      </w:r>
      <w:r w:rsidRPr="00FB5FBD">
        <w:rPr>
          <w:rFonts w:ascii="Arial" w:hAnsi="Arial" w:cs="Arial"/>
          <w:lang w:val="en-US"/>
        </w:rPr>
        <w:t>up</w:t>
      </w:r>
      <w:r w:rsidRPr="00FB5FBD">
        <w:rPr>
          <w:rFonts w:ascii="Arial" w:hAnsi="Arial" w:cs="Arial"/>
        </w:rPr>
        <w:t>), κρουστικοί με ανοξείδωτο επανατακτικό ελατήριο, ακτίνας ενεργείας 30 - 45 m, 1 1/2'' BSP.</w:t>
      </w:r>
    </w:p>
    <w:p w:rsidR="004A1174" w:rsidRPr="00FB5FBD" w:rsidRDefault="004A1174" w:rsidP="00497B25">
      <w:pPr>
        <w:jc w:val="both"/>
        <w:rPr>
          <w:rFonts w:ascii="Arial" w:hAnsi="Arial" w:cs="Arial"/>
          <w:sz w:val="12"/>
          <w:szCs w:val="12"/>
        </w:rPr>
      </w:pPr>
    </w:p>
    <w:p w:rsidR="004A1174" w:rsidRPr="00FB5FBD" w:rsidRDefault="004A1174" w:rsidP="00497B25">
      <w:pPr>
        <w:jc w:val="both"/>
        <w:rPr>
          <w:rFonts w:ascii="Arial" w:hAnsi="Arial" w:cs="Arial"/>
        </w:rPr>
      </w:pPr>
      <w:r w:rsidRPr="00FB5FBD">
        <w:rPr>
          <w:rFonts w:ascii="Arial" w:hAnsi="Arial" w:cs="Arial"/>
        </w:rPr>
        <w:t>Προμήθεια εκτοξευτήρων επί τόπου του έργου με τα απαραίτητα ακροφύσια, τα εξαρτήματα σύνδεσης (εκτός από τον πολύσπαστο μαστό) και τα μικροϋλικά, εργασία τοποθέτησης, σύνδεσης, ρυθμίσεων και δοκιμών</w:t>
      </w:r>
      <w:r>
        <w:rPr>
          <w:rFonts w:ascii="Arial" w:hAnsi="Arial" w:cs="Arial"/>
        </w:rPr>
        <w:t xml:space="preserve">, </w:t>
      </w:r>
      <w:r w:rsidRPr="00FB5FBD">
        <w:rPr>
          <w:rFonts w:ascii="Arial" w:hAnsi="Arial" w:cs="Arial"/>
        </w:rPr>
        <w:t xml:space="preserve"> </w:t>
      </w:r>
      <w:r>
        <w:rPr>
          <w:rFonts w:ascii="Arial" w:hAnsi="Arial" w:cs="Arial"/>
        </w:rPr>
        <w:t>σ</w:t>
      </w:r>
      <w:r w:rsidRPr="00FB5FBD">
        <w:rPr>
          <w:rFonts w:ascii="Arial" w:hAnsi="Arial" w:cs="Arial"/>
        </w:rPr>
        <w:t>ύμφωνα με την μελέτη και την ΕΤΕΠ 10-08-01-00.</w:t>
      </w:r>
    </w:p>
    <w:p w:rsidR="004A1174" w:rsidRPr="00FB5FBD" w:rsidRDefault="004A1174" w:rsidP="00497B25">
      <w:pPr>
        <w:jc w:val="both"/>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440"/>
        <w:gridCol w:w="2649"/>
      </w:tblGrid>
      <w:tr w:rsidR="004A1174" w:rsidRPr="00FB5FBD">
        <w:trPr>
          <w:cantSplit/>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40" w:after="40"/>
              <w:rPr>
                <w:rFonts w:ascii="Arial" w:hAnsi="Arial" w:cs="Arial"/>
                <w:b/>
                <w:bCs/>
              </w:rPr>
            </w:pPr>
            <w:r w:rsidRPr="00FB5FBD">
              <w:rPr>
                <w:rFonts w:ascii="Arial" w:hAnsi="Arial" w:cs="Arial"/>
                <w:b/>
                <w:bCs/>
              </w:rPr>
              <w:t>Άρθρο</w:t>
            </w:r>
          </w:p>
        </w:tc>
        <w:tc>
          <w:tcPr>
            <w:tcW w:w="2649"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40" w:after="40"/>
              <w:rPr>
                <w:rFonts w:ascii="Arial" w:hAnsi="Arial" w:cs="Arial"/>
                <w:b/>
                <w:bCs/>
              </w:rPr>
            </w:pPr>
            <w:r w:rsidRPr="00FB5FBD">
              <w:rPr>
                <w:rFonts w:ascii="Arial" w:hAnsi="Arial" w:cs="Arial"/>
                <w:b/>
                <w:bCs/>
              </w:rPr>
              <w:t>Τύπος εκτοξευτήρα</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Η8.3.12.1</w:t>
            </w:r>
          </w:p>
        </w:tc>
        <w:tc>
          <w:tcPr>
            <w:tcW w:w="2649"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Σταθερού τομέα</w:t>
            </w:r>
          </w:p>
        </w:tc>
      </w:tr>
      <w:tr w:rsidR="004A1174" w:rsidRPr="00FB5FBD">
        <w:trPr>
          <w:trHeight w:val="283"/>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Η8.3.12.2</w:t>
            </w:r>
          </w:p>
        </w:tc>
        <w:tc>
          <w:tcPr>
            <w:tcW w:w="2649"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Ρυθμιζόμενου τομέα</w:t>
            </w:r>
          </w:p>
        </w:tc>
      </w:tr>
    </w:tbl>
    <w:p w:rsidR="004A1174" w:rsidRPr="00FB5FBD" w:rsidRDefault="004A1174" w:rsidP="00555CE6">
      <w:pPr>
        <w:tabs>
          <w:tab w:val="left" w:pos="1750"/>
          <w:tab w:val="left" w:pos="3119"/>
          <w:tab w:val="left" w:pos="6164"/>
          <w:tab w:val="left" w:pos="7464"/>
          <w:tab w:val="left" w:pos="8964"/>
        </w:tabs>
        <w:rPr>
          <w:rFonts w:ascii="Arial" w:hAnsi="Arial" w:cs="Arial"/>
        </w:rPr>
      </w:pPr>
      <w:r w:rsidRPr="00FB5FBD">
        <w:rPr>
          <w:rFonts w:ascii="Arial" w:hAnsi="Arial" w:cs="Arial"/>
        </w:rPr>
        <w:t xml:space="preserve"> </w:t>
      </w:r>
    </w:p>
    <w:p w:rsidR="004A1174" w:rsidRDefault="004A1174" w:rsidP="00555CE6">
      <w:pPr>
        <w:tabs>
          <w:tab w:val="left" w:pos="1750"/>
          <w:tab w:val="left" w:pos="3119"/>
          <w:tab w:val="left" w:pos="6164"/>
          <w:tab w:val="left" w:pos="7464"/>
          <w:tab w:val="left" w:pos="8964"/>
        </w:tabs>
        <w:rPr>
          <w:rFonts w:ascii="Arial" w:hAnsi="Arial" w:cs="Arial"/>
          <w:b/>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Η8.3.13</w:t>
      </w:r>
      <w:r w:rsidRPr="00FB5FBD">
        <w:rPr>
          <w:rFonts w:ascii="Arial" w:hAnsi="Arial" w:cs="Arial"/>
          <w:b/>
        </w:rPr>
        <w:tab/>
        <w:t xml:space="preserve">Μικροεκτοξευτήρας άρδευσης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jc w:val="both"/>
        <w:rPr>
          <w:rFonts w:ascii="Arial" w:hAnsi="Arial" w:cs="Arial"/>
        </w:rPr>
      </w:pPr>
      <w:r w:rsidRPr="00FB5FBD">
        <w:rPr>
          <w:rFonts w:ascii="Arial" w:hAnsi="Arial" w:cs="Arial"/>
        </w:rPr>
        <w:t>Μικροεκτοξευτήρας άρδευσης, διαφόρων παροχών, επί τόπου του έργου, με το μικροσωλήνα, τα εξαρτήματα, τη λόγχη στήριξης, τα μικροϋλικά και την εργασία σύνδεσης, τοποθέτησης, ελέγχου, ρυθμίσεων</w:t>
      </w:r>
      <w:r>
        <w:rPr>
          <w:rFonts w:ascii="Arial" w:hAnsi="Arial" w:cs="Arial"/>
        </w:rPr>
        <w:t xml:space="preserve"> και </w:t>
      </w:r>
      <w:r w:rsidRPr="00FB5FBD">
        <w:rPr>
          <w:rFonts w:ascii="Arial" w:hAnsi="Arial" w:cs="Arial"/>
        </w:rPr>
        <w:t>δοκιμών</w:t>
      </w:r>
      <w:r>
        <w:rPr>
          <w:rFonts w:ascii="Arial" w:hAnsi="Arial" w:cs="Arial"/>
        </w:rPr>
        <w:t>, σ</w:t>
      </w:r>
      <w:r w:rsidRPr="00FB5FBD">
        <w:rPr>
          <w:rFonts w:ascii="Arial" w:hAnsi="Arial" w:cs="Arial"/>
        </w:rPr>
        <w:t>ύμφωνα με την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1750"/>
          <w:tab w:val="left" w:pos="3119"/>
          <w:tab w:val="left" w:pos="6164"/>
          <w:tab w:val="left" w:pos="7464"/>
          <w:tab w:val="left" w:pos="8964"/>
        </w:tabs>
        <w:rPr>
          <w:rFonts w:ascii="Arial" w:hAnsi="Arial" w:cs="Arial"/>
        </w:rPr>
      </w:pPr>
    </w:p>
    <w:p w:rsidR="004A1174" w:rsidRDefault="004A1174" w:rsidP="00555CE6">
      <w:pPr>
        <w:tabs>
          <w:tab w:val="left" w:pos="1750"/>
          <w:tab w:val="left" w:pos="3119"/>
          <w:tab w:val="left" w:pos="6164"/>
          <w:tab w:val="left" w:pos="7464"/>
          <w:tab w:val="left" w:pos="8964"/>
        </w:tabs>
        <w:rPr>
          <w:rFonts w:ascii="Arial" w:hAnsi="Arial" w:cs="Arial"/>
          <w:b/>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Η8.3.14</w:t>
      </w:r>
      <w:r w:rsidRPr="00FB5FBD">
        <w:rPr>
          <w:rFonts w:ascii="Arial" w:hAnsi="Arial" w:cs="Arial"/>
          <w:b/>
        </w:rPr>
        <w:tab/>
        <w:t>Κάλυμμα από συνθετικό χλοοτάπητα για εκτοξευτήρες</w:t>
      </w:r>
      <w:r w:rsidRPr="00FB5FBD">
        <w:rPr>
          <w:rFonts w:ascii="Arial" w:hAnsi="Arial" w:cs="Arial"/>
        </w:rPr>
        <w:t xml:space="preserve"> </w:t>
      </w:r>
      <w:r w:rsidRPr="00FB5FBD">
        <w:rPr>
          <w:rFonts w:ascii="Arial" w:hAnsi="Arial" w:cs="Arial"/>
          <w:b/>
        </w:rPr>
        <w:t>μεγάλων αποστάσεων</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jc w:val="both"/>
        <w:rPr>
          <w:rFonts w:ascii="Arial" w:hAnsi="Arial" w:cs="Arial"/>
        </w:rPr>
      </w:pPr>
      <w:r w:rsidRPr="00FB5FBD">
        <w:rPr>
          <w:rFonts w:ascii="Arial" w:hAnsi="Arial" w:cs="Arial"/>
        </w:rPr>
        <w:t>Κάλυμμα από συνθετικό χλοοτάπητα για εκτοξευτήρες μεγάλων αποστάσεων, ενσωματωμένο ή πρόσθετο, επί τόπου του έργου, με την εργασία τοποθέτησης</w:t>
      </w:r>
      <w:r>
        <w:rPr>
          <w:rFonts w:ascii="Arial" w:hAnsi="Arial" w:cs="Arial"/>
        </w:rPr>
        <w:t>, σ</w:t>
      </w:r>
      <w:r w:rsidRPr="00FB5FBD">
        <w:rPr>
          <w:rFonts w:ascii="Arial" w:hAnsi="Arial" w:cs="Arial"/>
        </w:rPr>
        <w:t>ύμφωνα με την φυτοτεχνική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tabs>
          <w:tab w:val="left" w:pos="1750"/>
          <w:tab w:val="left" w:pos="3119"/>
          <w:tab w:val="left" w:pos="6164"/>
          <w:tab w:val="left" w:pos="7464"/>
          <w:tab w:val="left" w:pos="8964"/>
        </w:tabs>
        <w:rPr>
          <w:rFonts w:ascii="Arial" w:hAnsi="Arial" w:cs="Arial"/>
        </w:rPr>
      </w:pPr>
    </w:p>
    <w:p w:rsidR="004A1174" w:rsidRPr="00FB5FBD" w:rsidRDefault="004A1174" w:rsidP="00555CE6">
      <w:pPr>
        <w:tabs>
          <w:tab w:val="left" w:pos="1750"/>
          <w:tab w:val="left" w:pos="3119"/>
          <w:tab w:val="left" w:pos="6164"/>
          <w:tab w:val="left" w:pos="7464"/>
          <w:tab w:val="left" w:pos="8964"/>
        </w:tabs>
        <w:rPr>
          <w:rFonts w:ascii="Arial" w:hAnsi="Arial" w:cs="Arial"/>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Η8.3.15</w:t>
      </w:r>
      <w:r w:rsidRPr="00FB5FBD">
        <w:rPr>
          <w:rFonts w:ascii="Arial" w:hAnsi="Arial" w:cs="Arial"/>
          <w:b/>
        </w:rPr>
        <w:tab/>
        <w:t>Ελαστικά κύπελλα φυσικού χλοοτάπητα για εκτοξευτήρες</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jc w:val="both"/>
        <w:rPr>
          <w:rFonts w:ascii="Arial" w:hAnsi="Arial" w:cs="Arial"/>
        </w:rPr>
      </w:pPr>
      <w:r w:rsidRPr="00FB5FBD">
        <w:rPr>
          <w:rFonts w:ascii="Arial" w:hAnsi="Arial" w:cs="Arial"/>
        </w:rPr>
        <w:t>Ελαστικά κύπελλα φυσικού χλοοτάπητα για εκτοξευτήρες μεγάλων αποστάσεων, ενσωματωμένα ή πρόσθετα. Προμήθεια, μεταφορά επί τόπου και εργασία τοποθέτησης</w:t>
      </w:r>
      <w:r>
        <w:rPr>
          <w:rFonts w:ascii="Arial" w:hAnsi="Arial" w:cs="Arial"/>
        </w:rPr>
        <w:t>, σ</w:t>
      </w:r>
      <w:r w:rsidRPr="00FB5FBD">
        <w:rPr>
          <w:rFonts w:ascii="Arial" w:hAnsi="Arial" w:cs="Arial"/>
        </w:rPr>
        <w:t>ύμφωνα με την φυτοτεχνική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440"/>
        <w:gridCol w:w="4055"/>
      </w:tblGrid>
      <w:tr w:rsidR="004A1174" w:rsidRPr="00FB5FBD">
        <w:trPr>
          <w:cantSplit/>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40" w:after="40"/>
              <w:rPr>
                <w:rFonts w:ascii="Arial" w:hAnsi="Arial" w:cs="Arial"/>
                <w:b/>
                <w:bCs/>
              </w:rPr>
            </w:pPr>
            <w:r w:rsidRPr="00FB5FBD">
              <w:rPr>
                <w:rFonts w:ascii="Arial" w:hAnsi="Arial" w:cs="Arial"/>
                <w:b/>
                <w:bCs/>
              </w:rPr>
              <w:t>Άρθρο</w:t>
            </w:r>
          </w:p>
        </w:tc>
        <w:tc>
          <w:tcPr>
            <w:tcW w:w="405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40" w:after="40"/>
              <w:rPr>
                <w:rFonts w:ascii="Arial" w:hAnsi="Arial" w:cs="Arial"/>
                <w:b/>
                <w:bCs/>
              </w:rPr>
            </w:pPr>
            <w:r w:rsidRPr="00FB5FBD">
              <w:rPr>
                <w:rFonts w:ascii="Arial" w:hAnsi="Arial" w:cs="Arial"/>
                <w:b/>
                <w:bCs/>
              </w:rPr>
              <w:t>Τύπος ελαστικού κυπέλου</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Η8.3.15.1</w:t>
            </w:r>
          </w:p>
        </w:tc>
        <w:tc>
          <w:tcPr>
            <w:tcW w:w="405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για γραναζωτούς εκτοξευτήρες</w:t>
            </w:r>
          </w:p>
        </w:tc>
      </w:tr>
      <w:tr w:rsidR="004A1174" w:rsidRPr="00FB5FBD">
        <w:trPr>
          <w:trHeight w:val="530"/>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Η8.3.15.2</w:t>
            </w:r>
          </w:p>
        </w:tc>
        <w:tc>
          <w:tcPr>
            <w:tcW w:w="405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για κρουστικούς εκτοξευτήρες, διαμέτρου άνω των  15 cm</w:t>
            </w:r>
          </w:p>
        </w:tc>
      </w:tr>
    </w:tbl>
    <w:p w:rsidR="004A1174" w:rsidRPr="00FB5FBD" w:rsidRDefault="004A1174" w:rsidP="00555CE6">
      <w:pPr>
        <w:tabs>
          <w:tab w:val="left" w:pos="1750"/>
          <w:tab w:val="left" w:pos="3119"/>
          <w:tab w:val="left" w:pos="6164"/>
          <w:tab w:val="left" w:pos="7464"/>
          <w:tab w:val="left" w:pos="8964"/>
        </w:tabs>
        <w:rPr>
          <w:rFonts w:ascii="Arial" w:hAnsi="Arial" w:cs="Arial"/>
        </w:rPr>
      </w:pPr>
      <w:r w:rsidRPr="00FB5FBD">
        <w:rPr>
          <w:rFonts w:ascii="Arial" w:hAnsi="Arial" w:cs="Arial"/>
        </w:rPr>
        <w:t xml:space="preserve"> </w:t>
      </w:r>
    </w:p>
    <w:p w:rsidR="004A1174" w:rsidRPr="00FB5FBD" w:rsidRDefault="004A1174" w:rsidP="00555CE6">
      <w:pPr>
        <w:tabs>
          <w:tab w:val="left" w:pos="1750"/>
          <w:tab w:val="left" w:pos="3119"/>
          <w:tab w:val="left" w:pos="6164"/>
          <w:tab w:val="left" w:pos="7464"/>
          <w:tab w:val="left" w:pos="8964"/>
        </w:tabs>
        <w:rPr>
          <w:rFonts w:ascii="Arial" w:hAnsi="Arial" w:cs="Arial"/>
          <w:b/>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 xml:space="preserve">Η8.3.16 </w:t>
      </w:r>
      <w:r w:rsidRPr="00FB5FBD">
        <w:rPr>
          <w:rFonts w:ascii="Arial" w:hAnsi="Arial" w:cs="Arial"/>
          <w:b/>
        </w:rPr>
        <w:tab/>
        <w:t xml:space="preserve">Πλαστικό κάλυμμα για εκτοξευτήρες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0F2AB3">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0F2AB3">
      <w:pPr>
        <w:jc w:val="both"/>
        <w:rPr>
          <w:rFonts w:ascii="Arial" w:hAnsi="Arial" w:cs="Arial"/>
        </w:rPr>
      </w:pPr>
      <w:r w:rsidRPr="00FB5FBD">
        <w:rPr>
          <w:rFonts w:ascii="Arial" w:hAnsi="Arial" w:cs="Arial"/>
        </w:rPr>
        <w:t>Πλαστικό κάλυμμα για εκτοξευτήρες μεγάλων αποστάσεων, ενσωματωμένο ή πρόσθετο Προμήθεια, μεταφορά επί τόπου και εργασία τοποθέτησης</w:t>
      </w:r>
      <w:r>
        <w:rPr>
          <w:rFonts w:ascii="Arial" w:hAnsi="Arial" w:cs="Arial"/>
        </w:rPr>
        <w:t>, σ</w:t>
      </w:r>
      <w:r w:rsidRPr="00FB5FBD">
        <w:rPr>
          <w:rFonts w:ascii="Arial" w:hAnsi="Arial" w:cs="Arial"/>
        </w:rPr>
        <w:t>ύμφωνα με την φυτοτεχνική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tabs>
          <w:tab w:val="left" w:pos="852"/>
          <w:tab w:val="left" w:pos="1750"/>
          <w:tab w:val="left" w:pos="3119"/>
          <w:tab w:val="left" w:pos="6164"/>
          <w:tab w:val="left" w:pos="7464"/>
          <w:tab w:val="left" w:pos="8964"/>
        </w:tabs>
        <w:rPr>
          <w:rFonts w:ascii="Arial" w:hAnsi="Arial" w:cs="Arial"/>
          <w:b/>
        </w:rPr>
      </w:pPr>
    </w:p>
    <w:p w:rsidR="004A1174" w:rsidRDefault="004A1174" w:rsidP="00555CE6">
      <w:pPr>
        <w:tabs>
          <w:tab w:val="left" w:pos="852"/>
          <w:tab w:val="left" w:pos="1750"/>
          <w:tab w:val="left" w:pos="3119"/>
          <w:tab w:val="left" w:pos="6164"/>
          <w:tab w:val="left" w:pos="7464"/>
          <w:tab w:val="left" w:pos="8964"/>
        </w:tabs>
        <w:rPr>
          <w:rFonts w:ascii="Arial" w:hAnsi="Arial" w:cs="Arial"/>
          <w:b/>
        </w:rPr>
      </w:pPr>
    </w:p>
    <w:p w:rsidR="00744E00" w:rsidRDefault="00744E00" w:rsidP="00555CE6">
      <w:pPr>
        <w:tabs>
          <w:tab w:val="left" w:pos="852"/>
          <w:tab w:val="left" w:pos="1750"/>
          <w:tab w:val="left" w:pos="3119"/>
          <w:tab w:val="left" w:pos="6164"/>
          <w:tab w:val="left" w:pos="7464"/>
          <w:tab w:val="left" w:pos="8964"/>
        </w:tabs>
        <w:rPr>
          <w:rFonts w:ascii="Arial" w:hAnsi="Arial" w:cs="Arial"/>
          <w:b/>
        </w:rPr>
      </w:pPr>
    </w:p>
    <w:p w:rsidR="00744E00" w:rsidRPr="00FB5FBD" w:rsidRDefault="00744E00" w:rsidP="00555CE6">
      <w:pPr>
        <w:tabs>
          <w:tab w:val="left" w:pos="852"/>
          <w:tab w:val="left" w:pos="1750"/>
          <w:tab w:val="left" w:pos="3119"/>
          <w:tab w:val="left" w:pos="6164"/>
          <w:tab w:val="left" w:pos="7464"/>
          <w:tab w:val="left" w:pos="8964"/>
        </w:tabs>
        <w:rPr>
          <w:rFonts w:ascii="Arial" w:hAnsi="Arial" w:cs="Arial"/>
          <w:b/>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 xml:space="preserve">Η8.3.17 </w:t>
      </w:r>
      <w:r w:rsidRPr="00FB5FBD">
        <w:rPr>
          <w:rFonts w:ascii="Arial" w:hAnsi="Arial" w:cs="Arial"/>
          <w:b/>
        </w:rPr>
        <w:tab/>
        <w:t>Μαστοί πολύσπαστοι για μεγάλους εκτοξευτήρες</w:t>
      </w:r>
    </w:p>
    <w:p w:rsidR="004A1174" w:rsidRPr="00FB5FBD" w:rsidRDefault="004A1174" w:rsidP="00555CE6">
      <w:pPr>
        <w:rPr>
          <w:rFonts w:ascii="Arial" w:hAnsi="Arial" w:cs="Arial"/>
          <w:sz w:val="12"/>
          <w:szCs w:val="12"/>
        </w:rPr>
      </w:pPr>
    </w:p>
    <w:p w:rsidR="004A1174" w:rsidRPr="00FB5FBD" w:rsidRDefault="004A1174" w:rsidP="000F2AB3">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3119"/>
          <w:tab w:val="left" w:pos="6164"/>
          <w:tab w:val="left" w:pos="7464"/>
          <w:tab w:val="left" w:pos="8964"/>
        </w:tabs>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Μαστοί πολύσπαστοι για μεγάλους εκτοξευτήρες, επί τόπου, με τα μικροϋλικά και την εργασία σύνδεσης, τοποθέτησης, ελέγχου, ρυθμίσεων, δοκιμών κλπ. για πλήρη λειτουργία. Σύμφωνα με την φυτοτεχνική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800"/>
        <w:gridCol w:w="1810"/>
      </w:tblGrid>
      <w:tr w:rsidR="004A1174" w:rsidRPr="00FB5FBD">
        <w:trPr>
          <w:cantSplit/>
        </w:trPr>
        <w:tc>
          <w:tcPr>
            <w:tcW w:w="180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40" w:after="40"/>
              <w:ind w:firstLine="181"/>
              <w:rPr>
                <w:rFonts w:ascii="Arial" w:hAnsi="Arial" w:cs="Arial"/>
                <w:b/>
                <w:bCs/>
              </w:rPr>
            </w:pPr>
            <w:r w:rsidRPr="00FB5FBD">
              <w:rPr>
                <w:rFonts w:ascii="Arial" w:hAnsi="Arial" w:cs="Arial"/>
                <w:b/>
                <w:bCs/>
              </w:rPr>
              <w:t>Άρθρο</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40" w:after="40"/>
              <w:ind w:firstLine="355"/>
              <w:rPr>
                <w:rFonts w:ascii="Arial" w:hAnsi="Arial" w:cs="Arial"/>
                <w:b/>
                <w:bCs/>
              </w:rPr>
            </w:pPr>
            <w:r w:rsidRPr="00FB5FBD">
              <w:rPr>
                <w:rFonts w:ascii="Arial" w:hAnsi="Arial" w:cs="Arial"/>
                <w:b/>
                <w:bCs/>
              </w:rPr>
              <w:t>Διατομή</w:t>
            </w:r>
          </w:p>
        </w:tc>
      </w:tr>
      <w:tr w:rsidR="004A1174" w:rsidRPr="00FB5FBD">
        <w:trPr>
          <w:trHeight w:val="255"/>
        </w:trPr>
        <w:tc>
          <w:tcPr>
            <w:tcW w:w="180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Η8.3.17.1</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1''</w:t>
            </w:r>
          </w:p>
        </w:tc>
      </w:tr>
      <w:tr w:rsidR="004A1174" w:rsidRPr="00FB5FBD">
        <w:trPr>
          <w:trHeight w:val="270"/>
        </w:trPr>
        <w:tc>
          <w:tcPr>
            <w:tcW w:w="180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Η8.3.17.2</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1 1/2''</w:t>
            </w:r>
          </w:p>
        </w:tc>
      </w:tr>
    </w:tbl>
    <w:p w:rsidR="004A1174" w:rsidRPr="00FB5FBD" w:rsidRDefault="004A1174" w:rsidP="00555CE6">
      <w:pPr>
        <w:tabs>
          <w:tab w:val="left" w:pos="1750"/>
          <w:tab w:val="left" w:pos="3119"/>
          <w:tab w:val="left" w:pos="6164"/>
          <w:tab w:val="left" w:pos="7464"/>
          <w:tab w:val="left" w:pos="8964"/>
        </w:tabs>
        <w:rPr>
          <w:rFonts w:ascii="Arial" w:hAnsi="Arial" w:cs="Arial"/>
        </w:rPr>
      </w:pPr>
    </w:p>
    <w:p w:rsidR="004A1174" w:rsidRPr="00FB5FBD" w:rsidRDefault="004A1174" w:rsidP="00555CE6">
      <w:pPr>
        <w:tabs>
          <w:tab w:val="left" w:pos="1750"/>
          <w:tab w:val="left" w:pos="3119"/>
          <w:tab w:val="left" w:pos="6164"/>
          <w:tab w:val="left" w:pos="7464"/>
          <w:tab w:val="left" w:pos="8964"/>
        </w:tabs>
        <w:rPr>
          <w:rFonts w:ascii="Arial" w:hAnsi="Arial" w:cs="Arial"/>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Η8.3.18</w:t>
      </w:r>
      <w:r w:rsidRPr="00FB5FBD">
        <w:rPr>
          <w:rFonts w:ascii="Arial" w:hAnsi="Arial" w:cs="Arial"/>
          <w:b/>
        </w:rPr>
        <w:tab/>
        <w:t>Ακροφύσια για σταθερούς εκτοξευτήρες</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tabs>
          <w:tab w:val="left" w:pos="3119"/>
          <w:tab w:val="left" w:pos="6164"/>
          <w:tab w:val="left" w:pos="7464"/>
          <w:tab w:val="left" w:pos="8964"/>
        </w:tabs>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0F2AB3">
      <w:pPr>
        <w:jc w:val="both"/>
        <w:rPr>
          <w:rFonts w:ascii="Arial" w:hAnsi="Arial" w:cs="Arial"/>
        </w:rPr>
      </w:pPr>
      <w:r w:rsidRPr="00FB5FBD">
        <w:rPr>
          <w:rFonts w:ascii="Arial" w:hAnsi="Arial" w:cs="Arial"/>
        </w:rPr>
        <w:t>Ακροφύσιο για στατικούς εκτοξευτήρες, ενσωματωμένο ή τοποθετημένο στον εκτοξευτήρα</w:t>
      </w:r>
      <w:r>
        <w:rPr>
          <w:rFonts w:ascii="Arial" w:hAnsi="Arial" w:cs="Arial"/>
        </w:rPr>
        <w:t xml:space="preserve">, </w:t>
      </w:r>
      <w:r w:rsidRPr="00FB5FBD">
        <w:rPr>
          <w:rFonts w:ascii="Arial" w:hAnsi="Arial" w:cs="Arial"/>
        </w:rPr>
        <w:t xml:space="preserve"> </w:t>
      </w:r>
      <w:r>
        <w:rPr>
          <w:rFonts w:ascii="Arial" w:hAnsi="Arial" w:cs="Arial"/>
        </w:rPr>
        <w:t>σ</w:t>
      </w:r>
      <w:r w:rsidRPr="00FB5FBD">
        <w:rPr>
          <w:rFonts w:ascii="Arial" w:hAnsi="Arial" w:cs="Arial"/>
        </w:rPr>
        <w:t>ύμφωνα με την φυτοτεχνική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0F2AB3">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260"/>
        <w:gridCol w:w="3609"/>
      </w:tblGrid>
      <w:tr w:rsidR="004A1174" w:rsidRPr="00FB5FBD">
        <w:trPr>
          <w:cantSplit/>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40" w:after="40"/>
              <w:rPr>
                <w:rFonts w:ascii="Arial" w:hAnsi="Arial" w:cs="Arial"/>
                <w:b/>
                <w:bCs/>
              </w:rPr>
            </w:pPr>
            <w:r w:rsidRPr="00FB5FBD">
              <w:rPr>
                <w:rFonts w:ascii="Arial" w:hAnsi="Arial" w:cs="Arial"/>
                <w:b/>
                <w:bCs/>
              </w:rPr>
              <w:t>Άρθρο</w:t>
            </w:r>
          </w:p>
        </w:tc>
        <w:tc>
          <w:tcPr>
            <w:tcW w:w="3609"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40" w:after="40"/>
              <w:rPr>
                <w:rFonts w:ascii="Arial" w:hAnsi="Arial" w:cs="Arial"/>
                <w:b/>
                <w:bCs/>
              </w:rPr>
            </w:pPr>
            <w:r w:rsidRPr="00FB5FBD">
              <w:rPr>
                <w:rFonts w:ascii="Arial" w:hAnsi="Arial" w:cs="Arial"/>
                <w:b/>
                <w:bCs/>
              </w:rPr>
              <w:t>Τύπος ακροφυσίου</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Η8.3.18.1</w:t>
            </w:r>
          </w:p>
        </w:tc>
        <w:tc>
          <w:tcPr>
            <w:tcW w:w="3609"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 xml:space="preserve">Σταθερού τομέα, κανονικής παροχής ακτίνας 2-5 </w:t>
            </w:r>
            <w:r w:rsidRPr="00FB5FBD">
              <w:rPr>
                <w:rFonts w:ascii="Arial" w:hAnsi="Arial" w:cs="Arial"/>
                <w:lang w:val="en-US"/>
              </w:rPr>
              <w:t>m</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Η8.3.18.2</w:t>
            </w:r>
          </w:p>
        </w:tc>
        <w:tc>
          <w:tcPr>
            <w:tcW w:w="3609"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 xml:space="preserve">Ρυθμιζόμενου τομέα, κανονικής παροχής ακτίνας 2-5 </w:t>
            </w:r>
            <w:r w:rsidRPr="00FB5FBD">
              <w:rPr>
                <w:rFonts w:ascii="Arial" w:hAnsi="Arial" w:cs="Arial"/>
                <w:lang w:val="en-US"/>
              </w:rPr>
              <w:t>m</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Η8.3.18.3</w:t>
            </w:r>
          </w:p>
        </w:tc>
        <w:tc>
          <w:tcPr>
            <w:tcW w:w="3609"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 xml:space="preserve">Χαμηλής παροχής, ακτινωτής εκτόξευσης, ακτίνας πάνω από 4,5 </w:t>
            </w:r>
            <w:r w:rsidRPr="00FB5FBD">
              <w:rPr>
                <w:rFonts w:ascii="Arial" w:hAnsi="Arial" w:cs="Arial"/>
                <w:lang w:val="en-US"/>
              </w:rPr>
              <w:t>m</w:t>
            </w:r>
          </w:p>
        </w:tc>
      </w:tr>
    </w:tbl>
    <w:p w:rsidR="004A1174" w:rsidRPr="00FB5FBD" w:rsidRDefault="004A1174" w:rsidP="00555CE6">
      <w:pPr>
        <w:tabs>
          <w:tab w:val="left" w:pos="1750"/>
          <w:tab w:val="left" w:pos="3119"/>
          <w:tab w:val="left" w:pos="6164"/>
          <w:tab w:val="left" w:pos="7464"/>
          <w:tab w:val="left" w:pos="8964"/>
        </w:tabs>
        <w:rPr>
          <w:rFonts w:ascii="Arial" w:hAnsi="Arial" w:cs="Arial"/>
        </w:rPr>
      </w:pPr>
    </w:p>
    <w:p w:rsidR="0065204A" w:rsidRDefault="0065204A" w:rsidP="00555CE6">
      <w:pPr>
        <w:tabs>
          <w:tab w:val="left" w:pos="1750"/>
          <w:tab w:val="left" w:pos="3119"/>
          <w:tab w:val="left" w:pos="6164"/>
          <w:tab w:val="left" w:pos="7464"/>
          <w:tab w:val="left" w:pos="8964"/>
        </w:tabs>
        <w:rPr>
          <w:rFonts w:ascii="Arial" w:hAnsi="Arial" w:cs="Arial"/>
        </w:rPr>
      </w:pPr>
    </w:p>
    <w:p w:rsidR="00744E00" w:rsidRPr="00FB5FBD" w:rsidRDefault="00744E00" w:rsidP="00555CE6">
      <w:pPr>
        <w:tabs>
          <w:tab w:val="left" w:pos="1750"/>
          <w:tab w:val="left" w:pos="3119"/>
          <w:tab w:val="left" w:pos="6164"/>
          <w:tab w:val="left" w:pos="7464"/>
          <w:tab w:val="left" w:pos="8964"/>
        </w:tabs>
        <w:rPr>
          <w:rFonts w:ascii="Arial" w:hAnsi="Arial" w:cs="Arial"/>
        </w:rPr>
      </w:pPr>
    </w:p>
    <w:p w:rsidR="004A1174" w:rsidRPr="000F2AB3" w:rsidRDefault="004A1174" w:rsidP="000F2AB3">
      <w:pPr>
        <w:pBdr>
          <w:top w:val="single" w:sz="4" w:space="4" w:color="000000"/>
          <w:left w:val="single" w:sz="4" w:space="4" w:color="000000"/>
          <w:bottom w:val="single" w:sz="4" w:space="4" w:color="000000"/>
          <w:right w:val="single" w:sz="4" w:space="4" w:color="000000"/>
        </w:pBdr>
        <w:shd w:val="clear" w:color="auto" w:fill="E0E0E0"/>
        <w:tabs>
          <w:tab w:val="left" w:pos="851"/>
        </w:tabs>
        <w:ind w:left="140" w:right="126" w:firstLine="28"/>
        <w:rPr>
          <w:rFonts w:ascii="Arial" w:hAnsi="Arial" w:cs="Arial"/>
          <w:b/>
          <w:bCs/>
          <w:sz w:val="22"/>
          <w:szCs w:val="22"/>
        </w:rPr>
      </w:pPr>
      <w:r w:rsidRPr="000F2AB3">
        <w:rPr>
          <w:rFonts w:ascii="Arial" w:hAnsi="Arial" w:cs="Arial"/>
          <w:b/>
          <w:bCs/>
          <w:sz w:val="22"/>
          <w:szCs w:val="22"/>
        </w:rPr>
        <w:t xml:space="preserve">H9. ΣΥΣΚΕΥΕΣ ΕΛΕΓΧΟΥ ΑΡΔΕΥΣΗΣ </w:t>
      </w:r>
    </w:p>
    <w:p w:rsidR="004A1174" w:rsidRPr="00FB5FBD" w:rsidRDefault="004A1174" w:rsidP="00555CE6">
      <w:pPr>
        <w:tabs>
          <w:tab w:val="left" w:pos="1750"/>
          <w:tab w:val="left" w:pos="3119"/>
          <w:tab w:val="left" w:pos="6164"/>
          <w:tab w:val="left" w:pos="7464"/>
          <w:tab w:val="left" w:pos="8964"/>
        </w:tabs>
        <w:rPr>
          <w:rFonts w:ascii="Arial" w:hAnsi="Arial" w:cs="Arial"/>
        </w:rPr>
      </w:pPr>
      <w:r w:rsidRPr="00FB5FBD">
        <w:rPr>
          <w:rFonts w:ascii="Arial" w:hAnsi="Arial" w:cs="Arial"/>
        </w:rPr>
        <w:t xml:space="preserve"> </w:t>
      </w: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i/>
          <w:sz w:val="22"/>
          <w:szCs w:val="22"/>
        </w:rPr>
      </w:pPr>
      <w:r w:rsidRPr="00FB5FBD">
        <w:rPr>
          <w:rFonts w:ascii="Arial" w:hAnsi="Arial" w:cs="Arial"/>
          <w:b/>
          <w:i/>
          <w:sz w:val="22"/>
          <w:szCs w:val="22"/>
        </w:rPr>
        <w:t xml:space="preserve">H9.1 </w:t>
      </w:r>
      <w:r w:rsidRPr="00FB5FBD">
        <w:rPr>
          <w:rFonts w:ascii="Arial" w:hAnsi="Arial" w:cs="Arial"/>
          <w:b/>
          <w:i/>
          <w:sz w:val="22"/>
          <w:szCs w:val="22"/>
        </w:rPr>
        <w:tab/>
        <w:t xml:space="preserve">Ηλεκτροβάνες </w:t>
      </w:r>
    </w:p>
    <w:p w:rsidR="004A1174" w:rsidRPr="00FB5FBD" w:rsidRDefault="004A1174" w:rsidP="00555CE6">
      <w:pPr>
        <w:tabs>
          <w:tab w:val="left" w:pos="1750"/>
          <w:tab w:val="left" w:pos="3119"/>
          <w:tab w:val="left" w:pos="6164"/>
          <w:tab w:val="left" w:pos="7464"/>
          <w:tab w:val="left" w:pos="8964"/>
        </w:tabs>
        <w:rPr>
          <w:rFonts w:ascii="Arial" w:hAnsi="Arial" w:cs="Arial"/>
          <w:sz w:val="12"/>
          <w:szCs w:val="12"/>
        </w:rPr>
      </w:pPr>
      <w:r w:rsidRPr="00FB5FBD">
        <w:rPr>
          <w:rFonts w:ascii="Arial" w:hAnsi="Arial" w:cs="Arial"/>
          <w:sz w:val="12"/>
          <w:szCs w:val="12"/>
        </w:rPr>
        <w:t xml:space="preserve"> </w:t>
      </w: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 xml:space="preserve">H9.1.1 </w:t>
      </w:r>
      <w:r w:rsidRPr="00FB5FBD">
        <w:rPr>
          <w:rFonts w:ascii="Arial" w:hAnsi="Arial" w:cs="Arial"/>
          <w:b/>
        </w:rPr>
        <w:tab/>
        <w:t xml:space="preserve">Βάνες ελέγχου άρδευσης (ηλεκτροβάνες), ΡΝ 10 atm, πλαστικές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0F2AB3">
      <w:pPr>
        <w:tabs>
          <w:tab w:val="left" w:pos="1750"/>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Default="004A1174" w:rsidP="00555CE6">
      <w:pPr>
        <w:jc w:val="both"/>
        <w:rPr>
          <w:rFonts w:ascii="Arial" w:hAnsi="Arial" w:cs="Arial"/>
        </w:rPr>
      </w:pPr>
      <w:r w:rsidRPr="00FB5FBD">
        <w:rPr>
          <w:rFonts w:ascii="Arial" w:hAnsi="Arial" w:cs="Arial"/>
        </w:rPr>
        <w:t>Βάνες ελέγχου άρδευσης (ηλεκτροβάνες), πλαστικές, ονομ. πίεσης 10 atm, περιοχής λειτουργίας από 0,7 μέχρι 10 atm, με ή χωρίς μηχανισμό ρύθμισης παροχής (flow contro</w:t>
      </w:r>
      <w:r w:rsidRPr="00FB5FBD">
        <w:rPr>
          <w:rFonts w:ascii="Arial" w:hAnsi="Arial" w:cs="Arial"/>
          <w:lang w:val="en-US"/>
        </w:rPr>
        <w:t>l</w:t>
      </w:r>
      <w:r w:rsidRPr="00FB5FBD">
        <w:rPr>
          <w:rFonts w:ascii="Arial" w:hAnsi="Arial" w:cs="Arial"/>
        </w:rPr>
        <w:t>ler), εσωτερικής εκτόνωσης, με πηνίο (</w:t>
      </w:r>
      <w:r w:rsidRPr="00FB5FBD">
        <w:rPr>
          <w:rFonts w:ascii="Arial" w:hAnsi="Arial" w:cs="Arial"/>
          <w:lang w:val="en-US"/>
        </w:rPr>
        <w:t>actuator</w:t>
      </w:r>
      <w:r w:rsidRPr="00FB5FBD">
        <w:rPr>
          <w:rFonts w:ascii="Arial" w:hAnsi="Arial" w:cs="Arial"/>
        </w:rPr>
        <w:t xml:space="preserve">) 24 V / AC και δυνατότητα χειροκίνητης λειτουργίας. </w:t>
      </w:r>
    </w:p>
    <w:p w:rsidR="004A1174" w:rsidRPr="000F2AB3" w:rsidRDefault="004A1174" w:rsidP="00555CE6">
      <w:pPr>
        <w:jc w:val="both"/>
        <w:rPr>
          <w:rFonts w:ascii="Arial" w:hAnsi="Arial" w:cs="Arial"/>
          <w:sz w:val="12"/>
          <w:szCs w:val="12"/>
        </w:rPr>
      </w:pPr>
    </w:p>
    <w:p w:rsidR="004A1174" w:rsidRPr="00FB5FBD" w:rsidRDefault="004A1174" w:rsidP="000F2AB3">
      <w:pPr>
        <w:jc w:val="both"/>
        <w:rPr>
          <w:rFonts w:ascii="Arial" w:hAnsi="Arial" w:cs="Arial"/>
        </w:rPr>
      </w:pPr>
      <w:r w:rsidRPr="00FB5FBD">
        <w:rPr>
          <w:rFonts w:ascii="Arial" w:hAnsi="Arial" w:cs="Arial"/>
        </w:rPr>
        <w:t>Προμήθεια βανών και μικροϋλικών, μεταφορά επί τόπου και εργασία τοποθέτησης, σύνδεσης, ρυθμίσεων και δοκιμών</w:t>
      </w:r>
      <w:r>
        <w:rPr>
          <w:rFonts w:ascii="Arial" w:hAnsi="Arial" w:cs="Arial"/>
        </w:rPr>
        <w:t>, σ</w:t>
      </w:r>
      <w:r w:rsidRPr="00FB5FBD">
        <w:rPr>
          <w:rFonts w:ascii="Arial" w:hAnsi="Arial" w:cs="Arial"/>
        </w:rPr>
        <w:t>ύμφωνα με την φυτοτεχνική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438"/>
        <w:gridCol w:w="2892"/>
      </w:tblGrid>
      <w:tr w:rsidR="004A1174" w:rsidRPr="00FB5FBD">
        <w:trPr>
          <w:cantSplit/>
        </w:trPr>
        <w:tc>
          <w:tcPr>
            <w:tcW w:w="143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40" w:after="40"/>
              <w:rPr>
                <w:rFonts w:ascii="Arial" w:hAnsi="Arial" w:cs="Arial"/>
                <w:b/>
                <w:bCs/>
              </w:rPr>
            </w:pPr>
            <w:r w:rsidRPr="00FB5FBD">
              <w:rPr>
                <w:rFonts w:ascii="Arial" w:hAnsi="Arial" w:cs="Arial"/>
                <w:b/>
                <w:bCs/>
              </w:rPr>
              <w:t>Άρθρο</w:t>
            </w:r>
          </w:p>
        </w:tc>
        <w:tc>
          <w:tcPr>
            <w:tcW w:w="289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40" w:after="40"/>
              <w:rPr>
                <w:rFonts w:ascii="Arial" w:hAnsi="Arial" w:cs="Arial"/>
                <w:b/>
                <w:bCs/>
              </w:rPr>
            </w:pPr>
            <w:r w:rsidRPr="00FB5FBD">
              <w:rPr>
                <w:rFonts w:ascii="Arial" w:hAnsi="Arial" w:cs="Arial"/>
                <w:b/>
                <w:bCs/>
              </w:rPr>
              <w:t>Ονομαστική διάμετρος</w:t>
            </w:r>
          </w:p>
        </w:tc>
      </w:tr>
      <w:tr w:rsidR="004A1174" w:rsidRPr="00FB5FBD">
        <w:trPr>
          <w:trHeight w:val="299"/>
        </w:trPr>
        <w:tc>
          <w:tcPr>
            <w:tcW w:w="4330"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Χωρίς μηχανισμό ρύθμισης πίεσης</w:t>
            </w:r>
          </w:p>
        </w:tc>
      </w:tr>
      <w:tr w:rsidR="004A1174" w:rsidRPr="00FB5FBD">
        <w:trPr>
          <w:trHeight w:val="255"/>
        </w:trPr>
        <w:tc>
          <w:tcPr>
            <w:tcW w:w="143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lang w:val="en-US"/>
              </w:rPr>
            </w:pPr>
            <w:r w:rsidRPr="00FB5FBD">
              <w:rPr>
                <w:rFonts w:ascii="Arial" w:hAnsi="Arial" w:cs="Arial"/>
                <w:lang w:val="en-US"/>
              </w:rPr>
              <w:t>H9.1.1.1</w:t>
            </w:r>
          </w:p>
        </w:tc>
        <w:tc>
          <w:tcPr>
            <w:tcW w:w="289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869"/>
              <w:rPr>
                <w:rFonts w:ascii="Arial" w:hAnsi="Arial" w:cs="Arial"/>
                <w:lang w:val="en-US"/>
              </w:rPr>
            </w:pPr>
            <w:r w:rsidRPr="00FB5FBD">
              <w:rPr>
                <w:rFonts w:ascii="Arial" w:hAnsi="Arial" w:cs="Arial"/>
              </w:rPr>
              <w:t>Φ</w:t>
            </w:r>
            <w:r w:rsidRPr="00FB5FBD">
              <w:rPr>
                <w:rFonts w:ascii="Arial" w:hAnsi="Arial" w:cs="Arial"/>
                <w:lang w:val="en-US"/>
              </w:rPr>
              <w:t xml:space="preserve"> 1''</w:t>
            </w:r>
          </w:p>
        </w:tc>
      </w:tr>
      <w:tr w:rsidR="004A1174" w:rsidRPr="00FB5FBD">
        <w:trPr>
          <w:trHeight w:val="255"/>
        </w:trPr>
        <w:tc>
          <w:tcPr>
            <w:tcW w:w="143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lang w:val="en-US"/>
              </w:rPr>
            </w:pPr>
            <w:r w:rsidRPr="00FB5FBD">
              <w:rPr>
                <w:rFonts w:ascii="Arial" w:hAnsi="Arial" w:cs="Arial"/>
                <w:lang w:val="en-US"/>
              </w:rPr>
              <w:t>H9.1.1.2</w:t>
            </w:r>
          </w:p>
        </w:tc>
        <w:tc>
          <w:tcPr>
            <w:tcW w:w="289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869"/>
              <w:rPr>
                <w:rFonts w:ascii="Arial" w:hAnsi="Arial" w:cs="Arial"/>
              </w:rPr>
            </w:pPr>
            <w:r w:rsidRPr="00FB5FBD">
              <w:rPr>
                <w:rFonts w:ascii="Arial" w:hAnsi="Arial" w:cs="Arial"/>
              </w:rPr>
              <w:t>Φ 1 1/2''</w:t>
            </w:r>
          </w:p>
        </w:tc>
      </w:tr>
      <w:tr w:rsidR="004A1174" w:rsidRPr="00FB5FBD">
        <w:trPr>
          <w:trHeight w:val="255"/>
        </w:trPr>
        <w:tc>
          <w:tcPr>
            <w:tcW w:w="143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H9.1.1.3</w:t>
            </w:r>
          </w:p>
        </w:tc>
        <w:tc>
          <w:tcPr>
            <w:tcW w:w="289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869"/>
              <w:rPr>
                <w:rFonts w:ascii="Arial" w:hAnsi="Arial" w:cs="Arial"/>
              </w:rPr>
            </w:pPr>
            <w:r w:rsidRPr="00FB5FBD">
              <w:rPr>
                <w:rFonts w:ascii="Arial" w:hAnsi="Arial" w:cs="Arial"/>
              </w:rPr>
              <w:t>Φ 2''</w:t>
            </w:r>
          </w:p>
        </w:tc>
      </w:tr>
      <w:tr w:rsidR="004A1174" w:rsidRPr="00FB5FBD">
        <w:trPr>
          <w:trHeight w:val="255"/>
        </w:trPr>
        <w:tc>
          <w:tcPr>
            <w:tcW w:w="143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lang w:val="en-US"/>
              </w:rPr>
            </w:pPr>
            <w:r w:rsidRPr="00FB5FBD">
              <w:rPr>
                <w:rFonts w:ascii="Arial" w:hAnsi="Arial" w:cs="Arial"/>
                <w:lang w:val="en-US"/>
              </w:rPr>
              <w:t>H9.1.1.4</w:t>
            </w:r>
          </w:p>
        </w:tc>
        <w:tc>
          <w:tcPr>
            <w:tcW w:w="289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869"/>
              <w:rPr>
                <w:rFonts w:ascii="Arial" w:hAnsi="Arial" w:cs="Arial"/>
                <w:lang w:val="en-US"/>
              </w:rPr>
            </w:pPr>
            <w:r w:rsidRPr="00FB5FBD">
              <w:rPr>
                <w:rFonts w:ascii="Arial" w:hAnsi="Arial" w:cs="Arial"/>
              </w:rPr>
              <w:t>Φ</w:t>
            </w:r>
            <w:r w:rsidRPr="00FB5FBD">
              <w:rPr>
                <w:rFonts w:ascii="Arial" w:hAnsi="Arial" w:cs="Arial"/>
                <w:lang w:val="en-US"/>
              </w:rPr>
              <w:t xml:space="preserve"> 2 1/2''</w:t>
            </w:r>
          </w:p>
        </w:tc>
      </w:tr>
      <w:tr w:rsidR="004A1174" w:rsidRPr="00FB5FBD">
        <w:trPr>
          <w:trHeight w:val="255"/>
        </w:trPr>
        <w:tc>
          <w:tcPr>
            <w:tcW w:w="143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lang w:val="en-US"/>
              </w:rPr>
            </w:pPr>
            <w:r w:rsidRPr="00FB5FBD">
              <w:rPr>
                <w:rFonts w:ascii="Arial" w:hAnsi="Arial" w:cs="Arial"/>
                <w:lang w:val="en-US"/>
              </w:rPr>
              <w:t>H9.1.1.5</w:t>
            </w:r>
          </w:p>
        </w:tc>
        <w:tc>
          <w:tcPr>
            <w:tcW w:w="289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869"/>
              <w:rPr>
                <w:rFonts w:ascii="Arial" w:hAnsi="Arial" w:cs="Arial"/>
              </w:rPr>
            </w:pPr>
            <w:r w:rsidRPr="00FB5FBD">
              <w:rPr>
                <w:rFonts w:ascii="Arial" w:hAnsi="Arial" w:cs="Arial"/>
              </w:rPr>
              <w:t>Φ 3''</w:t>
            </w:r>
          </w:p>
        </w:tc>
      </w:tr>
      <w:tr w:rsidR="004A1174" w:rsidRPr="00FB5FBD">
        <w:trPr>
          <w:trHeight w:val="255"/>
        </w:trPr>
        <w:tc>
          <w:tcPr>
            <w:tcW w:w="4330"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Με μηχανισμό ρύθμισης πίεσης</w:t>
            </w:r>
          </w:p>
        </w:tc>
      </w:tr>
      <w:tr w:rsidR="004A1174" w:rsidRPr="00FB5FBD">
        <w:trPr>
          <w:trHeight w:val="255"/>
        </w:trPr>
        <w:tc>
          <w:tcPr>
            <w:tcW w:w="143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lang w:val="en-US"/>
              </w:rPr>
            </w:pPr>
            <w:r w:rsidRPr="00FB5FBD">
              <w:rPr>
                <w:rFonts w:ascii="Arial" w:hAnsi="Arial" w:cs="Arial"/>
                <w:lang w:val="en-US"/>
              </w:rPr>
              <w:t>H9.1.1.6</w:t>
            </w:r>
          </w:p>
        </w:tc>
        <w:tc>
          <w:tcPr>
            <w:tcW w:w="289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869"/>
              <w:rPr>
                <w:rFonts w:ascii="Arial" w:hAnsi="Arial" w:cs="Arial"/>
                <w:lang w:val="en-US"/>
              </w:rPr>
            </w:pPr>
            <w:r w:rsidRPr="00FB5FBD">
              <w:rPr>
                <w:rFonts w:ascii="Arial" w:hAnsi="Arial" w:cs="Arial"/>
              </w:rPr>
              <w:t>Φ</w:t>
            </w:r>
            <w:r w:rsidRPr="00FB5FBD">
              <w:rPr>
                <w:rFonts w:ascii="Arial" w:hAnsi="Arial" w:cs="Arial"/>
                <w:lang w:val="en-US"/>
              </w:rPr>
              <w:t xml:space="preserve"> 1''</w:t>
            </w:r>
          </w:p>
        </w:tc>
      </w:tr>
      <w:tr w:rsidR="004A1174" w:rsidRPr="00FB5FBD">
        <w:trPr>
          <w:trHeight w:val="255"/>
        </w:trPr>
        <w:tc>
          <w:tcPr>
            <w:tcW w:w="143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lang w:val="en-US"/>
              </w:rPr>
            </w:pPr>
            <w:r w:rsidRPr="00FB5FBD">
              <w:rPr>
                <w:rFonts w:ascii="Arial" w:hAnsi="Arial" w:cs="Arial"/>
                <w:lang w:val="en-US"/>
              </w:rPr>
              <w:t>H9.1.1.7</w:t>
            </w:r>
          </w:p>
        </w:tc>
        <w:tc>
          <w:tcPr>
            <w:tcW w:w="289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869"/>
              <w:rPr>
                <w:rFonts w:ascii="Arial" w:hAnsi="Arial" w:cs="Arial"/>
              </w:rPr>
            </w:pPr>
            <w:r w:rsidRPr="00FB5FBD">
              <w:rPr>
                <w:rFonts w:ascii="Arial" w:hAnsi="Arial" w:cs="Arial"/>
              </w:rPr>
              <w:t>Φ 1 1/2''</w:t>
            </w:r>
          </w:p>
        </w:tc>
      </w:tr>
      <w:tr w:rsidR="004A1174" w:rsidRPr="00FB5FBD">
        <w:trPr>
          <w:trHeight w:val="255"/>
        </w:trPr>
        <w:tc>
          <w:tcPr>
            <w:tcW w:w="143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H9.1.1.8</w:t>
            </w:r>
          </w:p>
        </w:tc>
        <w:tc>
          <w:tcPr>
            <w:tcW w:w="289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869"/>
              <w:rPr>
                <w:rFonts w:ascii="Arial" w:hAnsi="Arial" w:cs="Arial"/>
              </w:rPr>
            </w:pPr>
            <w:r w:rsidRPr="00FB5FBD">
              <w:rPr>
                <w:rFonts w:ascii="Arial" w:hAnsi="Arial" w:cs="Arial"/>
              </w:rPr>
              <w:t>Φ 2''</w:t>
            </w:r>
          </w:p>
        </w:tc>
      </w:tr>
      <w:tr w:rsidR="004A1174" w:rsidRPr="00FB5FBD">
        <w:trPr>
          <w:trHeight w:val="255"/>
        </w:trPr>
        <w:tc>
          <w:tcPr>
            <w:tcW w:w="143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lang w:val="en-US"/>
              </w:rPr>
            </w:pPr>
            <w:r w:rsidRPr="00FB5FBD">
              <w:rPr>
                <w:rFonts w:ascii="Arial" w:hAnsi="Arial" w:cs="Arial"/>
                <w:lang w:val="en-US"/>
              </w:rPr>
              <w:t>H9.1.1.9</w:t>
            </w:r>
          </w:p>
        </w:tc>
        <w:tc>
          <w:tcPr>
            <w:tcW w:w="289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869"/>
              <w:rPr>
                <w:rFonts w:ascii="Arial" w:hAnsi="Arial" w:cs="Arial"/>
                <w:lang w:val="en-US"/>
              </w:rPr>
            </w:pPr>
            <w:r w:rsidRPr="00FB5FBD">
              <w:rPr>
                <w:rFonts w:ascii="Arial" w:hAnsi="Arial" w:cs="Arial"/>
              </w:rPr>
              <w:t>Φ</w:t>
            </w:r>
            <w:r w:rsidRPr="00FB5FBD">
              <w:rPr>
                <w:rFonts w:ascii="Arial" w:hAnsi="Arial" w:cs="Arial"/>
                <w:lang w:val="en-US"/>
              </w:rPr>
              <w:t xml:space="preserve"> 2 1/2''</w:t>
            </w:r>
          </w:p>
        </w:tc>
      </w:tr>
      <w:tr w:rsidR="004A1174" w:rsidRPr="00FB5FBD">
        <w:trPr>
          <w:trHeight w:val="270"/>
        </w:trPr>
        <w:tc>
          <w:tcPr>
            <w:tcW w:w="143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lang w:val="en-US"/>
              </w:rPr>
            </w:pPr>
            <w:r w:rsidRPr="00FB5FBD">
              <w:rPr>
                <w:rFonts w:ascii="Arial" w:hAnsi="Arial" w:cs="Arial"/>
                <w:lang w:val="en-US"/>
              </w:rPr>
              <w:t>H9.1.1.10</w:t>
            </w:r>
          </w:p>
        </w:tc>
        <w:tc>
          <w:tcPr>
            <w:tcW w:w="289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869"/>
              <w:rPr>
                <w:rFonts w:ascii="Arial" w:hAnsi="Arial" w:cs="Arial"/>
              </w:rPr>
            </w:pPr>
            <w:r w:rsidRPr="00FB5FBD">
              <w:rPr>
                <w:rFonts w:ascii="Arial" w:hAnsi="Arial" w:cs="Arial"/>
              </w:rPr>
              <w:t>Φ 3''</w:t>
            </w:r>
          </w:p>
        </w:tc>
      </w:tr>
    </w:tbl>
    <w:p w:rsidR="004A1174" w:rsidRDefault="004A1174" w:rsidP="00555CE6">
      <w:pPr>
        <w:tabs>
          <w:tab w:val="left" w:pos="852"/>
          <w:tab w:val="left" w:pos="1750"/>
          <w:tab w:val="left" w:pos="3119"/>
          <w:tab w:val="left" w:pos="6164"/>
          <w:tab w:val="left" w:pos="7464"/>
          <w:tab w:val="left" w:pos="8964"/>
        </w:tabs>
        <w:rPr>
          <w:rFonts w:ascii="Arial" w:hAnsi="Arial" w:cs="Arial"/>
          <w:b/>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 xml:space="preserve">H9.1.2 </w:t>
      </w:r>
      <w:r w:rsidRPr="00FB5FBD">
        <w:rPr>
          <w:rFonts w:ascii="Arial" w:hAnsi="Arial" w:cs="Arial"/>
          <w:b/>
        </w:rPr>
        <w:tab/>
        <w:t xml:space="preserve">Βάνες ελέγχου άρδευσης (ηλεκτροβάνες), ΡΝ 13,5 atm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890B42">
      <w:pPr>
        <w:tabs>
          <w:tab w:val="left" w:pos="1750"/>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Default="004A1174" w:rsidP="00555CE6">
      <w:pPr>
        <w:jc w:val="both"/>
        <w:rPr>
          <w:rFonts w:ascii="Arial" w:hAnsi="Arial" w:cs="Arial"/>
        </w:rPr>
      </w:pPr>
      <w:r w:rsidRPr="00FB5FBD">
        <w:rPr>
          <w:rFonts w:ascii="Arial" w:hAnsi="Arial" w:cs="Arial"/>
        </w:rPr>
        <w:t>Βάνες ελέγχου άρδευσης (ηλεκτροβάνες), ονομ. πίεσης 13,5 atm, περιοχής λειτουργίας από 0,7 μέχρι 13,5 atm, με ή χωρίς μηχανισμό ρύθμισης παροχής (flow controller), εσωτερικής εκτόνωσης, με πηνίο (</w:t>
      </w:r>
      <w:r w:rsidRPr="00FB5FBD">
        <w:rPr>
          <w:rFonts w:ascii="Arial" w:hAnsi="Arial" w:cs="Arial"/>
          <w:lang w:val="en-US"/>
        </w:rPr>
        <w:t>actuator</w:t>
      </w:r>
      <w:r w:rsidRPr="00FB5FBD">
        <w:rPr>
          <w:rFonts w:ascii="Arial" w:hAnsi="Arial" w:cs="Arial"/>
        </w:rPr>
        <w:t xml:space="preserve">) 24 V / AC. </w:t>
      </w:r>
    </w:p>
    <w:p w:rsidR="004A1174" w:rsidRPr="000F2AB3" w:rsidRDefault="004A1174" w:rsidP="000F2AB3">
      <w:pPr>
        <w:jc w:val="both"/>
        <w:rPr>
          <w:rFonts w:ascii="Arial" w:hAnsi="Arial" w:cs="Arial"/>
          <w:sz w:val="12"/>
          <w:szCs w:val="12"/>
        </w:rPr>
      </w:pPr>
    </w:p>
    <w:p w:rsidR="004A1174" w:rsidRPr="00FB5FBD" w:rsidRDefault="004A1174" w:rsidP="000F2AB3">
      <w:pPr>
        <w:jc w:val="both"/>
        <w:rPr>
          <w:rFonts w:ascii="Arial" w:hAnsi="Arial" w:cs="Arial"/>
        </w:rPr>
      </w:pPr>
      <w:r w:rsidRPr="00FB5FBD">
        <w:rPr>
          <w:rFonts w:ascii="Arial" w:hAnsi="Arial" w:cs="Arial"/>
        </w:rPr>
        <w:t>Προμήθεια βανών και μικροϋλικών, μεταφορά επί τόπου και εργασία τοποθέτησης, σύνδεσης, ρυθμίσεων και δοκιμών</w:t>
      </w:r>
      <w:r>
        <w:rPr>
          <w:rFonts w:ascii="Arial" w:hAnsi="Arial" w:cs="Arial"/>
        </w:rPr>
        <w:t>, σ</w:t>
      </w:r>
      <w:r w:rsidRPr="00FB5FBD">
        <w:rPr>
          <w:rFonts w:ascii="Arial" w:hAnsi="Arial" w:cs="Arial"/>
        </w:rPr>
        <w:t>ύμφωνα με την φυτοτεχνική μελέτη και την ΕΤΕΠ 10-08-01-00.</w:t>
      </w:r>
    </w:p>
    <w:p w:rsidR="004A1174" w:rsidRPr="00FB5FBD" w:rsidRDefault="004A1174" w:rsidP="000F2AB3">
      <w:pPr>
        <w:tabs>
          <w:tab w:val="left" w:pos="3305"/>
          <w:tab w:val="left" w:pos="6350"/>
          <w:tab w:val="left" w:pos="7650"/>
          <w:tab w:val="left" w:pos="9150"/>
        </w:tabs>
        <w:rPr>
          <w:rFonts w:ascii="Arial" w:hAnsi="Arial" w:cs="Arial"/>
          <w:sz w:val="12"/>
          <w:szCs w:val="12"/>
        </w:rPr>
      </w:pPr>
    </w:p>
    <w:p w:rsidR="004A1174" w:rsidRDefault="004A1174" w:rsidP="00D1158A">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381"/>
        <w:gridCol w:w="2697"/>
      </w:tblGrid>
      <w:tr w:rsidR="004A1174" w:rsidRPr="00FB5FBD">
        <w:trPr>
          <w:cantSplit/>
        </w:trPr>
        <w:tc>
          <w:tcPr>
            <w:tcW w:w="1381"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40" w:after="40"/>
              <w:rPr>
                <w:rFonts w:ascii="Arial" w:hAnsi="Arial" w:cs="Arial"/>
                <w:b/>
                <w:bCs/>
              </w:rPr>
            </w:pPr>
            <w:r w:rsidRPr="00FB5FBD">
              <w:rPr>
                <w:rFonts w:ascii="Arial" w:hAnsi="Arial" w:cs="Arial"/>
                <w:b/>
                <w:bCs/>
              </w:rPr>
              <w:t>Άρθρο</w:t>
            </w:r>
          </w:p>
        </w:tc>
        <w:tc>
          <w:tcPr>
            <w:tcW w:w="269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40" w:after="40"/>
              <w:rPr>
                <w:rFonts w:ascii="Arial" w:hAnsi="Arial" w:cs="Arial"/>
                <w:b/>
                <w:bCs/>
              </w:rPr>
            </w:pPr>
            <w:r w:rsidRPr="00FB5FBD">
              <w:rPr>
                <w:rFonts w:ascii="Arial" w:hAnsi="Arial" w:cs="Arial"/>
                <w:b/>
                <w:bCs/>
              </w:rPr>
              <w:t>Ονομαστική διάμετρος</w:t>
            </w:r>
          </w:p>
        </w:tc>
      </w:tr>
      <w:tr w:rsidR="004A1174" w:rsidRPr="00FB5FBD">
        <w:trPr>
          <w:trHeight w:val="283"/>
        </w:trPr>
        <w:tc>
          <w:tcPr>
            <w:tcW w:w="4078"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Χωρίς μηχανισμό ρύθμισης πίεσης</w:t>
            </w:r>
          </w:p>
        </w:tc>
      </w:tr>
      <w:tr w:rsidR="004A1174" w:rsidRPr="00FB5FBD">
        <w:trPr>
          <w:trHeight w:val="255"/>
        </w:trPr>
        <w:tc>
          <w:tcPr>
            <w:tcW w:w="1381"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lang w:val="en-US"/>
              </w:rPr>
            </w:pPr>
            <w:r w:rsidRPr="00FB5FBD">
              <w:rPr>
                <w:rFonts w:ascii="Arial" w:hAnsi="Arial" w:cs="Arial"/>
                <w:lang w:val="en-US"/>
              </w:rPr>
              <w:t>H9.1.2.1</w:t>
            </w:r>
          </w:p>
        </w:tc>
        <w:tc>
          <w:tcPr>
            <w:tcW w:w="269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lang w:val="en-US"/>
              </w:rPr>
            </w:pPr>
            <w:r w:rsidRPr="00FB5FBD">
              <w:rPr>
                <w:rFonts w:ascii="Arial" w:hAnsi="Arial" w:cs="Arial"/>
              </w:rPr>
              <w:t>Φ</w:t>
            </w:r>
            <w:r w:rsidRPr="00FB5FBD">
              <w:rPr>
                <w:rFonts w:ascii="Arial" w:hAnsi="Arial" w:cs="Arial"/>
                <w:lang w:val="en-US"/>
              </w:rPr>
              <w:t xml:space="preserve"> 1''</w:t>
            </w:r>
          </w:p>
        </w:tc>
      </w:tr>
      <w:tr w:rsidR="004A1174" w:rsidRPr="00FB5FBD">
        <w:trPr>
          <w:trHeight w:val="255"/>
        </w:trPr>
        <w:tc>
          <w:tcPr>
            <w:tcW w:w="1381"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lang w:val="en-US"/>
              </w:rPr>
            </w:pPr>
            <w:r w:rsidRPr="00FB5FBD">
              <w:rPr>
                <w:rFonts w:ascii="Arial" w:hAnsi="Arial" w:cs="Arial"/>
                <w:lang w:val="en-US"/>
              </w:rPr>
              <w:t>H9.1.2.2</w:t>
            </w:r>
          </w:p>
        </w:tc>
        <w:tc>
          <w:tcPr>
            <w:tcW w:w="269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1 1/2''</w:t>
            </w:r>
          </w:p>
        </w:tc>
      </w:tr>
      <w:tr w:rsidR="004A1174" w:rsidRPr="00FB5FBD">
        <w:trPr>
          <w:trHeight w:val="255"/>
        </w:trPr>
        <w:tc>
          <w:tcPr>
            <w:tcW w:w="1381"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H9.1.2.3</w:t>
            </w:r>
          </w:p>
        </w:tc>
        <w:tc>
          <w:tcPr>
            <w:tcW w:w="269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2''</w:t>
            </w:r>
          </w:p>
        </w:tc>
      </w:tr>
      <w:tr w:rsidR="004A1174" w:rsidRPr="00FB5FBD">
        <w:trPr>
          <w:trHeight w:val="255"/>
        </w:trPr>
        <w:tc>
          <w:tcPr>
            <w:tcW w:w="1381"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lang w:val="en-US"/>
              </w:rPr>
            </w:pPr>
            <w:r w:rsidRPr="00FB5FBD">
              <w:rPr>
                <w:rFonts w:ascii="Arial" w:hAnsi="Arial" w:cs="Arial"/>
                <w:lang w:val="en-US"/>
              </w:rPr>
              <w:t>H9.1.2.4</w:t>
            </w:r>
          </w:p>
        </w:tc>
        <w:tc>
          <w:tcPr>
            <w:tcW w:w="269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lang w:val="en-US"/>
              </w:rPr>
            </w:pPr>
            <w:r w:rsidRPr="00FB5FBD">
              <w:rPr>
                <w:rFonts w:ascii="Arial" w:hAnsi="Arial" w:cs="Arial"/>
              </w:rPr>
              <w:t>Φ</w:t>
            </w:r>
            <w:r w:rsidRPr="00FB5FBD">
              <w:rPr>
                <w:rFonts w:ascii="Arial" w:hAnsi="Arial" w:cs="Arial"/>
                <w:lang w:val="en-US"/>
              </w:rPr>
              <w:t xml:space="preserve"> 2 1/2''</w:t>
            </w:r>
          </w:p>
        </w:tc>
      </w:tr>
      <w:tr w:rsidR="004A1174" w:rsidRPr="00FB5FBD">
        <w:trPr>
          <w:trHeight w:val="255"/>
        </w:trPr>
        <w:tc>
          <w:tcPr>
            <w:tcW w:w="1381"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lang w:val="en-US"/>
              </w:rPr>
            </w:pPr>
            <w:r w:rsidRPr="00FB5FBD">
              <w:rPr>
                <w:rFonts w:ascii="Arial" w:hAnsi="Arial" w:cs="Arial"/>
                <w:lang w:val="en-US"/>
              </w:rPr>
              <w:t>H9.1.2.5</w:t>
            </w:r>
          </w:p>
        </w:tc>
        <w:tc>
          <w:tcPr>
            <w:tcW w:w="269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3''</w:t>
            </w:r>
          </w:p>
        </w:tc>
      </w:tr>
      <w:tr w:rsidR="004A1174" w:rsidRPr="00FB5FBD">
        <w:trPr>
          <w:trHeight w:val="255"/>
        </w:trPr>
        <w:tc>
          <w:tcPr>
            <w:tcW w:w="4078"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Με μηχανισμό ρύθμισης πίεσης</w:t>
            </w:r>
          </w:p>
        </w:tc>
      </w:tr>
      <w:tr w:rsidR="004A1174" w:rsidRPr="00FB5FBD">
        <w:trPr>
          <w:trHeight w:val="255"/>
        </w:trPr>
        <w:tc>
          <w:tcPr>
            <w:tcW w:w="1381"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lang w:val="en-US"/>
              </w:rPr>
            </w:pPr>
            <w:r w:rsidRPr="00FB5FBD">
              <w:rPr>
                <w:rFonts w:ascii="Arial" w:hAnsi="Arial" w:cs="Arial"/>
                <w:lang w:val="en-US"/>
              </w:rPr>
              <w:t>H9.1.2.6</w:t>
            </w:r>
          </w:p>
        </w:tc>
        <w:tc>
          <w:tcPr>
            <w:tcW w:w="269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lang w:val="en-US"/>
              </w:rPr>
            </w:pPr>
            <w:r w:rsidRPr="00FB5FBD">
              <w:rPr>
                <w:rFonts w:ascii="Arial" w:hAnsi="Arial" w:cs="Arial"/>
              </w:rPr>
              <w:t>Φ</w:t>
            </w:r>
            <w:r w:rsidRPr="00FB5FBD">
              <w:rPr>
                <w:rFonts w:ascii="Arial" w:hAnsi="Arial" w:cs="Arial"/>
                <w:lang w:val="en-US"/>
              </w:rPr>
              <w:t xml:space="preserve"> 1''</w:t>
            </w:r>
          </w:p>
        </w:tc>
      </w:tr>
      <w:tr w:rsidR="004A1174" w:rsidRPr="00FB5FBD">
        <w:trPr>
          <w:trHeight w:val="277"/>
        </w:trPr>
        <w:tc>
          <w:tcPr>
            <w:tcW w:w="1381"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lang w:val="en-US"/>
              </w:rPr>
            </w:pPr>
            <w:r w:rsidRPr="00FB5FBD">
              <w:rPr>
                <w:rFonts w:ascii="Arial" w:hAnsi="Arial" w:cs="Arial"/>
                <w:lang w:val="en-US"/>
              </w:rPr>
              <w:t>H9.1.2.7</w:t>
            </w:r>
          </w:p>
        </w:tc>
        <w:tc>
          <w:tcPr>
            <w:tcW w:w="269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1 1/2''</w:t>
            </w:r>
          </w:p>
        </w:tc>
      </w:tr>
      <w:tr w:rsidR="004A1174" w:rsidRPr="00FB5FBD">
        <w:trPr>
          <w:trHeight w:val="255"/>
        </w:trPr>
        <w:tc>
          <w:tcPr>
            <w:tcW w:w="1381"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H9.1.2.8</w:t>
            </w:r>
          </w:p>
        </w:tc>
        <w:tc>
          <w:tcPr>
            <w:tcW w:w="269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2''</w:t>
            </w:r>
          </w:p>
        </w:tc>
      </w:tr>
      <w:tr w:rsidR="004A1174" w:rsidRPr="00FB5FBD">
        <w:trPr>
          <w:trHeight w:val="255"/>
        </w:trPr>
        <w:tc>
          <w:tcPr>
            <w:tcW w:w="1381"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lang w:val="en-US"/>
              </w:rPr>
            </w:pPr>
            <w:r w:rsidRPr="00FB5FBD">
              <w:rPr>
                <w:rFonts w:ascii="Arial" w:hAnsi="Arial" w:cs="Arial"/>
                <w:lang w:val="en-US"/>
              </w:rPr>
              <w:t>H9.1.2.9</w:t>
            </w:r>
          </w:p>
        </w:tc>
        <w:tc>
          <w:tcPr>
            <w:tcW w:w="269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lang w:val="en-US"/>
              </w:rPr>
            </w:pPr>
            <w:r w:rsidRPr="00FB5FBD">
              <w:rPr>
                <w:rFonts w:ascii="Arial" w:hAnsi="Arial" w:cs="Arial"/>
              </w:rPr>
              <w:t>Φ</w:t>
            </w:r>
            <w:r w:rsidRPr="00FB5FBD">
              <w:rPr>
                <w:rFonts w:ascii="Arial" w:hAnsi="Arial" w:cs="Arial"/>
                <w:lang w:val="en-US"/>
              </w:rPr>
              <w:t xml:space="preserve"> 2 1/2''</w:t>
            </w:r>
          </w:p>
        </w:tc>
      </w:tr>
      <w:tr w:rsidR="004A1174" w:rsidRPr="00FB5FBD">
        <w:trPr>
          <w:trHeight w:val="270"/>
        </w:trPr>
        <w:tc>
          <w:tcPr>
            <w:tcW w:w="1381"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lang w:val="en-US"/>
              </w:rPr>
            </w:pPr>
            <w:r w:rsidRPr="00FB5FBD">
              <w:rPr>
                <w:rFonts w:ascii="Arial" w:hAnsi="Arial" w:cs="Arial"/>
                <w:lang w:val="en-US"/>
              </w:rPr>
              <w:t>H9.1.2.10</w:t>
            </w:r>
          </w:p>
        </w:tc>
        <w:tc>
          <w:tcPr>
            <w:tcW w:w="269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3''</w:t>
            </w:r>
          </w:p>
        </w:tc>
      </w:tr>
    </w:tbl>
    <w:p w:rsidR="004A1174" w:rsidRPr="00FB5FBD" w:rsidRDefault="004A1174" w:rsidP="00555CE6">
      <w:pPr>
        <w:tabs>
          <w:tab w:val="left" w:pos="1750"/>
          <w:tab w:val="left" w:pos="3119"/>
          <w:tab w:val="left" w:pos="6164"/>
          <w:tab w:val="left" w:pos="7464"/>
          <w:tab w:val="left" w:pos="8964"/>
        </w:tabs>
        <w:rPr>
          <w:rFonts w:ascii="Arial" w:hAnsi="Arial" w:cs="Arial"/>
        </w:rPr>
      </w:pPr>
      <w:r w:rsidRPr="00FB5FBD">
        <w:rPr>
          <w:rFonts w:ascii="Arial" w:hAnsi="Arial" w:cs="Arial"/>
        </w:rPr>
        <w:t xml:space="preserve"> </w:t>
      </w: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 xml:space="preserve">H9.1.3 </w:t>
      </w:r>
      <w:r w:rsidRPr="00FB5FBD">
        <w:rPr>
          <w:rFonts w:ascii="Arial" w:hAnsi="Arial" w:cs="Arial"/>
          <w:b/>
        </w:rPr>
        <w:tab/>
        <w:t xml:space="preserve">Βάνες ελέγχου άρδευσης (ηλεκτροβάνες), ΡΝ 10 atm, πλαστικές, ευθείας ροής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D27EE1">
      <w:pPr>
        <w:tabs>
          <w:tab w:val="left" w:pos="1750"/>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Default="004A1174" w:rsidP="00890B42">
      <w:pPr>
        <w:jc w:val="both"/>
        <w:rPr>
          <w:rFonts w:ascii="Arial" w:hAnsi="Arial" w:cs="Arial"/>
        </w:rPr>
      </w:pPr>
      <w:r w:rsidRPr="00FB5FBD">
        <w:rPr>
          <w:rFonts w:ascii="Arial" w:hAnsi="Arial" w:cs="Arial"/>
        </w:rPr>
        <w:t>Βάνες ελέγχου άρδευσης (ηλεκτροβάνες), ευθείας ροής, με χαμηλές απώλειες, ονομ. πίεσης 10 atm, περιοχής λειτουργίας από 0,7 μέχρι 10 atm, με ή χωρίς μηχανισμό ρύθμισης παροχής (flow controller), εσωτερικής εκτόνωσης, με πηνίο (</w:t>
      </w:r>
      <w:r w:rsidRPr="00FB5FBD">
        <w:rPr>
          <w:rFonts w:ascii="Arial" w:hAnsi="Arial" w:cs="Arial"/>
          <w:lang w:val="en-US"/>
        </w:rPr>
        <w:t>actuator</w:t>
      </w:r>
      <w:r w:rsidRPr="00FB5FBD">
        <w:rPr>
          <w:rFonts w:ascii="Arial" w:hAnsi="Arial" w:cs="Arial"/>
        </w:rPr>
        <w:t>) 24 V / AC και δυνατότητα χειροκίνητης λειτουργίας.</w:t>
      </w:r>
    </w:p>
    <w:p w:rsidR="004A1174" w:rsidRPr="000F2AB3" w:rsidRDefault="004A1174" w:rsidP="000F2AB3">
      <w:pPr>
        <w:jc w:val="both"/>
        <w:rPr>
          <w:rFonts w:ascii="Arial" w:hAnsi="Arial" w:cs="Arial"/>
          <w:sz w:val="12"/>
          <w:szCs w:val="12"/>
        </w:rPr>
      </w:pPr>
    </w:p>
    <w:p w:rsidR="004A1174" w:rsidRPr="00FB5FBD" w:rsidRDefault="004A1174" w:rsidP="000F2AB3">
      <w:pPr>
        <w:jc w:val="both"/>
        <w:rPr>
          <w:rFonts w:ascii="Arial" w:hAnsi="Arial" w:cs="Arial"/>
        </w:rPr>
      </w:pPr>
      <w:r w:rsidRPr="00FB5FBD">
        <w:rPr>
          <w:rFonts w:ascii="Arial" w:hAnsi="Arial" w:cs="Arial"/>
        </w:rPr>
        <w:t>Προμήθεια βανών και μικροϋλικών, μεταφορά επί τόπου και εργασία τοποθέτησης, σύνδεσης, ρυθμίσεων και δοκιμών</w:t>
      </w:r>
      <w:r>
        <w:rPr>
          <w:rFonts w:ascii="Arial" w:hAnsi="Arial" w:cs="Arial"/>
        </w:rPr>
        <w:t>, σ</w:t>
      </w:r>
      <w:r w:rsidRPr="00FB5FBD">
        <w:rPr>
          <w:rFonts w:ascii="Arial" w:hAnsi="Arial" w:cs="Arial"/>
        </w:rPr>
        <w:t>ύμφωνα με την φυτοτεχνική μελέτη και την ΕΤΕΠ 10-08-01-00.</w:t>
      </w:r>
    </w:p>
    <w:p w:rsidR="004A1174" w:rsidRPr="00FB5FBD" w:rsidRDefault="004A1174" w:rsidP="000F2AB3">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260"/>
        <w:gridCol w:w="3957"/>
      </w:tblGrid>
      <w:tr w:rsidR="004A1174" w:rsidRPr="00FB5FBD">
        <w:trPr>
          <w:cantSplit/>
          <w:trHeight w:val="529"/>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395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Τύπος ηλεκτροβάνας</w:t>
            </w:r>
          </w:p>
        </w:tc>
      </w:tr>
      <w:tr w:rsidR="004A1174" w:rsidRPr="00FB5FBD">
        <w:trPr>
          <w:cantSplit/>
        </w:trPr>
        <w:tc>
          <w:tcPr>
            <w:tcW w:w="5217"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b/>
                <w:bCs/>
              </w:rPr>
            </w:pPr>
            <w:r w:rsidRPr="00FB5FBD">
              <w:rPr>
                <w:rFonts w:ascii="Arial" w:hAnsi="Arial" w:cs="Arial"/>
                <w:b/>
                <w:bCs/>
              </w:rPr>
              <w:t>Χωρίς μηχανισμό ρύθμισης πίεσης</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H9.1.3.1</w:t>
            </w:r>
          </w:p>
        </w:tc>
        <w:tc>
          <w:tcPr>
            <w:tcW w:w="395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Φ3/4''     - απώλειες &lt; 0,3 m στα   5 m</w:t>
            </w:r>
            <w:r w:rsidRPr="00FB5FBD">
              <w:rPr>
                <w:rFonts w:ascii="Arial" w:hAnsi="Arial" w:cs="Arial"/>
                <w:vertAlign w:val="superscript"/>
              </w:rPr>
              <w:t>3</w:t>
            </w:r>
            <w:r w:rsidRPr="00FB5FBD">
              <w:rPr>
                <w:rFonts w:ascii="Arial" w:hAnsi="Arial" w:cs="Arial"/>
              </w:rPr>
              <w:t>/h</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H9.1.3.2</w:t>
            </w:r>
          </w:p>
        </w:tc>
        <w:tc>
          <w:tcPr>
            <w:tcW w:w="395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Φ1''        - απώλειες &lt; 0,3 m στα   8 m</w:t>
            </w:r>
            <w:r w:rsidRPr="00FB5FBD">
              <w:rPr>
                <w:rFonts w:ascii="Arial" w:hAnsi="Arial" w:cs="Arial"/>
                <w:vertAlign w:val="superscript"/>
              </w:rPr>
              <w:t>3</w:t>
            </w:r>
            <w:r w:rsidRPr="00FB5FBD">
              <w:rPr>
                <w:rFonts w:ascii="Arial" w:hAnsi="Arial" w:cs="Arial"/>
              </w:rPr>
              <w:t>/h</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H9.1.3.3</w:t>
            </w:r>
          </w:p>
        </w:tc>
        <w:tc>
          <w:tcPr>
            <w:tcW w:w="395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Φ1 1/2''  - απώλειες &lt; 0,3 m στα 20 m</w:t>
            </w:r>
            <w:r w:rsidRPr="00FB5FBD">
              <w:rPr>
                <w:rFonts w:ascii="Arial" w:hAnsi="Arial" w:cs="Arial"/>
                <w:vertAlign w:val="superscript"/>
              </w:rPr>
              <w:t>3</w:t>
            </w:r>
            <w:r w:rsidRPr="00FB5FBD">
              <w:rPr>
                <w:rFonts w:ascii="Arial" w:hAnsi="Arial" w:cs="Arial"/>
              </w:rPr>
              <w:t>/h</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H9.1.3.4</w:t>
            </w:r>
          </w:p>
        </w:tc>
        <w:tc>
          <w:tcPr>
            <w:tcW w:w="395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Φ2''        - απώλειες &lt; 0,3 m στα 30 m</w:t>
            </w:r>
            <w:r w:rsidRPr="00FB5FBD">
              <w:rPr>
                <w:rFonts w:ascii="Arial" w:hAnsi="Arial" w:cs="Arial"/>
                <w:vertAlign w:val="superscript"/>
              </w:rPr>
              <w:t>3</w:t>
            </w:r>
            <w:r w:rsidRPr="00FB5FBD">
              <w:rPr>
                <w:rFonts w:ascii="Arial" w:hAnsi="Arial" w:cs="Arial"/>
              </w:rPr>
              <w:t>/h</w:t>
            </w:r>
          </w:p>
        </w:tc>
      </w:tr>
      <w:tr w:rsidR="004A1174" w:rsidRPr="00FB5FBD">
        <w:tc>
          <w:tcPr>
            <w:tcW w:w="5217"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b/>
                <w:bCs/>
              </w:rPr>
            </w:pPr>
            <w:r w:rsidRPr="00FB5FBD">
              <w:rPr>
                <w:rFonts w:ascii="Arial" w:hAnsi="Arial" w:cs="Arial"/>
                <w:b/>
                <w:bCs/>
              </w:rPr>
              <w:t>Με μηχανισμό ρύθμισης πίεσης</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H9.1.3.5</w:t>
            </w:r>
          </w:p>
        </w:tc>
        <w:tc>
          <w:tcPr>
            <w:tcW w:w="395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Φ3/4''     - απώλειες &lt; 0,3 m στα   5 m</w:t>
            </w:r>
            <w:r w:rsidRPr="00FB5FBD">
              <w:rPr>
                <w:rFonts w:ascii="Arial" w:hAnsi="Arial" w:cs="Arial"/>
                <w:vertAlign w:val="superscript"/>
              </w:rPr>
              <w:t>3</w:t>
            </w:r>
            <w:r w:rsidRPr="00FB5FBD">
              <w:rPr>
                <w:rFonts w:ascii="Arial" w:hAnsi="Arial" w:cs="Arial"/>
              </w:rPr>
              <w:t>/h</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H9.1.3.6</w:t>
            </w:r>
          </w:p>
        </w:tc>
        <w:tc>
          <w:tcPr>
            <w:tcW w:w="395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Φ1''        - απώλειες &lt; 0,3 m στα   8 m</w:t>
            </w:r>
            <w:r w:rsidRPr="00FB5FBD">
              <w:rPr>
                <w:rFonts w:ascii="Arial" w:hAnsi="Arial" w:cs="Arial"/>
                <w:vertAlign w:val="superscript"/>
              </w:rPr>
              <w:t>3</w:t>
            </w:r>
            <w:r w:rsidRPr="00FB5FBD">
              <w:rPr>
                <w:rFonts w:ascii="Arial" w:hAnsi="Arial" w:cs="Arial"/>
              </w:rPr>
              <w:t>/h</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H9.1.3.7</w:t>
            </w:r>
          </w:p>
        </w:tc>
        <w:tc>
          <w:tcPr>
            <w:tcW w:w="395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Φ1 1/2''  - απώλειες &lt; 0,3 m στα 20 m</w:t>
            </w:r>
            <w:r w:rsidRPr="00FB5FBD">
              <w:rPr>
                <w:rFonts w:ascii="Arial" w:hAnsi="Arial" w:cs="Arial"/>
                <w:vertAlign w:val="superscript"/>
              </w:rPr>
              <w:t>3</w:t>
            </w:r>
            <w:r w:rsidRPr="00FB5FBD">
              <w:rPr>
                <w:rFonts w:ascii="Arial" w:hAnsi="Arial" w:cs="Arial"/>
              </w:rPr>
              <w:t>/h</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H9.1.3.8</w:t>
            </w:r>
          </w:p>
        </w:tc>
        <w:tc>
          <w:tcPr>
            <w:tcW w:w="395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Φ2''        - απώλειες &lt; 0,3 m στα 30 m</w:t>
            </w:r>
            <w:r w:rsidRPr="00FB5FBD">
              <w:rPr>
                <w:rFonts w:ascii="Arial" w:hAnsi="Arial" w:cs="Arial"/>
                <w:vertAlign w:val="superscript"/>
              </w:rPr>
              <w:t>3</w:t>
            </w:r>
            <w:r w:rsidRPr="00FB5FBD">
              <w:rPr>
                <w:rFonts w:ascii="Arial" w:hAnsi="Arial" w:cs="Arial"/>
              </w:rPr>
              <w:t>/h</w:t>
            </w:r>
          </w:p>
        </w:tc>
      </w:tr>
    </w:tbl>
    <w:p w:rsidR="004A1174" w:rsidRPr="00FB5FBD" w:rsidRDefault="004A1174" w:rsidP="00555CE6">
      <w:pPr>
        <w:tabs>
          <w:tab w:val="left" w:pos="1750"/>
          <w:tab w:val="left" w:pos="3119"/>
          <w:tab w:val="left" w:pos="6164"/>
          <w:tab w:val="left" w:pos="7464"/>
          <w:tab w:val="left" w:pos="8964"/>
        </w:tabs>
        <w:rPr>
          <w:rFonts w:ascii="Arial" w:hAnsi="Arial" w:cs="Arial"/>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 xml:space="preserve">Η9.1.4 </w:t>
      </w:r>
      <w:r w:rsidRPr="00FB5FBD">
        <w:rPr>
          <w:rFonts w:ascii="Arial" w:hAnsi="Arial" w:cs="Arial"/>
          <w:b/>
        </w:rPr>
        <w:tab/>
        <w:t>Πηνία ηλεκτροβανών</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D27EE1">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890B42">
      <w:pPr>
        <w:jc w:val="both"/>
        <w:rPr>
          <w:rFonts w:ascii="Arial" w:hAnsi="Arial" w:cs="Arial"/>
        </w:rPr>
      </w:pPr>
      <w:r w:rsidRPr="00FB5FBD">
        <w:rPr>
          <w:rFonts w:ascii="Arial" w:hAnsi="Arial" w:cs="Arial"/>
        </w:rPr>
        <w:t xml:space="preserve">Προμήθεια πηνίου ηλεκτροβάνας με τα παρελκόμενά του, σύνδεσή του από ειδικευμένο τεχνίτη σύμφωνα με τις οδηγίες του κατασκευαστή της ηλεκτροβάνας και εκτέλεση δοκιμών λειτουργίας.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Default="004A1174" w:rsidP="00D1158A">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D1158A">
      <w:pPr>
        <w:tabs>
          <w:tab w:val="left" w:pos="3305"/>
          <w:tab w:val="left" w:pos="6350"/>
          <w:tab w:val="left" w:pos="7650"/>
          <w:tab w:val="left" w:pos="9150"/>
        </w:tabs>
        <w:rPr>
          <w:rFonts w:ascii="Arial" w:hAnsi="Arial" w:cs="Arial"/>
          <w:u w:val="single"/>
        </w:rPr>
      </w:pPr>
    </w:p>
    <w:tbl>
      <w:tblPr>
        <w:tblW w:w="0" w:type="auto"/>
        <w:tblInd w:w="206" w:type="dxa"/>
        <w:tblLayout w:type="fixed"/>
        <w:tblLook w:val="0000"/>
      </w:tblPr>
      <w:tblGrid>
        <w:gridCol w:w="1260"/>
        <w:gridCol w:w="2530"/>
      </w:tblGrid>
      <w:tr w:rsidR="004A1174" w:rsidRPr="00FB5FBD">
        <w:trPr>
          <w:cantSplit/>
          <w:trHeight w:val="303"/>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253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Τύπος πηνίου</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Η9.1.4.1</w:t>
            </w:r>
          </w:p>
        </w:tc>
        <w:tc>
          <w:tcPr>
            <w:tcW w:w="253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rPr>
                <w:rFonts w:ascii="Arial" w:hAnsi="Arial" w:cs="Arial"/>
                <w:lang w:val="en-US"/>
              </w:rPr>
            </w:pPr>
            <w:r w:rsidRPr="00FB5FBD">
              <w:rPr>
                <w:rFonts w:ascii="Arial" w:hAnsi="Arial" w:cs="Arial"/>
              </w:rPr>
              <w:t xml:space="preserve">24 </w:t>
            </w:r>
            <w:r w:rsidRPr="00FB5FBD">
              <w:rPr>
                <w:rFonts w:ascii="Arial" w:hAnsi="Arial" w:cs="Arial"/>
                <w:lang w:val="en-US"/>
              </w:rPr>
              <w:t>V</w:t>
            </w:r>
            <w:r w:rsidRPr="00FB5FBD">
              <w:rPr>
                <w:rFonts w:ascii="Arial" w:hAnsi="Arial" w:cs="Arial"/>
              </w:rPr>
              <w:t xml:space="preserve"> </w:t>
            </w:r>
            <w:r w:rsidRPr="00FB5FBD">
              <w:rPr>
                <w:rFonts w:ascii="Arial" w:hAnsi="Arial" w:cs="Arial"/>
                <w:lang w:val="en-US"/>
              </w:rPr>
              <w:t>AC</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Η9.1.4.2</w:t>
            </w:r>
          </w:p>
        </w:tc>
        <w:tc>
          <w:tcPr>
            <w:tcW w:w="253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Συγκράτησης (</w:t>
            </w:r>
            <w:r w:rsidRPr="00FB5FBD">
              <w:rPr>
                <w:rFonts w:ascii="Arial" w:hAnsi="Arial" w:cs="Arial"/>
                <w:lang w:val="en-US"/>
              </w:rPr>
              <w:t>Latching</w:t>
            </w:r>
            <w:r w:rsidRPr="00FB5FBD">
              <w:rPr>
                <w:rFonts w:ascii="Arial" w:hAnsi="Arial" w:cs="Arial"/>
              </w:rPr>
              <w:t>)</w:t>
            </w:r>
          </w:p>
        </w:tc>
      </w:tr>
    </w:tbl>
    <w:p w:rsidR="004A1174" w:rsidRPr="00FB5FBD" w:rsidRDefault="004A1174" w:rsidP="00555CE6">
      <w:pPr>
        <w:tabs>
          <w:tab w:val="left" w:pos="1750"/>
          <w:tab w:val="left" w:pos="3119"/>
          <w:tab w:val="left" w:pos="6164"/>
          <w:tab w:val="left" w:pos="7464"/>
          <w:tab w:val="left" w:pos="8964"/>
        </w:tabs>
        <w:rPr>
          <w:rFonts w:ascii="Arial" w:hAnsi="Arial" w:cs="Arial"/>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i/>
          <w:sz w:val="22"/>
          <w:szCs w:val="22"/>
        </w:rPr>
      </w:pPr>
      <w:r w:rsidRPr="00FB5FBD">
        <w:rPr>
          <w:rFonts w:ascii="Arial" w:hAnsi="Arial" w:cs="Arial"/>
          <w:b/>
          <w:i/>
          <w:sz w:val="22"/>
          <w:szCs w:val="22"/>
        </w:rPr>
        <w:t xml:space="preserve">Η9.2 </w:t>
      </w:r>
      <w:r w:rsidRPr="00FB5FBD">
        <w:rPr>
          <w:rFonts w:ascii="Arial" w:hAnsi="Arial" w:cs="Arial"/>
          <w:b/>
          <w:i/>
          <w:sz w:val="22"/>
          <w:szCs w:val="22"/>
        </w:rPr>
        <w:tab/>
        <w:t xml:space="preserve">Προγραμματιστές - εξαρτήματα </w:t>
      </w:r>
    </w:p>
    <w:p w:rsidR="004A1174" w:rsidRPr="00FB5FBD" w:rsidRDefault="004A1174" w:rsidP="00555CE6">
      <w:pPr>
        <w:tabs>
          <w:tab w:val="left" w:pos="1750"/>
          <w:tab w:val="left" w:pos="3119"/>
          <w:tab w:val="left" w:pos="6164"/>
          <w:tab w:val="left" w:pos="7464"/>
          <w:tab w:val="left" w:pos="8964"/>
        </w:tabs>
        <w:rPr>
          <w:rFonts w:ascii="Arial" w:hAnsi="Arial" w:cs="Arial"/>
          <w:sz w:val="12"/>
          <w:szCs w:val="12"/>
        </w:rPr>
      </w:pPr>
      <w:r w:rsidRPr="00FB5FBD">
        <w:rPr>
          <w:rFonts w:ascii="Arial" w:hAnsi="Arial" w:cs="Arial"/>
          <w:sz w:val="12"/>
          <w:szCs w:val="12"/>
        </w:rPr>
        <w:t xml:space="preserve"> </w:t>
      </w: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 xml:space="preserve">Η.9.2.1 </w:t>
      </w:r>
      <w:r w:rsidRPr="00FB5FBD">
        <w:rPr>
          <w:rFonts w:ascii="Arial" w:hAnsi="Arial" w:cs="Arial"/>
          <w:b/>
        </w:rPr>
        <w:tab/>
        <w:t>Οικιακός προγραμματιστής μπαταρίας μιας στάσης</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D27EE1">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52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 xml:space="preserve">Οικιακός προγραμματιστής μπαταρίας, μιας στάσης, κύκλου ποτίσματος 1 - 7 ημερών, με πηνίο μανδάλωσης και ηλεκτροβάνα 3/4" ή 1''. </w:t>
      </w:r>
    </w:p>
    <w:p w:rsidR="004A1174" w:rsidRPr="00FB5FBD" w:rsidRDefault="004A1174" w:rsidP="00555CE6">
      <w:pPr>
        <w:jc w:val="both"/>
        <w:rPr>
          <w:rFonts w:ascii="Arial" w:hAnsi="Arial" w:cs="Arial"/>
          <w:sz w:val="12"/>
          <w:szCs w:val="12"/>
        </w:rPr>
      </w:pPr>
    </w:p>
    <w:p w:rsidR="004A1174" w:rsidRPr="00FB5FBD" w:rsidRDefault="004A1174" w:rsidP="00890B42">
      <w:pPr>
        <w:jc w:val="both"/>
        <w:rPr>
          <w:rFonts w:ascii="Arial" w:hAnsi="Arial" w:cs="Arial"/>
        </w:rPr>
      </w:pPr>
      <w:r w:rsidRPr="00FB5FBD">
        <w:rPr>
          <w:rFonts w:ascii="Arial" w:hAnsi="Arial" w:cs="Arial"/>
        </w:rPr>
        <w:t xml:space="preserve">Προμήθεια και μεταφορά επί τόπου προγραμματιστή με την μπαταρία του και </w:t>
      </w:r>
      <w:r>
        <w:rPr>
          <w:rFonts w:ascii="Arial" w:hAnsi="Arial" w:cs="Arial"/>
        </w:rPr>
        <w:t xml:space="preserve">τα </w:t>
      </w:r>
      <w:r w:rsidRPr="00FB5FBD">
        <w:rPr>
          <w:rFonts w:ascii="Arial" w:hAnsi="Arial" w:cs="Arial"/>
        </w:rPr>
        <w:t>πάσης φύσεως εξαρτημάτ</w:t>
      </w:r>
      <w:r>
        <w:rPr>
          <w:rFonts w:ascii="Arial" w:hAnsi="Arial" w:cs="Arial"/>
        </w:rPr>
        <w:t xml:space="preserve">ά του </w:t>
      </w:r>
      <w:r w:rsidRPr="00FB5FBD">
        <w:rPr>
          <w:rFonts w:ascii="Arial" w:hAnsi="Arial" w:cs="Arial"/>
        </w:rPr>
        <w:t xml:space="preserve">καθώς και εργασία σύνδεσης τοποθέτησης, προγραμματισμού, ελέγχου, ρυθμίσεων, δοκιμών κλπ. </w:t>
      </w:r>
      <w:r>
        <w:rPr>
          <w:rFonts w:ascii="Arial" w:hAnsi="Arial" w:cs="Arial"/>
        </w:rPr>
        <w:t>σ</w:t>
      </w:r>
      <w:r w:rsidRPr="00FB5FBD">
        <w:rPr>
          <w:rFonts w:ascii="Arial" w:hAnsi="Arial" w:cs="Arial"/>
        </w:rPr>
        <w:t>ύμφωνα με την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tabs>
          <w:tab w:val="left" w:pos="1750"/>
          <w:tab w:val="left" w:pos="3119"/>
          <w:tab w:val="left" w:pos="6164"/>
          <w:tab w:val="left" w:pos="7464"/>
          <w:tab w:val="left" w:pos="8964"/>
        </w:tabs>
        <w:rPr>
          <w:rFonts w:ascii="Arial" w:hAnsi="Arial" w:cs="Arial"/>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Η.9.2.2</w:t>
      </w:r>
      <w:r w:rsidRPr="00FB5FBD">
        <w:rPr>
          <w:rFonts w:ascii="Arial" w:hAnsi="Arial" w:cs="Arial"/>
          <w:b/>
        </w:rPr>
        <w:tab/>
        <w:t>Προγραμματιστές μπαταρίας απλού τύπου</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D27EE1">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52</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Προγραμματιστές μπαταρίας απλού τύπου, 3 εκκινήσεων, κύκλου ποτίσματος 1 - 7 ημερών, με έλεγχο των ηλεκτροβανών με πηνία μανδάλωσης (latching), σε απόσταση τουλάχιστον 20 m μέσω καλωδίου διατομής 1,5 mm</w:t>
      </w:r>
      <w:r w:rsidRPr="00FB5FBD">
        <w:rPr>
          <w:rFonts w:ascii="Arial" w:hAnsi="Arial" w:cs="Arial"/>
          <w:vertAlign w:val="superscript"/>
        </w:rPr>
        <w:t xml:space="preserve">2 </w:t>
      </w:r>
      <w:r w:rsidRPr="00FB5FBD">
        <w:rPr>
          <w:rFonts w:ascii="Arial" w:hAnsi="Arial" w:cs="Arial"/>
        </w:rPr>
        <w:t xml:space="preserve"> και με  δυνατότητα εκκίνησης κεντρικής ηλεκτροβάνας.</w:t>
      </w:r>
    </w:p>
    <w:p w:rsidR="004A1174" w:rsidRPr="00FB5FBD" w:rsidRDefault="004A1174" w:rsidP="00555CE6">
      <w:pPr>
        <w:jc w:val="both"/>
        <w:rPr>
          <w:rFonts w:ascii="Arial" w:hAnsi="Arial" w:cs="Arial"/>
          <w:sz w:val="12"/>
          <w:szCs w:val="12"/>
        </w:rPr>
      </w:pPr>
    </w:p>
    <w:p w:rsidR="004A1174" w:rsidRPr="00FB5FBD" w:rsidRDefault="004A1174" w:rsidP="00890B42">
      <w:pPr>
        <w:jc w:val="both"/>
        <w:rPr>
          <w:rFonts w:ascii="Arial" w:hAnsi="Arial" w:cs="Arial"/>
        </w:rPr>
      </w:pPr>
      <w:r w:rsidRPr="00FB5FBD">
        <w:rPr>
          <w:rFonts w:ascii="Arial" w:hAnsi="Arial" w:cs="Arial"/>
        </w:rPr>
        <w:t xml:space="preserve">Προμήθεια και μεταφορά επί τόπου προγραμματιστή με την μπαταρία του και </w:t>
      </w:r>
      <w:r>
        <w:rPr>
          <w:rFonts w:ascii="Arial" w:hAnsi="Arial" w:cs="Arial"/>
        </w:rPr>
        <w:t xml:space="preserve">τα </w:t>
      </w:r>
      <w:r w:rsidRPr="00FB5FBD">
        <w:rPr>
          <w:rFonts w:ascii="Arial" w:hAnsi="Arial" w:cs="Arial"/>
        </w:rPr>
        <w:t>πάσης φύσεως εξαρτημάτ</w:t>
      </w:r>
      <w:r>
        <w:rPr>
          <w:rFonts w:ascii="Arial" w:hAnsi="Arial" w:cs="Arial"/>
        </w:rPr>
        <w:t xml:space="preserve">ά του </w:t>
      </w:r>
      <w:r w:rsidRPr="00FB5FBD">
        <w:rPr>
          <w:rFonts w:ascii="Arial" w:hAnsi="Arial" w:cs="Arial"/>
        </w:rPr>
        <w:t xml:space="preserve">καθώς και εργασία σύνδεσης τοποθέτησης, προγραμματισμού, ελέγχου, ρυθμίσεων, δοκιμών κλπ. </w:t>
      </w:r>
      <w:r>
        <w:rPr>
          <w:rFonts w:ascii="Arial" w:hAnsi="Arial" w:cs="Arial"/>
        </w:rPr>
        <w:t>σ</w:t>
      </w:r>
      <w:r w:rsidRPr="00FB5FBD">
        <w:rPr>
          <w:rFonts w:ascii="Arial" w:hAnsi="Arial" w:cs="Arial"/>
        </w:rPr>
        <w:t>ύμφωνα με την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440"/>
        <w:gridCol w:w="1990"/>
      </w:tblGrid>
      <w:tr w:rsidR="004A1174" w:rsidRPr="00FB5FBD">
        <w:trPr>
          <w:cantSplit/>
          <w:trHeight w:val="529"/>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Ελεγχόμενες ηλεκτροβάνες</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Η.9.2.2.1</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2-4</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Η.9.2.2.2</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6</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Η.9.2.2.3</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8-9</w:t>
            </w:r>
          </w:p>
        </w:tc>
      </w:tr>
      <w:tr w:rsidR="004A1174" w:rsidRPr="00FB5FBD">
        <w:trPr>
          <w:trHeight w:val="270"/>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Η.9.2.2.4</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12</w:t>
            </w:r>
          </w:p>
        </w:tc>
      </w:tr>
    </w:tbl>
    <w:p w:rsidR="004A1174" w:rsidRPr="00FB5FBD" w:rsidRDefault="004A1174" w:rsidP="00555CE6">
      <w:pPr>
        <w:tabs>
          <w:tab w:val="left" w:pos="1750"/>
          <w:tab w:val="left" w:pos="3119"/>
          <w:tab w:val="left" w:pos="6164"/>
          <w:tab w:val="left" w:pos="7464"/>
          <w:tab w:val="left" w:pos="8964"/>
        </w:tabs>
        <w:rPr>
          <w:rFonts w:ascii="Arial" w:hAnsi="Arial" w:cs="Arial"/>
        </w:rPr>
      </w:pPr>
      <w:r w:rsidRPr="00FB5FBD">
        <w:rPr>
          <w:rFonts w:ascii="Arial" w:hAnsi="Arial" w:cs="Arial"/>
        </w:rPr>
        <w:t xml:space="preserve"> </w:t>
      </w: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 xml:space="preserve">Η.9.2.3 </w:t>
      </w:r>
      <w:r w:rsidRPr="00FB5FBD">
        <w:rPr>
          <w:rFonts w:ascii="Arial" w:hAnsi="Arial" w:cs="Arial"/>
          <w:b/>
        </w:rPr>
        <w:tab/>
        <w:t>Προγραμματιστές μπαταρίας τύπου φρεατίου</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D27EE1">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52 </w:t>
      </w:r>
    </w:p>
    <w:p w:rsidR="004A1174" w:rsidRPr="00FB5FBD" w:rsidRDefault="004A1174" w:rsidP="00D27EE1">
      <w:pPr>
        <w:tabs>
          <w:tab w:val="left" w:pos="8211"/>
          <w:tab w:val="left" w:pos="12851"/>
          <w:tab w:val="left" w:pos="12949"/>
        </w:tabs>
        <w:ind w:firstLine="851"/>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Προγραμματιστές μπαταρίας τύπου φρεατίου, 3 τουλάχιστον εκκινήσεων, κύκλου ποτίσματος 1 - 7 ημερών διάρκειας από 1 min μέχρι και 12 ώρες, με δυνατότητα εκκίνησης κεντρικής ηλεκτροβάνας</w:t>
      </w:r>
      <w:r>
        <w:rPr>
          <w:rFonts w:ascii="Arial" w:hAnsi="Arial" w:cs="Arial"/>
        </w:rPr>
        <w:t>.</w:t>
      </w:r>
      <w:r w:rsidRPr="00FB5FBD">
        <w:rPr>
          <w:rFonts w:ascii="Arial" w:hAnsi="Arial" w:cs="Arial"/>
        </w:rPr>
        <w:t xml:space="preserve"> Έλεγχος ηλεκτροβανών με πηνία μανδάλωσης (latching), σε απόσταση τουλάχιστον 20 m μέσω καλωδίου διατομής 1,5 mm</w:t>
      </w:r>
      <w:r w:rsidRPr="00FB5FBD">
        <w:rPr>
          <w:rFonts w:ascii="Arial" w:hAnsi="Arial" w:cs="Arial"/>
          <w:vertAlign w:val="superscript"/>
        </w:rPr>
        <w:t>2</w:t>
      </w:r>
      <w:r w:rsidRPr="00FB5FBD">
        <w:rPr>
          <w:rFonts w:ascii="Arial" w:hAnsi="Arial" w:cs="Arial"/>
        </w:rPr>
        <w:t>.  Προγραμματισμός μέσω φορητής μονάδας με παράλληλη  δυνατότητα χειροκίνητης λειτουργίας χωρίς κονσόλα.</w:t>
      </w:r>
    </w:p>
    <w:p w:rsidR="004A1174" w:rsidRPr="00FB5FBD" w:rsidRDefault="004A1174" w:rsidP="00555CE6">
      <w:pPr>
        <w:jc w:val="both"/>
        <w:rPr>
          <w:rFonts w:ascii="Arial" w:hAnsi="Arial" w:cs="Arial"/>
          <w:sz w:val="12"/>
          <w:szCs w:val="12"/>
        </w:rPr>
      </w:pPr>
    </w:p>
    <w:p w:rsidR="004A1174" w:rsidRPr="00FB5FBD" w:rsidRDefault="004A1174" w:rsidP="00890B42">
      <w:pPr>
        <w:jc w:val="both"/>
        <w:rPr>
          <w:rFonts w:ascii="Arial" w:hAnsi="Arial" w:cs="Arial"/>
        </w:rPr>
      </w:pPr>
      <w:r w:rsidRPr="00FB5FBD">
        <w:rPr>
          <w:rFonts w:ascii="Arial" w:hAnsi="Arial" w:cs="Arial"/>
        </w:rPr>
        <w:t xml:space="preserve">Προμήθεια και μεταφορά επί τόπου προγραμματιστή με την μπαταρία του και </w:t>
      </w:r>
      <w:r>
        <w:rPr>
          <w:rFonts w:ascii="Arial" w:hAnsi="Arial" w:cs="Arial"/>
        </w:rPr>
        <w:t xml:space="preserve">τα </w:t>
      </w:r>
      <w:r w:rsidRPr="00FB5FBD">
        <w:rPr>
          <w:rFonts w:ascii="Arial" w:hAnsi="Arial" w:cs="Arial"/>
        </w:rPr>
        <w:t>πάσης φύσεως εξαρτημάτ</w:t>
      </w:r>
      <w:r>
        <w:rPr>
          <w:rFonts w:ascii="Arial" w:hAnsi="Arial" w:cs="Arial"/>
        </w:rPr>
        <w:t xml:space="preserve">ά του </w:t>
      </w:r>
      <w:r w:rsidRPr="00FB5FBD">
        <w:rPr>
          <w:rFonts w:ascii="Arial" w:hAnsi="Arial" w:cs="Arial"/>
        </w:rPr>
        <w:t xml:space="preserve">καθώς και εργασία σύνδεσης τοποθέτησης, προγραμματισμού, ελέγχου, ρυθμίσεων, δοκιμών κλπ. </w:t>
      </w:r>
      <w:r>
        <w:rPr>
          <w:rFonts w:ascii="Arial" w:hAnsi="Arial" w:cs="Arial"/>
        </w:rPr>
        <w:t>σ</w:t>
      </w:r>
      <w:r w:rsidRPr="00FB5FBD">
        <w:rPr>
          <w:rFonts w:ascii="Arial" w:hAnsi="Arial" w:cs="Arial"/>
        </w:rPr>
        <w:t>ύμφωνα με την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260"/>
        <w:gridCol w:w="1990"/>
      </w:tblGrid>
      <w:tr w:rsidR="004A1174" w:rsidRPr="00FB5FBD">
        <w:trPr>
          <w:cantSplit/>
          <w:trHeight w:val="529"/>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Ελεγχόμενες ηλεκτροβάνες</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Η.9.2.3.1</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1</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Η.9.2.3.2</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Η.9.2.3.3</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4</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Η.9.2.3.4</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6</w:t>
            </w:r>
          </w:p>
        </w:tc>
      </w:tr>
    </w:tbl>
    <w:p w:rsidR="004A1174" w:rsidRDefault="004A1174" w:rsidP="00555CE6">
      <w:pPr>
        <w:tabs>
          <w:tab w:val="left" w:pos="852"/>
          <w:tab w:val="left" w:pos="1750"/>
          <w:tab w:val="left" w:pos="3119"/>
          <w:tab w:val="left" w:pos="6164"/>
          <w:tab w:val="left" w:pos="7464"/>
          <w:tab w:val="left" w:pos="8964"/>
        </w:tabs>
        <w:rPr>
          <w:rFonts w:ascii="Arial" w:hAnsi="Arial" w:cs="Arial"/>
          <w:b/>
          <w:lang w:val="en-US"/>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Η.9.2.4</w:t>
      </w:r>
      <w:r w:rsidRPr="00FB5FBD">
        <w:rPr>
          <w:rFonts w:ascii="Arial" w:hAnsi="Arial" w:cs="Arial"/>
          <w:b/>
        </w:rPr>
        <w:tab/>
        <w:t>Προγραμματιστής μπαταρίας αυξημένων δυνατοτήτων</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D27EE1">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52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Προγραμματιστής μπαταρίας για τον έλεγχο ηλεκτροβανών με πηνία μανδάλωσης (latching) σε απόσταση τουλάχιστον 400 m, μέσω καλωδίου διατομής 1,5 mm</w:t>
      </w:r>
      <w:r w:rsidRPr="00FB5FBD">
        <w:rPr>
          <w:rFonts w:ascii="Arial" w:hAnsi="Arial" w:cs="Arial"/>
          <w:vertAlign w:val="superscript"/>
        </w:rPr>
        <w:t>2</w:t>
      </w:r>
      <w:r w:rsidRPr="00FB5FBD">
        <w:rPr>
          <w:rFonts w:ascii="Arial" w:hAnsi="Arial" w:cs="Arial"/>
        </w:rPr>
        <w:t>, με 3 τουλάχιστον προγράμματα, 8 εκκινήσεις ανά πρόγραμμα, κύκλο ποτίσματος 1 - 30 ημέρες και δυνατότητες:</w:t>
      </w:r>
    </w:p>
    <w:p w:rsidR="004A1174" w:rsidRPr="00FB5FBD" w:rsidRDefault="004A1174" w:rsidP="00555CE6">
      <w:pPr>
        <w:jc w:val="both"/>
        <w:rPr>
          <w:rFonts w:ascii="Arial" w:hAnsi="Arial" w:cs="Arial"/>
          <w:sz w:val="12"/>
          <w:szCs w:val="12"/>
        </w:rPr>
      </w:pP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εκκίνησης κεντρικής ηλεκτροβάνας επιλεκτικά ανά πρόγραμμα</w:t>
      </w: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 xml:space="preserve">σύνδεσης με αισθητήρα </w:t>
      </w: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 xml:space="preserve">υπερπήδησης βραχυκυκλωμένων πηνίων </w:t>
      </w: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 xml:space="preserve">ένδειξης κατάστασης μπαταρίας </w:t>
      </w: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 xml:space="preserve">σύνδεσης με ηλιακό συλλέκτη </w:t>
      </w:r>
    </w:p>
    <w:p w:rsidR="004A1174" w:rsidRPr="00FB5FBD" w:rsidRDefault="004A1174" w:rsidP="00555CE6">
      <w:pPr>
        <w:jc w:val="both"/>
        <w:rPr>
          <w:rFonts w:ascii="Arial" w:hAnsi="Arial" w:cs="Arial"/>
          <w:sz w:val="12"/>
          <w:szCs w:val="12"/>
        </w:rPr>
      </w:pPr>
    </w:p>
    <w:p w:rsidR="004A1174" w:rsidRPr="00FB5FBD" w:rsidRDefault="004A1174" w:rsidP="00890B42">
      <w:pPr>
        <w:jc w:val="both"/>
        <w:rPr>
          <w:rFonts w:ascii="Arial" w:hAnsi="Arial" w:cs="Arial"/>
        </w:rPr>
      </w:pPr>
      <w:r w:rsidRPr="00FB5FBD">
        <w:rPr>
          <w:rFonts w:ascii="Arial" w:hAnsi="Arial" w:cs="Arial"/>
        </w:rPr>
        <w:t xml:space="preserve">Προμήθεια και μεταφορά επί τόπου προγραμματιστή με την μπαταρία του και </w:t>
      </w:r>
      <w:r>
        <w:rPr>
          <w:rFonts w:ascii="Arial" w:hAnsi="Arial" w:cs="Arial"/>
        </w:rPr>
        <w:t xml:space="preserve">τα </w:t>
      </w:r>
      <w:r w:rsidRPr="00FB5FBD">
        <w:rPr>
          <w:rFonts w:ascii="Arial" w:hAnsi="Arial" w:cs="Arial"/>
        </w:rPr>
        <w:t>πάσης φύσεως εξαρτημάτ</w:t>
      </w:r>
      <w:r>
        <w:rPr>
          <w:rFonts w:ascii="Arial" w:hAnsi="Arial" w:cs="Arial"/>
        </w:rPr>
        <w:t xml:space="preserve">ά του </w:t>
      </w:r>
      <w:r w:rsidRPr="00FB5FBD">
        <w:rPr>
          <w:rFonts w:ascii="Arial" w:hAnsi="Arial" w:cs="Arial"/>
        </w:rPr>
        <w:t xml:space="preserve">καθώς και εργασία σύνδεσης τοποθέτησης, προγραμματισμού, ελέγχου, ρυθμίσεων, δοκιμών κλπ. </w:t>
      </w:r>
      <w:r>
        <w:rPr>
          <w:rFonts w:ascii="Arial" w:hAnsi="Arial" w:cs="Arial"/>
        </w:rPr>
        <w:t>σ</w:t>
      </w:r>
      <w:r w:rsidRPr="00FB5FBD">
        <w:rPr>
          <w:rFonts w:ascii="Arial" w:hAnsi="Arial" w:cs="Arial"/>
        </w:rPr>
        <w:t>ύμφωνα με την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Default="004A1174" w:rsidP="00D1158A">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440"/>
        <w:gridCol w:w="1810"/>
      </w:tblGrid>
      <w:tr w:rsidR="004A1174" w:rsidRPr="00FB5FBD">
        <w:trPr>
          <w:cantSplit/>
          <w:trHeight w:val="529"/>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Ελεγχόμενες ηλεκτροβάνες</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Η.9.2.4.1</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4</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Η.9.2.4.2</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8</w:t>
            </w:r>
          </w:p>
        </w:tc>
      </w:tr>
      <w:tr w:rsidR="004A1174" w:rsidRPr="00FB5FBD">
        <w:trPr>
          <w:trHeight w:val="270"/>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Η.9.2.4.3</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12</w:t>
            </w:r>
          </w:p>
        </w:tc>
      </w:tr>
    </w:tbl>
    <w:p w:rsidR="004A1174" w:rsidRPr="00FB5FBD" w:rsidRDefault="004A1174" w:rsidP="00555CE6">
      <w:pPr>
        <w:tabs>
          <w:tab w:val="left" w:pos="852"/>
          <w:tab w:val="left" w:pos="1750"/>
          <w:tab w:val="left" w:pos="3119"/>
          <w:tab w:val="left" w:pos="6164"/>
          <w:tab w:val="left" w:pos="7464"/>
          <w:tab w:val="left" w:pos="8964"/>
        </w:tabs>
        <w:rPr>
          <w:rFonts w:ascii="Arial" w:hAnsi="Arial" w:cs="Arial"/>
          <w:b/>
          <w:lang w:val="en-US"/>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 xml:space="preserve">Η.9.2.5 </w:t>
      </w:r>
      <w:r w:rsidRPr="00FB5FBD">
        <w:rPr>
          <w:rFonts w:ascii="Arial" w:hAnsi="Arial" w:cs="Arial"/>
          <w:b/>
        </w:rPr>
        <w:tab/>
        <w:t>Οικιακός προγραμματιστής ρεύματος εξωτερικού χώρου</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D27EE1">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52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 xml:space="preserve">Οικιακός προγραμματιστής άρδευσης, ρεύματος, εξωτερικού χώρου, 3 τουλάχιστον ανεξάρτητων προγραμμάτων για κάθε ελεγχόμενη ηλεκτροβάνα (Η/Β), με 3 τουλάχιστον εκκινήσεις ανά ημέρα και πρόγραμμα, με έξοδο εντάσεως τουλάχιστον 0,5 A ανά στάση, με δυνατότητα εκκίνησης αντλίας ή κεντρικής ηλεκτροβάνας και με ενσωματωμένο μετασχηματιστή τροφοδοσίας. </w:t>
      </w:r>
    </w:p>
    <w:p w:rsidR="004A1174" w:rsidRPr="00FB5FBD" w:rsidRDefault="004A1174" w:rsidP="00555CE6">
      <w:pPr>
        <w:jc w:val="both"/>
        <w:rPr>
          <w:rFonts w:ascii="Arial" w:hAnsi="Arial" w:cs="Arial"/>
          <w:sz w:val="12"/>
          <w:szCs w:val="12"/>
        </w:rPr>
      </w:pPr>
    </w:p>
    <w:p w:rsidR="004A1174" w:rsidRPr="00FB5FBD" w:rsidRDefault="004A1174" w:rsidP="00890B42">
      <w:pPr>
        <w:jc w:val="both"/>
        <w:rPr>
          <w:rFonts w:ascii="Arial" w:hAnsi="Arial" w:cs="Arial"/>
        </w:rPr>
      </w:pPr>
      <w:r w:rsidRPr="00FB5FBD">
        <w:rPr>
          <w:rFonts w:ascii="Arial" w:hAnsi="Arial" w:cs="Arial"/>
        </w:rPr>
        <w:t xml:space="preserve">Προμήθεια και μεταφορά επί τόπου προγραμματιστή με </w:t>
      </w:r>
      <w:r>
        <w:rPr>
          <w:rFonts w:ascii="Arial" w:hAnsi="Arial" w:cs="Arial"/>
        </w:rPr>
        <w:t xml:space="preserve">τα </w:t>
      </w:r>
      <w:r w:rsidRPr="00FB5FBD">
        <w:rPr>
          <w:rFonts w:ascii="Arial" w:hAnsi="Arial" w:cs="Arial"/>
        </w:rPr>
        <w:t>πάσης φύσεως εξαρτημάτ</w:t>
      </w:r>
      <w:r>
        <w:rPr>
          <w:rFonts w:ascii="Arial" w:hAnsi="Arial" w:cs="Arial"/>
        </w:rPr>
        <w:t xml:space="preserve">ά του </w:t>
      </w:r>
      <w:r w:rsidRPr="00FB5FBD">
        <w:rPr>
          <w:rFonts w:ascii="Arial" w:hAnsi="Arial" w:cs="Arial"/>
        </w:rPr>
        <w:t xml:space="preserve">καθώς και εργασία σύνδεσης τοποθέτησης, προγραμματισμού, ελέγχου, ρυθμίσεων, δοκιμών κλπ. </w:t>
      </w:r>
      <w:r>
        <w:rPr>
          <w:rFonts w:ascii="Arial" w:hAnsi="Arial" w:cs="Arial"/>
        </w:rPr>
        <w:t>σ</w:t>
      </w:r>
      <w:r w:rsidRPr="00FB5FBD">
        <w:rPr>
          <w:rFonts w:ascii="Arial" w:hAnsi="Arial" w:cs="Arial"/>
        </w:rPr>
        <w:t>ύμφωνα με την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346"/>
        <w:gridCol w:w="2084"/>
      </w:tblGrid>
      <w:tr w:rsidR="004A1174" w:rsidRPr="00FB5FBD">
        <w:trPr>
          <w:cantSplit/>
        </w:trPr>
        <w:tc>
          <w:tcPr>
            <w:tcW w:w="1346"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40" w:after="40"/>
              <w:rPr>
                <w:rFonts w:ascii="Arial" w:hAnsi="Arial" w:cs="Arial"/>
                <w:b/>
                <w:bCs/>
              </w:rPr>
            </w:pPr>
            <w:r w:rsidRPr="00FB5FBD">
              <w:rPr>
                <w:rFonts w:ascii="Arial" w:hAnsi="Arial" w:cs="Arial"/>
                <w:b/>
                <w:bCs/>
              </w:rPr>
              <w:t>Άρθρο</w:t>
            </w:r>
          </w:p>
        </w:tc>
        <w:tc>
          <w:tcPr>
            <w:tcW w:w="2084"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40" w:after="40"/>
              <w:jc w:val="center"/>
              <w:rPr>
                <w:rFonts w:ascii="Arial" w:hAnsi="Arial" w:cs="Arial"/>
                <w:b/>
                <w:bCs/>
              </w:rPr>
            </w:pPr>
            <w:r w:rsidRPr="00FB5FBD">
              <w:rPr>
                <w:rFonts w:ascii="Arial" w:hAnsi="Arial" w:cs="Arial"/>
                <w:b/>
                <w:bCs/>
              </w:rPr>
              <w:t xml:space="preserve">Ελεγχόμενες Η/Β </w:t>
            </w:r>
          </w:p>
        </w:tc>
      </w:tr>
      <w:tr w:rsidR="004A1174" w:rsidRPr="00FB5FBD">
        <w:trPr>
          <w:trHeight w:val="255"/>
        </w:trPr>
        <w:tc>
          <w:tcPr>
            <w:tcW w:w="1346"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Η.9.2.5.1</w:t>
            </w:r>
          </w:p>
        </w:tc>
        <w:tc>
          <w:tcPr>
            <w:tcW w:w="2084"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4- 6</w:t>
            </w:r>
          </w:p>
        </w:tc>
      </w:tr>
      <w:tr w:rsidR="004A1174" w:rsidRPr="00FB5FBD">
        <w:trPr>
          <w:trHeight w:val="255"/>
        </w:trPr>
        <w:tc>
          <w:tcPr>
            <w:tcW w:w="1346"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Η.9.2.5.2</w:t>
            </w:r>
          </w:p>
        </w:tc>
        <w:tc>
          <w:tcPr>
            <w:tcW w:w="2084"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8 - 9</w:t>
            </w:r>
          </w:p>
        </w:tc>
      </w:tr>
      <w:tr w:rsidR="004A1174" w:rsidRPr="00FB5FBD">
        <w:trPr>
          <w:trHeight w:val="270"/>
        </w:trPr>
        <w:tc>
          <w:tcPr>
            <w:tcW w:w="1346"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Η.9.2.5.3</w:t>
            </w:r>
          </w:p>
        </w:tc>
        <w:tc>
          <w:tcPr>
            <w:tcW w:w="2084"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12</w:t>
            </w:r>
          </w:p>
        </w:tc>
      </w:tr>
    </w:tbl>
    <w:p w:rsidR="004A1174" w:rsidRDefault="004A1174" w:rsidP="00555CE6">
      <w:pPr>
        <w:tabs>
          <w:tab w:val="left" w:pos="1750"/>
          <w:tab w:val="left" w:pos="3119"/>
          <w:tab w:val="left" w:pos="6164"/>
          <w:tab w:val="left" w:pos="7464"/>
          <w:tab w:val="left" w:pos="8964"/>
        </w:tabs>
        <w:rPr>
          <w:rFonts w:ascii="Arial" w:hAnsi="Arial" w:cs="Arial"/>
        </w:rPr>
      </w:pPr>
      <w:r w:rsidRPr="00FB5FBD">
        <w:rPr>
          <w:rFonts w:ascii="Arial" w:hAnsi="Arial" w:cs="Arial"/>
        </w:rPr>
        <w:t xml:space="preserve"> </w:t>
      </w:r>
    </w:p>
    <w:p w:rsidR="00744E00" w:rsidRDefault="00744E00" w:rsidP="00555CE6">
      <w:pPr>
        <w:tabs>
          <w:tab w:val="left" w:pos="1750"/>
          <w:tab w:val="left" w:pos="3119"/>
          <w:tab w:val="left" w:pos="6164"/>
          <w:tab w:val="left" w:pos="7464"/>
          <w:tab w:val="left" w:pos="8964"/>
        </w:tabs>
        <w:rPr>
          <w:rFonts w:ascii="Arial" w:hAnsi="Arial" w:cs="Arial"/>
        </w:rPr>
      </w:pPr>
    </w:p>
    <w:p w:rsidR="00744E00" w:rsidRDefault="00744E00" w:rsidP="00555CE6">
      <w:pPr>
        <w:tabs>
          <w:tab w:val="left" w:pos="1750"/>
          <w:tab w:val="left" w:pos="3119"/>
          <w:tab w:val="left" w:pos="6164"/>
          <w:tab w:val="left" w:pos="7464"/>
          <w:tab w:val="left" w:pos="8964"/>
        </w:tabs>
        <w:rPr>
          <w:rFonts w:ascii="Arial" w:hAnsi="Arial" w:cs="Arial"/>
        </w:rPr>
      </w:pPr>
    </w:p>
    <w:p w:rsidR="00744E00" w:rsidRPr="00FB5FBD" w:rsidRDefault="00744E00" w:rsidP="00555CE6">
      <w:pPr>
        <w:tabs>
          <w:tab w:val="left" w:pos="1750"/>
          <w:tab w:val="left" w:pos="3119"/>
          <w:tab w:val="left" w:pos="6164"/>
          <w:tab w:val="left" w:pos="7464"/>
          <w:tab w:val="left" w:pos="8964"/>
        </w:tabs>
        <w:rPr>
          <w:rFonts w:ascii="Arial" w:hAnsi="Arial" w:cs="Arial"/>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 xml:space="preserve">Η.9.2.6 </w:t>
      </w:r>
      <w:r w:rsidRPr="00FB5FBD">
        <w:rPr>
          <w:rFonts w:ascii="Arial" w:hAnsi="Arial" w:cs="Arial"/>
          <w:b/>
        </w:rPr>
        <w:tab/>
        <w:t>Επαγγελματικός προγραμματιστής ρεύματος εξωτερικού χώρου</w:t>
      </w:r>
    </w:p>
    <w:p w:rsidR="004A1174" w:rsidRPr="00FB5FBD" w:rsidRDefault="004A1174" w:rsidP="00555CE6">
      <w:pPr>
        <w:tabs>
          <w:tab w:val="left" w:pos="8211"/>
          <w:tab w:val="left" w:pos="12851"/>
          <w:tab w:val="left" w:pos="12949"/>
        </w:tabs>
        <w:rPr>
          <w:rFonts w:ascii="Arial" w:hAnsi="Arial" w:cs="Arial"/>
          <w:sz w:val="8"/>
          <w:szCs w:val="8"/>
        </w:rPr>
      </w:pPr>
    </w:p>
    <w:p w:rsidR="004A1174" w:rsidRPr="00FB5FBD" w:rsidRDefault="004A1174" w:rsidP="000F2AB3">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52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Επαγγελματικός προγραμματιστής άρδευσης, ρεύματος, εξωτερικού χώρου:</w:t>
      </w:r>
    </w:p>
    <w:p w:rsidR="004A1174" w:rsidRPr="00FB5FBD" w:rsidRDefault="004A1174" w:rsidP="00555CE6">
      <w:pPr>
        <w:jc w:val="both"/>
        <w:rPr>
          <w:rFonts w:ascii="Arial" w:hAnsi="Arial" w:cs="Arial"/>
          <w:sz w:val="8"/>
          <w:szCs w:val="8"/>
        </w:rPr>
      </w:pP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4 τουλάχιστον ανεξάρτητων προγραμμάτων για κάθε ελεγχόμενη ηλεκτροβάνα (Η/Β)</w:t>
      </w: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 xml:space="preserve">με έξοδο εντάσεως τουλάχιστον 0,5 A ανά στάση </w:t>
      </w: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 xml:space="preserve">με δυνατότητα ελέγχου κεντρικής ηλεκτροβάνας </w:t>
      </w: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 xml:space="preserve">με δυνατότητα αυξομείωσης της χρονικής διαρκείας των προγραμμάτων  </w:t>
      </w: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 xml:space="preserve">διατήρηση προγράμματος χωρίς μπαταρία (αδιάλειπτης λειτουργίας) </w:t>
      </w: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 xml:space="preserve">με δυνατότητα χρονικής υστέρησης μεταξύ των στάσεων </w:t>
      </w: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 xml:space="preserve">με δυνατότητα εκκίνησης μέσω αισθητήρα </w:t>
      </w: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 xml:space="preserve">με ενσωματωμένο μετασχηματιστή τροφοδοσίας </w:t>
      </w:r>
    </w:p>
    <w:p w:rsidR="004A1174" w:rsidRPr="00FB5FBD" w:rsidRDefault="004A1174" w:rsidP="00555CE6">
      <w:pPr>
        <w:jc w:val="both"/>
        <w:rPr>
          <w:rFonts w:ascii="Arial" w:hAnsi="Arial" w:cs="Arial"/>
          <w:sz w:val="12"/>
          <w:szCs w:val="12"/>
        </w:rPr>
      </w:pPr>
    </w:p>
    <w:p w:rsidR="004A1174" w:rsidRPr="00FB5FBD" w:rsidRDefault="004A1174" w:rsidP="000F2AB3">
      <w:pPr>
        <w:jc w:val="both"/>
        <w:rPr>
          <w:rFonts w:ascii="Arial" w:hAnsi="Arial" w:cs="Arial"/>
        </w:rPr>
      </w:pPr>
      <w:r w:rsidRPr="00FB5FBD">
        <w:rPr>
          <w:rFonts w:ascii="Arial" w:hAnsi="Arial" w:cs="Arial"/>
        </w:rPr>
        <w:t>Προμήθεια και μεταφορά επί τόπου προγραμματιστή και πάσης φύσεως εξαρτημάτων καθώς και εργασία σύνδεσης τοποθέτησης, προγραμματισμού, ελέγχου, ρυθμίσεων, δοκιμών κλπ</w:t>
      </w:r>
      <w:r>
        <w:rPr>
          <w:rFonts w:ascii="Arial" w:hAnsi="Arial" w:cs="Arial"/>
        </w:rPr>
        <w:t>, σ</w:t>
      </w:r>
      <w:r w:rsidRPr="00FB5FBD">
        <w:rPr>
          <w:rFonts w:ascii="Arial" w:hAnsi="Arial" w:cs="Arial"/>
        </w:rPr>
        <w:t>ύμφωνα με την φυτοτεχνική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440"/>
        <w:gridCol w:w="2017"/>
      </w:tblGrid>
      <w:tr w:rsidR="004A1174" w:rsidRPr="00FB5FBD">
        <w:trPr>
          <w:cantSplit/>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40" w:after="40"/>
              <w:rPr>
                <w:rFonts w:ascii="Arial" w:hAnsi="Arial" w:cs="Arial"/>
                <w:b/>
                <w:bCs/>
              </w:rPr>
            </w:pPr>
            <w:r w:rsidRPr="00FB5FBD">
              <w:rPr>
                <w:rFonts w:ascii="Arial" w:hAnsi="Arial" w:cs="Arial"/>
                <w:b/>
                <w:bCs/>
              </w:rPr>
              <w:t>Άρθρο</w:t>
            </w:r>
          </w:p>
        </w:tc>
        <w:tc>
          <w:tcPr>
            <w:tcW w:w="201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40" w:after="40"/>
              <w:jc w:val="center"/>
              <w:rPr>
                <w:rFonts w:ascii="Arial" w:hAnsi="Arial" w:cs="Arial"/>
                <w:b/>
                <w:bCs/>
              </w:rPr>
            </w:pPr>
            <w:r w:rsidRPr="00FB5FBD">
              <w:rPr>
                <w:rFonts w:ascii="Arial" w:hAnsi="Arial" w:cs="Arial"/>
                <w:b/>
                <w:bCs/>
              </w:rPr>
              <w:t>Ελεγχόμενες Η/Β</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Η.9.2.6.1</w:t>
            </w:r>
          </w:p>
        </w:tc>
        <w:tc>
          <w:tcPr>
            <w:tcW w:w="201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12</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Η.9.2.6.2</w:t>
            </w:r>
          </w:p>
        </w:tc>
        <w:tc>
          <w:tcPr>
            <w:tcW w:w="201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15 - 16</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Η.9.2.6.3</w:t>
            </w:r>
          </w:p>
        </w:tc>
        <w:tc>
          <w:tcPr>
            <w:tcW w:w="201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18</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Η.9.2.6.4</w:t>
            </w:r>
          </w:p>
        </w:tc>
        <w:tc>
          <w:tcPr>
            <w:tcW w:w="201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20</w:t>
            </w:r>
          </w:p>
        </w:tc>
      </w:tr>
      <w:tr w:rsidR="004A1174" w:rsidRPr="00FB5FBD">
        <w:trPr>
          <w:trHeight w:val="270"/>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Η.9.2.6.5</w:t>
            </w:r>
          </w:p>
        </w:tc>
        <w:tc>
          <w:tcPr>
            <w:tcW w:w="201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24</w:t>
            </w:r>
          </w:p>
        </w:tc>
      </w:tr>
    </w:tbl>
    <w:p w:rsidR="004A1174" w:rsidRPr="00FB5FBD" w:rsidRDefault="004A1174" w:rsidP="00555CE6">
      <w:pPr>
        <w:tabs>
          <w:tab w:val="left" w:pos="1750"/>
          <w:tab w:val="left" w:pos="3119"/>
          <w:tab w:val="left" w:pos="6164"/>
          <w:tab w:val="left" w:pos="7464"/>
          <w:tab w:val="left" w:pos="8964"/>
        </w:tabs>
        <w:rPr>
          <w:rFonts w:ascii="Arial" w:hAnsi="Arial" w:cs="Arial"/>
        </w:rPr>
      </w:pPr>
      <w:r w:rsidRPr="00FB5FBD">
        <w:rPr>
          <w:rFonts w:ascii="Arial" w:hAnsi="Arial" w:cs="Arial"/>
        </w:rPr>
        <w:t xml:space="preserve"> </w:t>
      </w: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 xml:space="preserve">Η.9.2.7 </w:t>
      </w:r>
      <w:r w:rsidRPr="00FB5FBD">
        <w:rPr>
          <w:rFonts w:ascii="Arial" w:hAnsi="Arial" w:cs="Arial"/>
          <w:b/>
        </w:rPr>
        <w:tab/>
        <w:t>Επαγγελματικός προγραμματιστής ρεύματος αυξημένων δυνατοτήτων</w:t>
      </w:r>
    </w:p>
    <w:p w:rsidR="004A1174" w:rsidRPr="00FB5FBD" w:rsidRDefault="004A1174" w:rsidP="00555CE6">
      <w:pPr>
        <w:tabs>
          <w:tab w:val="left" w:pos="8211"/>
          <w:tab w:val="left" w:pos="12851"/>
          <w:tab w:val="left" w:pos="12949"/>
        </w:tabs>
        <w:rPr>
          <w:rFonts w:ascii="Arial" w:hAnsi="Arial" w:cs="Arial"/>
          <w:sz w:val="8"/>
          <w:szCs w:val="8"/>
        </w:rPr>
      </w:pPr>
    </w:p>
    <w:p w:rsidR="004A1174" w:rsidRPr="00FB5FBD" w:rsidRDefault="004A1174" w:rsidP="000F2AB3">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52 </w:t>
      </w:r>
    </w:p>
    <w:p w:rsidR="004A1174" w:rsidRPr="00FB5FBD" w:rsidRDefault="004A1174" w:rsidP="00555CE6">
      <w:pPr>
        <w:tabs>
          <w:tab w:val="left" w:pos="8211"/>
          <w:tab w:val="left" w:pos="12851"/>
          <w:tab w:val="left" w:pos="12949"/>
        </w:tabs>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Επαγγελματικός προγραμματιστής άρδευσης, ρεύματος, εξωτερικού χώρου:</w:t>
      </w:r>
    </w:p>
    <w:p w:rsidR="004A1174" w:rsidRPr="00FB5FBD" w:rsidRDefault="004A1174" w:rsidP="00555CE6">
      <w:pPr>
        <w:jc w:val="both"/>
        <w:rPr>
          <w:rFonts w:ascii="Arial" w:hAnsi="Arial" w:cs="Arial"/>
          <w:sz w:val="8"/>
          <w:szCs w:val="8"/>
        </w:rPr>
      </w:pP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4 τουλάχιστον ανεξάρτητων προγραμμάτων για κάθε ελεγχόμενη ηλεκτροβάνα</w:t>
      </w: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με 12 τουλάχιστον εκκινήσεις ανά ημέρα και πρόγραμμα</w:t>
      </w: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 xml:space="preserve">με έξοδο εντάσεως τουλάχιστον 1,2 A ανά στάση </w:t>
      </w: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 xml:space="preserve">με δυνατότητα ελέγχου κεντρικής ηλεκτροβάνας </w:t>
      </w: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 xml:space="preserve">με δυνατότητα αυξομείωσης της χρονικής διαρκείας των προγραμμάτων  </w:t>
      </w: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 xml:space="preserve">διατήρηση προγράμματος χωρίς μπαταρία (αδιάλειπτης λειτουργίας) </w:t>
      </w: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 xml:space="preserve">με δυνατότητα χρονικής υστέρησης μεταξύ των στάσεων </w:t>
      </w: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 xml:space="preserve">με δυνατότητα εκκίνησης μέσω αισθητήρα </w:t>
      </w: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 xml:space="preserve">με ενσωματωμένο μετασχηματιστή τροφοδοσίας </w:t>
      </w:r>
    </w:p>
    <w:p w:rsidR="004A1174" w:rsidRPr="00FB5FBD" w:rsidRDefault="004A1174" w:rsidP="000F2AB3">
      <w:pPr>
        <w:spacing w:before="120"/>
        <w:jc w:val="both"/>
        <w:rPr>
          <w:rFonts w:ascii="Arial" w:hAnsi="Arial" w:cs="Arial"/>
        </w:rPr>
      </w:pPr>
      <w:r w:rsidRPr="00FB5FBD">
        <w:rPr>
          <w:rFonts w:ascii="Arial" w:hAnsi="Arial" w:cs="Arial"/>
        </w:rPr>
        <w:t>Προμήθεια και μεταφορά επί τόπου προγραμματιστή και πάσης φύσεως εξαρτημάτων καθώς και εργασία σύνδεσης τοποθέτησης, προγραμματισμού, ελέγχου, ρυθμίσεων, δοκιμών κλπ</w:t>
      </w:r>
      <w:r>
        <w:rPr>
          <w:rFonts w:ascii="Arial" w:hAnsi="Arial" w:cs="Arial"/>
        </w:rPr>
        <w:t>, σ</w:t>
      </w:r>
      <w:r w:rsidRPr="00FB5FBD">
        <w:rPr>
          <w:rFonts w:ascii="Arial" w:hAnsi="Arial" w:cs="Arial"/>
        </w:rPr>
        <w:t>ύμφωνα με την φυτοτεχνική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260"/>
        <w:gridCol w:w="1990"/>
      </w:tblGrid>
      <w:tr w:rsidR="004A1174" w:rsidRPr="00FB5FBD">
        <w:trPr>
          <w:cantSplit/>
          <w:trHeight w:val="529"/>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Ελεγχόμενες ηλεκτροβάνες</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Η.9.2.7.1</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16-18</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Η.9.2.7.2</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20-24</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Η.9.2.7.3</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28-30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Η.9.2.7.4</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32-36</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Η.9.2.7.5</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40-42</w:t>
            </w:r>
          </w:p>
        </w:tc>
      </w:tr>
    </w:tbl>
    <w:p w:rsidR="004A1174" w:rsidRPr="00FB5FBD" w:rsidRDefault="004A1174" w:rsidP="00555CE6">
      <w:pPr>
        <w:tabs>
          <w:tab w:val="left" w:pos="1750"/>
          <w:tab w:val="left" w:pos="3119"/>
          <w:tab w:val="left" w:pos="6164"/>
          <w:tab w:val="left" w:pos="7464"/>
          <w:tab w:val="left" w:pos="8964"/>
        </w:tabs>
        <w:rPr>
          <w:rFonts w:ascii="Arial" w:hAnsi="Arial" w:cs="Arial"/>
        </w:rPr>
      </w:pPr>
      <w:r w:rsidRPr="00FB5FBD">
        <w:rPr>
          <w:rFonts w:ascii="Arial" w:hAnsi="Arial" w:cs="Arial"/>
        </w:rPr>
        <w:t xml:space="preserve"> </w:t>
      </w: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 xml:space="preserve">Η.9.2.8 </w:t>
      </w:r>
      <w:r w:rsidRPr="00FB5FBD">
        <w:rPr>
          <w:rFonts w:ascii="Arial" w:hAnsi="Arial" w:cs="Arial"/>
          <w:b/>
        </w:rPr>
        <w:tab/>
        <w:t xml:space="preserve">Κωδικοποιητής σήματος για την μονοκαλωδιακή σύνδεση ηλεκτροβανών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0F2AB3">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55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0F2AB3">
      <w:pPr>
        <w:jc w:val="both"/>
        <w:rPr>
          <w:rFonts w:ascii="Arial" w:hAnsi="Arial" w:cs="Arial"/>
        </w:rPr>
      </w:pPr>
      <w:r w:rsidRPr="00FB5FBD">
        <w:rPr>
          <w:rFonts w:ascii="Arial" w:hAnsi="Arial" w:cs="Arial"/>
        </w:rPr>
        <w:t>Κωδικοποιητής σήματος (</w:t>
      </w:r>
      <w:r w:rsidRPr="00FB5FBD">
        <w:rPr>
          <w:rFonts w:ascii="Arial" w:hAnsi="Arial" w:cs="Arial"/>
          <w:lang w:val="en-US"/>
        </w:rPr>
        <w:t>incoder</w:t>
      </w:r>
      <w:r w:rsidRPr="00FB5FBD">
        <w:rPr>
          <w:rFonts w:ascii="Arial" w:hAnsi="Arial" w:cs="Arial"/>
        </w:rPr>
        <w:t xml:space="preserve">) για την μονοκαλωδιακή σύνδεση ηλεκτροβανών, 16 στάσεων, με τα καλώδια και λοιπά εξαρτήματα σύνδεσης, το τροφοδοτικό (αν απαιτείται) και το εγχειρίδιο χρήσεως/λειτουργίας, πλήρως εγκατεστημένος. </w:t>
      </w: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1750"/>
          <w:tab w:val="left" w:pos="3119"/>
          <w:tab w:val="left" w:pos="6164"/>
          <w:tab w:val="left" w:pos="7464"/>
          <w:tab w:val="left" w:pos="8964"/>
        </w:tabs>
        <w:rPr>
          <w:rFonts w:ascii="Arial" w:hAnsi="Arial" w:cs="Arial"/>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 xml:space="preserve">Η.9.2.9 </w:t>
      </w:r>
      <w:r w:rsidRPr="00FB5FBD">
        <w:rPr>
          <w:rFonts w:ascii="Arial" w:hAnsi="Arial" w:cs="Arial"/>
          <w:b/>
        </w:rPr>
        <w:tab/>
        <w:t>Αποκωδικοποιητής σήματος για την μονοκαλωδιακή σύνδεση ηλεκτροβανών</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0F2AB3">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55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Αποκωδικοποιητής σήματος (</w:t>
      </w:r>
      <w:r w:rsidRPr="00FB5FBD">
        <w:rPr>
          <w:rFonts w:ascii="Arial" w:hAnsi="Arial" w:cs="Arial"/>
          <w:lang w:val="en-US"/>
        </w:rPr>
        <w:t>decoder</w:t>
      </w:r>
      <w:r w:rsidRPr="00FB5FBD">
        <w:rPr>
          <w:rFonts w:ascii="Arial" w:hAnsi="Arial" w:cs="Arial"/>
        </w:rPr>
        <w:t>) για την μονοκαλωδιακή σύνδεση ηλεκτροβανών ή αντλίας, πλήρης με τα καλώδια και λοιπά εξαρτήματα σύνδεσης, το τροφοδοτικό (αν απαιτείται) και το εγχειρίδιο χρήσεως/λειτουργίας, πλήρως εγκατεστημένος και δοκιμασμένος.</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1750"/>
          <w:tab w:val="left" w:pos="3119"/>
          <w:tab w:val="left" w:pos="6164"/>
          <w:tab w:val="left" w:pos="7464"/>
          <w:tab w:val="left" w:pos="8964"/>
        </w:tabs>
        <w:rPr>
          <w:rFonts w:ascii="Arial" w:hAnsi="Arial" w:cs="Arial"/>
        </w:rPr>
      </w:pPr>
    </w:p>
    <w:p w:rsidR="004A1174" w:rsidRPr="00FB5FBD" w:rsidRDefault="004A1174" w:rsidP="00555CE6">
      <w:pPr>
        <w:pStyle w:val="5"/>
        <w:tabs>
          <w:tab w:val="left" w:pos="852"/>
          <w:tab w:val="left" w:pos="1750"/>
          <w:tab w:val="left" w:pos="3119"/>
          <w:tab w:val="left" w:pos="6164"/>
          <w:tab w:val="left" w:pos="7464"/>
          <w:tab w:val="left" w:pos="8964"/>
        </w:tabs>
        <w:ind w:left="852" w:hanging="852"/>
      </w:pPr>
      <w:r w:rsidRPr="00FB5FBD">
        <w:t xml:space="preserve">Η.9.2.10 </w:t>
      </w:r>
      <w:r w:rsidRPr="00FB5FBD">
        <w:tab/>
        <w:t xml:space="preserve">Ηλεκτρονική πλακέτα προσθέτων στάσεων  κωδικοποιητή μονοκαλωδιακής σύνδεσης ηλεκτροβανών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0F2AB3">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55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7E24A4">
      <w:pPr>
        <w:jc w:val="both"/>
        <w:rPr>
          <w:rFonts w:ascii="Arial" w:hAnsi="Arial" w:cs="Arial"/>
        </w:rPr>
      </w:pPr>
      <w:r w:rsidRPr="00FB5FBD">
        <w:rPr>
          <w:rFonts w:ascii="Arial" w:hAnsi="Arial" w:cs="Arial"/>
        </w:rPr>
        <w:t>Ηλεκτρονική πλακέτα (κάρτα</w:t>
      </w:r>
      <w:r w:rsidRPr="000F2AB3">
        <w:rPr>
          <w:rFonts w:ascii="Arial" w:hAnsi="Arial" w:cs="Arial"/>
        </w:rPr>
        <w:t xml:space="preserve"> </w:t>
      </w:r>
      <w:r w:rsidRPr="00FB5FBD">
        <w:rPr>
          <w:rFonts w:ascii="Arial" w:hAnsi="Arial" w:cs="Arial"/>
        </w:rPr>
        <w:t>επέκτασης) 8 προσθέτων στάσεων μονάδας κωδικοποιητή σήματος</w:t>
      </w:r>
      <w:r>
        <w:rPr>
          <w:rFonts w:ascii="Arial" w:hAnsi="Arial" w:cs="Arial"/>
        </w:rPr>
        <w:t xml:space="preserve"> </w:t>
      </w:r>
      <w:r w:rsidRPr="00FB5FBD">
        <w:rPr>
          <w:rFonts w:ascii="Arial" w:hAnsi="Arial" w:cs="Arial"/>
        </w:rPr>
        <w:t>για την μονοκαλωδιακή σύνδεση ηλεκτροβανών (Η/Β), απόλυτα συμβατή με την υπάρχουσα μονάδα, πλήρως εγκατεστημένη  και δοκιμασμένη.</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1750"/>
          <w:tab w:val="left" w:pos="3119"/>
          <w:tab w:val="left" w:pos="6164"/>
          <w:tab w:val="left" w:pos="7464"/>
          <w:tab w:val="left" w:pos="8964"/>
        </w:tabs>
        <w:rPr>
          <w:rFonts w:ascii="Arial" w:hAnsi="Arial" w:cs="Arial"/>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Η.9.2.11</w:t>
      </w:r>
      <w:r w:rsidRPr="00FB5FBD">
        <w:rPr>
          <w:rFonts w:ascii="Arial" w:hAnsi="Arial" w:cs="Arial"/>
          <w:b/>
        </w:rPr>
        <w:tab/>
        <w:t xml:space="preserve">Αισθητήρας βροχής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0F2AB3">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62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Αισθητήρας βροχής (</w:t>
      </w:r>
      <w:r w:rsidRPr="00FB5FBD">
        <w:rPr>
          <w:rFonts w:ascii="Arial" w:hAnsi="Arial" w:cs="Arial"/>
          <w:lang w:val="en-US"/>
        </w:rPr>
        <w:t>rain</w:t>
      </w:r>
      <w:r w:rsidRPr="00FB5FBD">
        <w:rPr>
          <w:rFonts w:ascii="Arial" w:hAnsi="Arial" w:cs="Arial"/>
        </w:rPr>
        <w:t xml:space="preserve"> </w:t>
      </w:r>
      <w:r w:rsidRPr="00FB5FBD">
        <w:rPr>
          <w:rFonts w:ascii="Arial" w:hAnsi="Arial" w:cs="Arial"/>
          <w:lang w:val="en-US"/>
        </w:rPr>
        <w:t>sensor</w:t>
      </w:r>
      <w:r w:rsidRPr="00FB5FBD">
        <w:rPr>
          <w:rFonts w:ascii="Arial" w:hAnsi="Arial" w:cs="Arial"/>
        </w:rPr>
        <w:t>) με τα καλώδια και λοιπά εξαρτήματα σύνδεσης, το εγχειρίδιο χρήσεως/λειτουργίας, πλήρως εγκατεστημένος και δοκιμασμένος.</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1750"/>
          <w:tab w:val="left" w:pos="3119"/>
          <w:tab w:val="left" w:pos="6164"/>
          <w:tab w:val="left" w:pos="7464"/>
          <w:tab w:val="left" w:pos="8964"/>
        </w:tabs>
        <w:rPr>
          <w:rFonts w:ascii="Arial" w:hAnsi="Arial" w:cs="Arial"/>
        </w:rPr>
      </w:pPr>
    </w:p>
    <w:p w:rsidR="004A1174" w:rsidRPr="00FB5FBD" w:rsidRDefault="004A1174" w:rsidP="007E24A4">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 xml:space="preserve">Η.9.2.12 </w:t>
      </w:r>
      <w:r w:rsidRPr="00FB5FBD">
        <w:rPr>
          <w:rFonts w:ascii="Arial" w:hAnsi="Arial" w:cs="Arial"/>
          <w:b/>
        </w:rPr>
        <w:tab/>
      </w:r>
      <w:r>
        <w:rPr>
          <w:rFonts w:ascii="Arial" w:hAnsi="Arial" w:cs="Arial"/>
          <w:b/>
        </w:rPr>
        <w:t>Φ</w:t>
      </w:r>
      <w:r w:rsidRPr="00FB5FBD">
        <w:rPr>
          <w:rFonts w:ascii="Arial" w:hAnsi="Arial" w:cs="Arial"/>
          <w:b/>
        </w:rPr>
        <w:t>ωτοβολταϊκό στοιχείο</w:t>
      </w:r>
      <w:r>
        <w:rPr>
          <w:rFonts w:ascii="Arial" w:hAnsi="Arial" w:cs="Arial"/>
          <w:b/>
        </w:rPr>
        <w:t xml:space="preserve"> τροφοδοσίας διατάξεων αυτοματισμού άρδευσης</w:t>
      </w:r>
    </w:p>
    <w:p w:rsidR="004A1174" w:rsidRPr="00FB5FBD" w:rsidRDefault="004A1174" w:rsidP="00555CE6">
      <w:pPr>
        <w:tabs>
          <w:tab w:val="left" w:pos="8211"/>
          <w:tab w:val="left" w:pos="12851"/>
          <w:tab w:val="left" w:pos="12949"/>
        </w:tabs>
        <w:rPr>
          <w:rFonts w:ascii="Arial" w:hAnsi="Arial" w:cs="Arial"/>
          <w:sz w:val="8"/>
          <w:szCs w:val="8"/>
        </w:rPr>
      </w:pPr>
    </w:p>
    <w:p w:rsidR="004A1174" w:rsidRPr="00FB5FBD" w:rsidRDefault="004A1174" w:rsidP="000F2AB3">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7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7E24A4">
      <w:pPr>
        <w:jc w:val="both"/>
        <w:rPr>
          <w:rFonts w:ascii="Arial" w:hAnsi="Arial" w:cs="Arial"/>
        </w:rPr>
      </w:pPr>
      <w:r>
        <w:rPr>
          <w:rFonts w:ascii="Arial" w:hAnsi="Arial" w:cs="Arial"/>
        </w:rPr>
        <w:t>Φ</w:t>
      </w:r>
      <w:r w:rsidRPr="00FB5FBD">
        <w:rPr>
          <w:rFonts w:ascii="Arial" w:hAnsi="Arial" w:cs="Arial"/>
        </w:rPr>
        <w:t>ωτοβολταϊκό στοιχείο για την τροφοδοσία των διατάξεων αυτοματισμού της άρδευσης, με δυνατότητα μεταφοράς του ρεύματος σε απόσταση τουλάχιστον 50 m, με καλώδιο διατομής 1,5 mm</w:t>
      </w:r>
      <w:r w:rsidRPr="00FB5FBD">
        <w:rPr>
          <w:rFonts w:ascii="Arial" w:hAnsi="Arial" w:cs="Arial"/>
          <w:vertAlign w:val="superscript"/>
        </w:rPr>
        <w:t>2</w:t>
      </w:r>
      <w:r w:rsidRPr="00FB5FBD">
        <w:rPr>
          <w:rFonts w:ascii="Arial" w:hAnsi="Arial" w:cs="Arial"/>
        </w:rPr>
        <w:t>, με τα απαραίτητα εξαρτήματα  τοποθέτησης και σύνδεσης (πλην των καλωδίων) πλήρως εγκατεστημένο και δοκιμασμένο.</w:t>
      </w:r>
    </w:p>
    <w:p w:rsidR="004A1174" w:rsidRPr="00FB5FBD" w:rsidRDefault="004A1174" w:rsidP="00555CE6">
      <w:pPr>
        <w:tabs>
          <w:tab w:val="left" w:pos="8211"/>
          <w:tab w:val="left" w:pos="12851"/>
          <w:tab w:val="left" w:pos="12949"/>
        </w:tabs>
        <w:rPr>
          <w:rFonts w:ascii="Arial" w:hAnsi="Arial" w:cs="Arial"/>
          <w:sz w:val="8"/>
          <w:szCs w:val="8"/>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1750"/>
          <w:tab w:val="left" w:pos="3119"/>
          <w:tab w:val="left" w:pos="6164"/>
          <w:tab w:val="left" w:pos="7464"/>
          <w:tab w:val="left" w:pos="8964"/>
        </w:tabs>
        <w:rPr>
          <w:rFonts w:ascii="Arial" w:hAnsi="Arial" w:cs="Arial"/>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 xml:space="preserve">Η.9.2.13 </w:t>
      </w:r>
      <w:r w:rsidRPr="00FB5FBD">
        <w:rPr>
          <w:rFonts w:ascii="Arial" w:hAnsi="Arial" w:cs="Arial"/>
          <w:b/>
        </w:rPr>
        <w:tab/>
        <w:t xml:space="preserve">Πλαστικό φρεάτιο ηλεκτροβανών </w:t>
      </w:r>
    </w:p>
    <w:p w:rsidR="004A1174" w:rsidRPr="00FB5FBD" w:rsidRDefault="004A1174" w:rsidP="00555CE6">
      <w:pPr>
        <w:tabs>
          <w:tab w:val="left" w:pos="8211"/>
          <w:tab w:val="left" w:pos="12851"/>
          <w:tab w:val="left" w:pos="12949"/>
        </w:tabs>
        <w:rPr>
          <w:rFonts w:ascii="Arial" w:hAnsi="Arial" w:cs="Arial"/>
          <w:sz w:val="8"/>
          <w:szCs w:val="8"/>
        </w:rPr>
      </w:pPr>
    </w:p>
    <w:p w:rsidR="004A1174" w:rsidRPr="00FB5FBD" w:rsidRDefault="004A1174" w:rsidP="000F2AB3">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7E24A4">
      <w:pPr>
        <w:jc w:val="both"/>
        <w:rPr>
          <w:rFonts w:ascii="Arial" w:hAnsi="Arial" w:cs="Arial"/>
        </w:rPr>
      </w:pPr>
      <w:r w:rsidRPr="00FB5FBD">
        <w:rPr>
          <w:rFonts w:ascii="Arial" w:hAnsi="Arial" w:cs="Arial"/>
        </w:rPr>
        <w:t>Πλαστικό φρεάτιο με καπάκι για υπόγεια τοποθέτηση ηλεκτροβανών (Η/Β), με τα υλικά εγκιβωτισμού και στεγανοποίησης και την εργασία πλήρους εγκατάστασης</w:t>
      </w:r>
      <w:r>
        <w:rPr>
          <w:rFonts w:ascii="Arial" w:hAnsi="Arial" w:cs="Arial"/>
        </w:rPr>
        <w:t xml:space="preserve"> (</w:t>
      </w:r>
      <w:r w:rsidRPr="00FB5FBD">
        <w:rPr>
          <w:rFonts w:ascii="Arial" w:hAnsi="Arial" w:cs="Arial"/>
        </w:rPr>
        <w:t>άνοιγμα του λάκκου, διαμόρφωση των τομών για το πέρασμα των σωλήνων, τοποθέτηση άμμου λατομείου στον πυθμένα του λάκκου για την στράγγιση, προσαρμογή του φρεατίου στην στάθμη του εδάφους, επίχωση του λάκκου και κάθε άλλη απαραίτητη εργασία</w:t>
      </w:r>
      <w:r>
        <w:rPr>
          <w:rFonts w:ascii="Arial" w:hAnsi="Arial" w:cs="Arial"/>
        </w:rPr>
        <w:t>)</w:t>
      </w:r>
      <w:r w:rsidRPr="00FB5FBD">
        <w:rPr>
          <w:rFonts w:ascii="Arial" w:hAnsi="Arial" w:cs="Arial"/>
        </w:rPr>
        <w:t>.</w:t>
      </w:r>
    </w:p>
    <w:p w:rsidR="004A1174" w:rsidRPr="00FB5FBD" w:rsidRDefault="004A1174" w:rsidP="00555CE6">
      <w:pPr>
        <w:tabs>
          <w:tab w:val="left" w:pos="8211"/>
          <w:tab w:val="left" w:pos="12851"/>
          <w:tab w:val="left" w:pos="12949"/>
        </w:tabs>
        <w:rPr>
          <w:rFonts w:ascii="Arial" w:hAnsi="Arial" w:cs="Arial"/>
          <w:sz w:val="8"/>
          <w:szCs w:val="8"/>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6164"/>
          <w:tab w:val="left" w:pos="7464"/>
          <w:tab w:val="left" w:pos="8964"/>
        </w:tabs>
        <w:rPr>
          <w:rFonts w:ascii="Arial" w:hAnsi="Arial" w:cs="Arial"/>
        </w:rPr>
      </w:pPr>
    </w:p>
    <w:tbl>
      <w:tblPr>
        <w:tblW w:w="0" w:type="auto"/>
        <w:tblInd w:w="283" w:type="dxa"/>
        <w:tblLayout w:type="fixed"/>
        <w:tblLook w:val="0000"/>
      </w:tblPr>
      <w:tblGrid>
        <w:gridCol w:w="1440"/>
        <w:gridCol w:w="2638"/>
      </w:tblGrid>
      <w:tr w:rsidR="004A1174" w:rsidRPr="00FB5FBD">
        <w:trPr>
          <w:cantSplit/>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40" w:after="40"/>
              <w:rPr>
                <w:rFonts w:ascii="Arial" w:hAnsi="Arial" w:cs="Arial"/>
                <w:b/>
                <w:bCs/>
              </w:rPr>
            </w:pPr>
            <w:r w:rsidRPr="00FB5FBD">
              <w:rPr>
                <w:rFonts w:ascii="Arial" w:hAnsi="Arial" w:cs="Arial"/>
                <w:b/>
                <w:bCs/>
              </w:rPr>
              <w:t>Άρθρο</w:t>
            </w:r>
          </w:p>
        </w:tc>
        <w:tc>
          <w:tcPr>
            <w:tcW w:w="263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40" w:after="40"/>
              <w:rPr>
                <w:rFonts w:ascii="Arial" w:hAnsi="Arial" w:cs="Arial"/>
                <w:b/>
                <w:bCs/>
              </w:rPr>
            </w:pPr>
            <w:r w:rsidRPr="00FB5FBD">
              <w:rPr>
                <w:rFonts w:ascii="Arial" w:hAnsi="Arial" w:cs="Arial"/>
                <w:b/>
                <w:bCs/>
              </w:rPr>
              <w:t>διαστάσεις / αριθμός Η/Β</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Η.9.2.13.1</w:t>
            </w:r>
          </w:p>
        </w:tc>
        <w:tc>
          <w:tcPr>
            <w:tcW w:w="263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hanging="6"/>
              <w:rPr>
                <w:rFonts w:ascii="Arial" w:hAnsi="Arial" w:cs="Arial"/>
              </w:rPr>
            </w:pPr>
            <w:r w:rsidRPr="00FB5FBD">
              <w:rPr>
                <w:rFonts w:ascii="Arial" w:hAnsi="Arial" w:cs="Arial"/>
              </w:rPr>
              <w:t>6'',  μίας Η/Β</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Η.9.2.13.2</w:t>
            </w:r>
          </w:p>
        </w:tc>
        <w:tc>
          <w:tcPr>
            <w:tcW w:w="263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hanging="6"/>
              <w:rPr>
                <w:rFonts w:ascii="Arial" w:hAnsi="Arial" w:cs="Arial"/>
              </w:rPr>
            </w:pPr>
            <w:r w:rsidRPr="00FB5FBD">
              <w:rPr>
                <w:rFonts w:ascii="Arial" w:hAnsi="Arial" w:cs="Arial"/>
              </w:rPr>
              <w:t>10'',  δύο-τριών Η/Β</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Η.9.2.13.3</w:t>
            </w:r>
          </w:p>
        </w:tc>
        <w:tc>
          <w:tcPr>
            <w:tcW w:w="263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hanging="6"/>
              <w:rPr>
                <w:rFonts w:ascii="Arial" w:hAnsi="Arial" w:cs="Arial"/>
              </w:rPr>
            </w:pPr>
            <w:r w:rsidRPr="00FB5FBD">
              <w:rPr>
                <w:rFonts w:ascii="Arial" w:hAnsi="Arial" w:cs="Arial"/>
              </w:rPr>
              <w:t>30Χ40 cm,  4 Η/Β</w:t>
            </w:r>
          </w:p>
        </w:tc>
      </w:tr>
      <w:tr w:rsidR="004A1174" w:rsidRPr="00FB5FBD">
        <w:trPr>
          <w:trHeight w:val="270"/>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Η.9.2.13.4</w:t>
            </w:r>
          </w:p>
        </w:tc>
        <w:tc>
          <w:tcPr>
            <w:tcW w:w="263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hanging="6"/>
              <w:rPr>
                <w:rFonts w:ascii="Arial" w:hAnsi="Arial" w:cs="Arial"/>
              </w:rPr>
            </w:pPr>
            <w:r w:rsidRPr="00FB5FBD">
              <w:rPr>
                <w:rFonts w:ascii="Arial" w:hAnsi="Arial" w:cs="Arial"/>
              </w:rPr>
              <w:t>50Χ60 cm,  6 Η/Β</w:t>
            </w:r>
          </w:p>
        </w:tc>
      </w:tr>
    </w:tbl>
    <w:p w:rsidR="004A1174" w:rsidRPr="00FB5FBD" w:rsidRDefault="004A1174" w:rsidP="00555CE6">
      <w:pPr>
        <w:tabs>
          <w:tab w:val="left" w:pos="1750"/>
          <w:tab w:val="left" w:pos="3119"/>
          <w:tab w:val="left" w:pos="6164"/>
          <w:tab w:val="left" w:pos="7464"/>
          <w:tab w:val="left" w:pos="8964"/>
        </w:tabs>
        <w:rPr>
          <w:rFonts w:ascii="Arial" w:hAnsi="Arial" w:cs="Arial"/>
        </w:rPr>
      </w:pPr>
      <w:r w:rsidRPr="00FB5FBD">
        <w:rPr>
          <w:rFonts w:ascii="Arial" w:hAnsi="Arial" w:cs="Arial"/>
        </w:rPr>
        <w:t xml:space="preserve"> </w:t>
      </w:r>
    </w:p>
    <w:p w:rsidR="004A1174" w:rsidRPr="00FB5FBD" w:rsidRDefault="004A1174" w:rsidP="007E24A4">
      <w:pPr>
        <w:tabs>
          <w:tab w:val="left" w:pos="852"/>
          <w:tab w:val="left" w:pos="1134"/>
          <w:tab w:val="left" w:pos="1750"/>
          <w:tab w:val="left" w:pos="3119"/>
          <w:tab w:val="left" w:pos="6164"/>
          <w:tab w:val="left" w:pos="7464"/>
          <w:tab w:val="left" w:pos="8964"/>
        </w:tabs>
        <w:rPr>
          <w:rFonts w:ascii="Arial" w:hAnsi="Arial" w:cs="Arial"/>
          <w:b/>
        </w:rPr>
      </w:pPr>
      <w:r w:rsidRPr="00FB5FBD">
        <w:rPr>
          <w:rFonts w:ascii="Arial" w:hAnsi="Arial" w:cs="Arial"/>
          <w:b/>
        </w:rPr>
        <w:t>Η.9.2.14</w:t>
      </w:r>
      <w:r w:rsidRPr="00FB5FBD">
        <w:rPr>
          <w:rFonts w:ascii="Arial" w:hAnsi="Arial" w:cs="Arial"/>
          <w:b/>
        </w:rPr>
        <w:tab/>
      </w:r>
      <w:r>
        <w:rPr>
          <w:rFonts w:ascii="Arial" w:hAnsi="Arial" w:cs="Arial"/>
          <w:b/>
        </w:rPr>
        <w:tab/>
      </w:r>
      <w:r w:rsidRPr="00FB5FBD">
        <w:rPr>
          <w:rFonts w:ascii="Arial" w:hAnsi="Arial" w:cs="Arial"/>
          <w:b/>
        </w:rPr>
        <w:t>Στεγανά κουτιά για προγραμματιστές</w:t>
      </w:r>
    </w:p>
    <w:p w:rsidR="004A1174" w:rsidRPr="00FB5FBD" w:rsidRDefault="004A1174" w:rsidP="007E24A4">
      <w:pPr>
        <w:tabs>
          <w:tab w:val="left" w:pos="1134"/>
          <w:tab w:val="left" w:pos="8211"/>
          <w:tab w:val="left" w:pos="12851"/>
          <w:tab w:val="left" w:pos="12949"/>
        </w:tabs>
        <w:rPr>
          <w:rFonts w:ascii="Arial" w:hAnsi="Arial" w:cs="Arial"/>
          <w:sz w:val="8"/>
          <w:szCs w:val="8"/>
        </w:rPr>
      </w:pPr>
    </w:p>
    <w:p w:rsidR="004A1174" w:rsidRPr="00FB5FBD" w:rsidRDefault="004A1174" w:rsidP="007E24A4">
      <w:pPr>
        <w:tabs>
          <w:tab w:val="left" w:pos="1134"/>
          <w:tab w:val="left" w:pos="3119"/>
          <w:tab w:val="left" w:pos="6164"/>
          <w:tab w:val="left" w:pos="7464"/>
          <w:tab w:val="left" w:pos="8964"/>
        </w:tabs>
        <w:rPr>
          <w:rFonts w:ascii="Arial" w:hAnsi="Arial" w:cs="Arial"/>
          <w:b/>
        </w:rPr>
      </w:pPr>
      <w:r w:rsidRPr="00FB5FBD">
        <w:rPr>
          <w:rFonts w:ascii="Arial" w:hAnsi="Arial" w:cs="Arial"/>
          <w:b/>
        </w:rPr>
        <w:t>Η.9.2.14.1</w:t>
      </w:r>
      <w:r w:rsidRPr="00FB5FBD">
        <w:rPr>
          <w:rFonts w:ascii="Arial" w:hAnsi="Arial" w:cs="Arial"/>
          <w:b/>
        </w:rPr>
        <w:tab/>
        <w:t>Στεγανό κουτί για προγραμματιστές, μεταλλικό</w:t>
      </w:r>
    </w:p>
    <w:p w:rsidR="004A1174" w:rsidRPr="00FB5FBD" w:rsidRDefault="004A1174" w:rsidP="007E24A4">
      <w:pPr>
        <w:tabs>
          <w:tab w:val="left" w:pos="1134"/>
          <w:tab w:val="left" w:pos="8211"/>
          <w:tab w:val="left" w:pos="12851"/>
          <w:tab w:val="left" w:pos="12949"/>
        </w:tabs>
        <w:rPr>
          <w:rFonts w:ascii="Arial" w:hAnsi="Arial" w:cs="Arial"/>
          <w:sz w:val="8"/>
          <w:szCs w:val="8"/>
        </w:rPr>
      </w:pPr>
    </w:p>
    <w:p w:rsidR="004A1174" w:rsidRPr="00FB5FBD" w:rsidRDefault="004A1174" w:rsidP="007E24A4">
      <w:pPr>
        <w:tabs>
          <w:tab w:val="left" w:pos="1134"/>
          <w:tab w:val="left" w:pos="3119"/>
          <w:tab w:val="left" w:pos="6164"/>
          <w:tab w:val="left" w:pos="7464"/>
          <w:tab w:val="left" w:pos="8964"/>
        </w:tabs>
        <w:ind w:firstLine="1134"/>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pStyle w:val="20"/>
      </w:pPr>
      <w:r w:rsidRPr="00FB5FBD">
        <w:t>Στεγανό κουτί προγραμματιστών, μεταλλικό, για τοποθέτηση προγραμματιστών ή και κεφαλών άρδευσης κλπ,  με πόρτα πάχους τουλάχιστον 1,2 mm, με αντισκωριακή βαφή, με εσωτερική πλάκα στήριξης εξαρτημάτων, με στεγανοποιητικά παρεμβύσματα στην πόρτα και στις διελεύσεις καλωδίων, βαθμού προστασίας τουλάχιστον  ΙΡ 65, με κλειδαριά ασφαλείας, με δυνατότητα ανοίγματος της πόρτας δεξιά ή αριστερά ή με δύο πόρτες, με όλα τα εξαρτήματα υλικά και μικροϋλικά και την εργασία  τοποθέτησης.</w:t>
      </w:r>
    </w:p>
    <w:p w:rsidR="004A1174" w:rsidRPr="00FB5FBD" w:rsidRDefault="004A1174" w:rsidP="00555CE6">
      <w:pPr>
        <w:tabs>
          <w:tab w:val="left" w:pos="8211"/>
          <w:tab w:val="left" w:pos="12851"/>
          <w:tab w:val="left" w:pos="12949"/>
        </w:tabs>
        <w:rPr>
          <w:rFonts w:ascii="Arial" w:hAnsi="Arial" w:cs="Arial"/>
          <w:sz w:val="8"/>
          <w:szCs w:val="8"/>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689"/>
        <w:gridCol w:w="2600"/>
      </w:tblGrid>
      <w:tr w:rsidR="004A1174" w:rsidRPr="00FB5FBD">
        <w:tc>
          <w:tcPr>
            <w:tcW w:w="1689"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267"/>
              <w:rPr>
                <w:rFonts w:ascii="Arial" w:hAnsi="Arial" w:cs="Arial"/>
                <w:b/>
                <w:bCs/>
              </w:rPr>
            </w:pPr>
            <w:r w:rsidRPr="00FB5FBD">
              <w:rPr>
                <w:rFonts w:ascii="Arial" w:hAnsi="Arial" w:cs="Arial"/>
                <w:b/>
                <w:bCs/>
              </w:rPr>
              <w:t>Άρθρο</w:t>
            </w:r>
          </w:p>
        </w:tc>
        <w:tc>
          <w:tcPr>
            <w:tcW w:w="260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lang w:val="en-US"/>
              </w:rPr>
            </w:pPr>
            <w:r w:rsidRPr="00FB5FBD">
              <w:rPr>
                <w:rFonts w:ascii="Arial" w:hAnsi="Arial" w:cs="Arial"/>
                <w:b/>
                <w:bCs/>
              </w:rPr>
              <w:t>Διαστάσεις</w:t>
            </w:r>
            <w:r w:rsidRPr="00FB5FBD">
              <w:rPr>
                <w:rFonts w:ascii="Arial" w:hAnsi="Arial" w:cs="Arial"/>
                <w:b/>
                <w:bCs/>
                <w:lang w:val="en-US"/>
              </w:rPr>
              <w:t xml:space="preserve"> </w:t>
            </w:r>
            <w:r w:rsidRPr="00FB5FBD">
              <w:rPr>
                <w:rFonts w:ascii="Arial" w:hAnsi="Arial" w:cs="Arial"/>
                <w:b/>
                <w:bCs/>
              </w:rPr>
              <w:t>(</w:t>
            </w:r>
            <w:r w:rsidRPr="00FB5FBD">
              <w:rPr>
                <w:rFonts w:ascii="Arial" w:hAnsi="Arial" w:cs="Arial"/>
                <w:b/>
                <w:bCs/>
                <w:lang w:val="en-US"/>
              </w:rPr>
              <w:t xml:space="preserve">cm) </w:t>
            </w:r>
          </w:p>
          <w:p w:rsidR="004A1174" w:rsidRPr="00FB5FBD" w:rsidRDefault="004A1174" w:rsidP="00555CE6">
            <w:pPr>
              <w:jc w:val="center"/>
              <w:rPr>
                <w:rFonts w:ascii="Arial" w:hAnsi="Arial" w:cs="Arial"/>
                <w:b/>
                <w:bCs/>
              </w:rPr>
            </w:pPr>
            <w:r w:rsidRPr="00FB5FBD">
              <w:rPr>
                <w:rFonts w:ascii="Arial" w:hAnsi="Arial" w:cs="Arial"/>
                <w:b/>
                <w:bCs/>
              </w:rPr>
              <w:t>πάχος (</w:t>
            </w:r>
            <w:r w:rsidRPr="00FB5FBD">
              <w:rPr>
                <w:rFonts w:ascii="Arial" w:hAnsi="Arial" w:cs="Arial"/>
                <w:b/>
                <w:bCs/>
                <w:lang w:val="en-US"/>
              </w:rPr>
              <w:t>mm</w:t>
            </w:r>
            <w:r w:rsidRPr="00FB5FBD">
              <w:rPr>
                <w:rFonts w:ascii="Arial" w:hAnsi="Arial" w:cs="Arial"/>
                <w:b/>
                <w:bCs/>
              </w:rPr>
              <w:t>)</w:t>
            </w:r>
          </w:p>
        </w:tc>
      </w:tr>
      <w:tr w:rsidR="004A1174" w:rsidRPr="00FB5FBD">
        <w:trPr>
          <w:trHeight w:val="255"/>
        </w:trPr>
        <w:tc>
          <w:tcPr>
            <w:tcW w:w="1689"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Η.9.2.14.1.1</w:t>
            </w:r>
          </w:p>
        </w:tc>
        <w:tc>
          <w:tcPr>
            <w:tcW w:w="260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40Χ30Χ20/1,2</w:t>
            </w:r>
          </w:p>
        </w:tc>
      </w:tr>
      <w:tr w:rsidR="004A1174" w:rsidRPr="00FB5FBD">
        <w:trPr>
          <w:trHeight w:val="255"/>
        </w:trPr>
        <w:tc>
          <w:tcPr>
            <w:tcW w:w="1689"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Η.9.2.14.1.2</w:t>
            </w:r>
          </w:p>
        </w:tc>
        <w:tc>
          <w:tcPr>
            <w:tcW w:w="260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50Χ40Χ20/1,2</w:t>
            </w:r>
          </w:p>
        </w:tc>
      </w:tr>
      <w:tr w:rsidR="004A1174" w:rsidRPr="00FB5FBD">
        <w:trPr>
          <w:trHeight w:val="255"/>
        </w:trPr>
        <w:tc>
          <w:tcPr>
            <w:tcW w:w="1689"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Η.9.2.14.1.3</w:t>
            </w:r>
          </w:p>
        </w:tc>
        <w:tc>
          <w:tcPr>
            <w:tcW w:w="260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50Χ50Χ20/1,2</w:t>
            </w:r>
          </w:p>
        </w:tc>
      </w:tr>
      <w:tr w:rsidR="004A1174" w:rsidRPr="00FB5FBD">
        <w:trPr>
          <w:trHeight w:val="270"/>
        </w:trPr>
        <w:tc>
          <w:tcPr>
            <w:tcW w:w="1689"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Η.9.2.14.1.4</w:t>
            </w:r>
          </w:p>
        </w:tc>
        <w:tc>
          <w:tcPr>
            <w:tcW w:w="260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60Χ40Χ25/1,2</w:t>
            </w:r>
          </w:p>
        </w:tc>
      </w:tr>
      <w:tr w:rsidR="004A1174" w:rsidRPr="00FB5FBD">
        <w:trPr>
          <w:trHeight w:val="270"/>
        </w:trPr>
        <w:tc>
          <w:tcPr>
            <w:tcW w:w="1689"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Η.9.2.14.1.5</w:t>
            </w:r>
          </w:p>
        </w:tc>
        <w:tc>
          <w:tcPr>
            <w:tcW w:w="260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60Χ50Χ25/1,2</w:t>
            </w:r>
          </w:p>
        </w:tc>
      </w:tr>
      <w:tr w:rsidR="004A1174" w:rsidRPr="00FB5FBD">
        <w:trPr>
          <w:trHeight w:val="270"/>
        </w:trPr>
        <w:tc>
          <w:tcPr>
            <w:tcW w:w="1689"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Η.9.2.14.1.6</w:t>
            </w:r>
          </w:p>
        </w:tc>
        <w:tc>
          <w:tcPr>
            <w:tcW w:w="260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80Χ60Χ25.1,2</w:t>
            </w:r>
          </w:p>
        </w:tc>
      </w:tr>
    </w:tbl>
    <w:p w:rsidR="004A1174" w:rsidRDefault="004A1174" w:rsidP="00555CE6">
      <w:pPr>
        <w:tabs>
          <w:tab w:val="left" w:pos="1750"/>
          <w:tab w:val="left" w:pos="3119"/>
          <w:tab w:val="left" w:pos="6164"/>
          <w:tab w:val="left" w:pos="7464"/>
          <w:tab w:val="left" w:pos="8964"/>
        </w:tabs>
        <w:rPr>
          <w:rFonts w:ascii="Arial" w:hAnsi="Arial" w:cs="Arial"/>
        </w:rPr>
      </w:pPr>
    </w:p>
    <w:p w:rsidR="00C572AB" w:rsidRPr="00FB5FBD" w:rsidRDefault="00C572AB" w:rsidP="00555CE6">
      <w:pPr>
        <w:tabs>
          <w:tab w:val="left" w:pos="1750"/>
          <w:tab w:val="left" w:pos="3119"/>
          <w:tab w:val="left" w:pos="6164"/>
          <w:tab w:val="left" w:pos="7464"/>
          <w:tab w:val="left" w:pos="8964"/>
        </w:tabs>
        <w:rPr>
          <w:rFonts w:ascii="Arial" w:hAnsi="Arial" w:cs="Arial"/>
        </w:rPr>
      </w:pPr>
    </w:p>
    <w:p w:rsidR="004A1174" w:rsidRPr="001740E4" w:rsidRDefault="004A1174" w:rsidP="00555CE6">
      <w:pPr>
        <w:tabs>
          <w:tab w:val="left" w:pos="1136"/>
          <w:tab w:val="left" w:pos="3119"/>
          <w:tab w:val="left" w:pos="6164"/>
          <w:tab w:val="left" w:pos="7464"/>
          <w:tab w:val="left" w:pos="8964"/>
        </w:tabs>
        <w:rPr>
          <w:rFonts w:ascii="Arial" w:hAnsi="Arial" w:cs="Arial"/>
          <w:b/>
          <w:sz w:val="12"/>
          <w:szCs w:val="12"/>
          <w:lang w:val="en-US"/>
        </w:rPr>
      </w:pPr>
    </w:p>
    <w:p w:rsidR="004A1174" w:rsidRPr="00FB5FBD" w:rsidRDefault="004A1174" w:rsidP="00555CE6">
      <w:pPr>
        <w:tabs>
          <w:tab w:val="left" w:pos="1136"/>
          <w:tab w:val="left" w:pos="3119"/>
          <w:tab w:val="left" w:pos="6164"/>
          <w:tab w:val="left" w:pos="7464"/>
          <w:tab w:val="left" w:pos="8964"/>
        </w:tabs>
        <w:rPr>
          <w:rFonts w:ascii="Arial" w:hAnsi="Arial" w:cs="Arial"/>
          <w:b/>
        </w:rPr>
      </w:pPr>
      <w:r w:rsidRPr="00FB5FBD">
        <w:rPr>
          <w:rFonts w:ascii="Arial" w:hAnsi="Arial" w:cs="Arial"/>
          <w:b/>
        </w:rPr>
        <w:t>Η.9.2.14.2</w:t>
      </w:r>
      <w:r w:rsidRPr="00FB5FBD">
        <w:rPr>
          <w:rFonts w:ascii="Arial" w:hAnsi="Arial" w:cs="Arial"/>
          <w:b/>
        </w:rPr>
        <w:tab/>
        <w:t>Στεγανό κουτί για προγραμματιστές, από πολυεστέρα</w:t>
      </w:r>
    </w:p>
    <w:p w:rsidR="004A1174" w:rsidRPr="00FB5FBD" w:rsidRDefault="004A1174" w:rsidP="00555CE6">
      <w:pPr>
        <w:tabs>
          <w:tab w:val="left" w:pos="6164"/>
          <w:tab w:val="left" w:pos="7464"/>
          <w:tab w:val="left" w:pos="8964"/>
        </w:tabs>
        <w:rPr>
          <w:rFonts w:ascii="Arial" w:hAnsi="Arial" w:cs="Arial"/>
          <w:sz w:val="8"/>
          <w:szCs w:val="8"/>
        </w:rPr>
      </w:pPr>
    </w:p>
    <w:p w:rsidR="004A1174" w:rsidRPr="00FB5FBD" w:rsidRDefault="004A1174" w:rsidP="007E24A4">
      <w:pPr>
        <w:tabs>
          <w:tab w:val="left" w:pos="3119"/>
          <w:tab w:val="left" w:pos="6164"/>
          <w:tab w:val="left" w:pos="7464"/>
          <w:tab w:val="left" w:pos="8964"/>
        </w:tabs>
        <w:ind w:firstLine="1134"/>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1750"/>
          <w:tab w:val="left" w:pos="3119"/>
          <w:tab w:val="left" w:pos="6164"/>
          <w:tab w:val="left" w:pos="7464"/>
          <w:tab w:val="left" w:pos="8964"/>
        </w:tabs>
        <w:rPr>
          <w:rFonts w:ascii="Arial" w:hAnsi="Arial" w:cs="Arial"/>
          <w:sz w:val="12"/>
          <w:szCs w:val="12"/>
        </w:rPr>
      </w:pPr>
    </w:p>
    <w:p w:rsidR="004A1174" w:rsidRPr="00FB5FBD" w:rsidRDefault="004A1174" w:rsidP="00555CE6">
      <w:pPr>
        <w:pStyle w:val="a5"/>
        <w:tabs>
          <w:tab w:val="left" w:pos="1750"/>
          <w:tab w:val="left" w:pos="3119"/>
          <w:tab w:val="left" w:pos="6164"/>
          <w:tab w:val="left" w:pos="7464"/>
          <w:tab w:val="left" w:pos="8964"/>
        </w:tabs>
        <w:rPr>
          <w:color w:val="auto"/>
        </w:rPr>
      </w:pPr>
      <w:r w:rsidRPr="00FB5FBD">
        <w:rPr>
          <w:color w:val="auto"/>
        </w:rPr>
        <w:t>Στεγανό κουτί προγραμματιστών, από πολυεστέρα ενισχυμένο με ίνες υάλου, για τοποθέτηση προγραμματιστών ή και κεφαλών άρδευσης, με σώμα  και πόρτα πάχους τουλάχιστον 3 mm, με εσωτερική πλάκα στήριξης εξαρτημάτων (προγραμματιστών, μετασχηματιστών κλπ), μεταλλική ή από πολυεστέρα, με στεγανοποιητικά παρεμβύσματα στην πόρτα και στις διελεύσεις καλωδίων, βαθμού προστασίας τουλάχιστον ΙΡ 65, με κλειδαριά ασφαλείας, με δυνατότητα ανοίγματος της πόρτας δεξιά ή αριστερά ή με δύο πόρτες, με όλα τα εξαρτήματα υλικά και μικρουλικά και την εργασία  τοποθέτησης.</w:t>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720"/>
        <w:gridCol w:w="2149"/>
      </w:tblGrid>
      <w:tr w:rsidR="004A1174" w:rsidRPr="00FB5FBD">
        <w:trPr>
          <w:trHeight w:val="282"/>
        </w:trPr>
        <w:tc>
          <w:tcPr>
            <w:tcW w:w="172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Άρθρο</w:t>
            </w:r>
          </w:p>
        </w:tc>
        <w:tc>
          <w:tcPr>
            <w:tcW w:w="2149"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Διαστάσεις (</w:t>
            </w:r>
            <w:r w:rsidRPr="00FB5FBD">
              <w:rPr>
                <w:rFonts w:ascii="Arial" w:hAnsi="Arial" w:cs="Arial"/>
                <w:b/>
                <w:bCs/>
                <w:lang w:val="en-US"/>
              </w:rPr>
              <w:t>mm</w:t>
            </w:r>
            <w:r w:rsidRPr="00FB5FBD">
              <w:rPr>
                <w:rFonts w:ascii="Arial" w:hAnsi="Arial" w:cs="Arial"/>
                <w:b/>
                <w:bCs/>
              </w:rPr>
              <w:t>)</w:t>
            </w:r>
          </w:p>
        </w:tc>
      </w:tr>
      <w:tr w:rsidR="004A1174" w:rsidRPr="00FB5FBD">
        <w:trPr>
          <w:trHeight w:val="255"/>
        </w:trPr>
        <w:tc>
          <w:tcPr>
            <w:tcW w:w="172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Η.9.2.14.2.1</w:t>
            </w:r>
          </w:p>
        </w:tc>
        <w:tc>
          <w:tcPr>
            <w:tcW w:w="2149"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40Χ30Χ20</w:t>
            </w:r>
          </w:p>
        </w:tc>
      </w:tr>
      <w:tr w:rsidR="004A1174" w:rsidRPr="00FB5FBD">
        <w:trPr>
          <w:trHeight w:val="255"/>
        </w:trPr>
        <w:tc>
          <w:tcPr>
            <w:tcW w:w="172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Η.9.2.14.2.2</w:t>
            </w:r>
          </w:p>
        </w:tc>
        <w:tc>
          <w:tcPr>
            <w:tcW w:w="2149"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50Χ40Χ20</w:t>
            </w:r>
          </w:p>
        </w:tc>
      </w:tr>
      <w:tr w:rsidR="004A1174" w:rsidRPr="00FB5FBD">
        <w:trPr>
          <w:trHeight w:val="255"/>
        </w:trPr>
        <w:tc>
          <w:tcPr>
            <w:tcW w:w="172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Η.9.2.14.2.3</w:t>
            </w:r>
          </w:p>
        </w:tc>
        <w:tc>
          <w:tcPr>
            <w:tcW w:w="2149"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60Χ40Χ25</w:t>
            </w:r>
          </w:p>
        </w:tc>
      </w:tr>
      <w:tr w:rsidR="004A1174" w:rsidRPr="00FB5FBD">
        <w:trPr>
          <w:trHeight w:val="270"/>
        </w:trPr>
        <w:tc>
          <w:tcPr>
            <w:tcW w:w="172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Η.9.2.14.2.4</w:t>
            </w:r>
          </w:p>
        </w:tc>
        <w:tc>
          <w:tcPr>
            <w:tcW w:w="2149"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60Χ50Χ25</w:t>
            </w:r>
          </w:p>
        </w:tc>
      </w:tr>
      <w:tr w:rsidR="004A1174" w:rsidRPr="00FB5FBD">
        <w:trPr>
          <w:trHeight w:val="270"/>
        </w:trPr>
        <w:tc>
          <w:tcPr>
            <w:tcW w:w="172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Η.9.2.14.2.5</w:t>
            </w:r>
          </w:p>
        </w:tc>
        <w:tc>
          <w:tcPr>
            <w:tcW w:w="2149"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60Χ60Χ30</w:t>
            </w:r>
          </w:p>
        </w:tc>
      </w:tr>
    </w:tbl>
    <w:p w:rsidR="004A1174" w:rsidRPr="00FB5FBD" w:rsidRDefault="004A1174" w:rsidP="00555CE6">
      <w:pPr>
        <w:tabs>
          <w:tab w:val="left" w:pos="1750"/>
          <w:tab w:val="left" w:pos="3119"/>
          <w:tab w:val="left" w:pos="6164"/>
          <w:tab w:val="left" w:pos="7464"/>
          <w:tab w:val="left" w:pos="8964"/>
        </w:tabs>
        <w:rPr>
          <w:rFonts w:ascii="Arial" w:hAnsi="Arial" w:cs="Arial"/>
        </w:rPr>
      </w:pPr>
    </w:p>
    <w:p w:rsidR="004A1174" w:rsidRPr="001740E4" w:rsidRDefault="004A1174" w:rsidP="00555CE6">
      <w:pPr>
        <w:tabs>
          <w:tab w:val="left" w:pos="1750"/>
          <w:tab w:val="left" w:pos="3119"/>
          <w:tab w:val="left" w:pos="6164"/>
          <w:tab w:val="left" w:pos="7464"/>
          <w:tab w:val="left" w:pos="8964"/>
        </w:tabs>
        <w:rPr>
          <w:rFonts w:ascii="Arial" w:hAnsi="Arial" w:cs="Arial"/>
          <w:sz w:val="12"/>
          <w:szCs w:val="12"/>
        </w:rPr>
      </w:pPr>
    </w:p>
    <w:p w:rsidR="004A1174" w:rsidRPr="00FB5FBD" w:rsidRDefault="004A1174" w:rsidP="007E24A4">
      <w:pPr>
        <w:tabs>
          <w:tab w:val="left" w:pos="1136"/>
          <w:tab w:val="left" w:pos="1750"/>
          <w:tab w:val="left" w:pos="3119"/>
          <w:tab w:val="left" w:pos="6164"/>
          <w:tab w:val="left" w:pos="7464"/>
          <w:tab w:val="left" w:pos="8964"/>
        </w:tabs>
        <w:rPr>
          <w:rFonts w:ascii="Arial" w:hAnsi="Arial" w:cs="Arial"/>
          <w:b/>
        </w:rPr>
      </w:pPr>
      <w:r w:rsidRPr="00FB5FBD">
        <w:rPr>
          <w:rFonts w:ascii="Arial" w:hAnsi="Arial" w:cs="Arial"/>
          <w:b/>
        </w:rPr>
        <w:t>Η.9.2.15</w:t>
      </w:r>
      <w:r w:rsidRPr="00FB5FBD">
        <w:rPr>
          <w:rFonts w:ascii="Arial" w:hAnsi="Arial" w:cs="Arial"/>
          <w:b/>
        </w:rPr>
        <w:tab/>
        <w:t>Καλώδι</w:t>
      </w:r>
      <w:r>
        <w:rPr>
          <w:rFonts w:ascii="Arial" w:hAnsi="Arial" w:cs="Arial"/>
          <w:b/>
        </w:rPr>
        <w:t>α</w:t>
      </w:r>
      <w:r w:rsidRPr="00FB5FBD">
        <w:rPr>
          <w:rFonts w:ascii="Arial" w:hAnsi="Arial" w:cs="Arial"/>
          <w:b/>
        </w:rPr>
        <w:t xml:space="preserve">  τύπου </w:t>
      </w:r>
      <w:r w:rsidRPr="00FB5FBD">
        <w:rPr>
          <w:rFonts w:ascii="Arial" w:hAnsi="Arial" w:cs="Arial"/>
          <w:b/>
          <w:lang w:val="en-US"/>
        </w:rPr>
        <w:t>JIVV</w:t>
      </w:r>
      <w:r w:rsidRPr="00FB5FBD">
        <w:rPr>
          <w:rFonts w:ascii="Arial" w:hAnsi="Arial" w:cs="Arial"/>
          <w:b/>
        </w:rPr>
        <w:t>-</w:t>
      </w:r>
      <w:r w:rsidRPr="00FB5FBD">
        <w:rPr>
          <w:rFonts w:ascii="Arial" w:hAnsi="Arial" w:cs="Arial"/>
          <w:b/>
          <w:lang w:val="en-US"/>
        </w:rPr>
        <w:t>U</w:t>
      </w:r>
      <w:r w:rsidRPr="00FB5FBD">
        <w:rPr>
          <w:rFonts w:ascii="Arial" w:hAnsi="Arial" w:cs="Arial"/>
          <w:b/>
        </w:rPr>
        <w:t xml:space="preserve">  (ΝΥΥ) </w:t>
      </w:r>
    </w:p>
    <w:p w:rsidR="004A1174" w:rsidRPr="00FB5FBD" w:rsidRDefault="004A1174" w:rsidP="00555CE6">
      <w:pPr>
        <w:tabs>
          <w:tab w:val="left" w:pos="6164"/>
          <w:tab w:val="left" w:pos="7464"/>
          <w:tab w:val="left" w:pos="8964"/>
        </w:tabs>
        <w:rPr>
          <w:rFonts w:ascii="Arial" w:hAnsi="Arial" w:cs="Arial"/>
          <w:sz w:val="8"/>
          <w:szCs w:val="8"/>
        </w:rPr>
      </w:pPr>
    </w:p>
    <w:p w:rsidR="004A1174" w:rsidRPr="00FB5FBD" w:rsidRDefault="004A1174" w:rsidP="007E24A4">
      <w:pPr>
        <w:tabs>
          <w:tab w:val="left" w:pos="3119"/>
          <w:tab w:val="left" w:pos="6164"/>
          <w:tab w:val="left" w:pos="7464"/>
          <w:tab w:val="left" w:pos="8964"/>
        </w:tabs>
        <w:ind w:firstLine="1134"/>
        <w:rPr>
          <w:rFonts w:ascii="Arial" w:hAnsi="Arial" w:cs="Arial"/>
        </w:rPr>
      </w:pPr>
      <w:r>
        <w:rPr>
          <w:rFonts w:ascii="Arial" w:hAnsi="Arial" w:cs="Arial"/>
        </w:rPr>
        <w:t>Αναθεωρείται με το άρθρο</w:t>
      </w:r>
      <w:r w:rsidRPr="00FB5FBD">
        <w:rPr>
          <w:rFonts w:ascii="Arial" w:hAnsi="Arial" w:cs="Arial"/>
        </w:rPr>
        <w:t xml:space="preserve"> ΗΛΜ 47 </w:t>
      </w:r>
    </w:p>
    <w:p w:rsidR="004A1174" w:rsidRPr="00FB5FBD" w:rsidRDefault="004A1174" w:rsidP="00555CE6">
      <w:pPr>
        <w:tabs>
          <w:tab w:val="left" w:pos="3119"/>
          <w:tab w:val="left" w:pos="6164"/>
          <w:tab w:val="left" w:pos="7464"/>
          <w:tab w:val="left" w:pos="8964"/>
        </w:tabs>
        <w:rPr>
          <w:rFonts w:ascii="Arial" w:hAnsi="Arial" w:cs="Arial"/>
          <w:sz w:val="12"/>
          <w:szCs w:val="12"/>
        </w:rPr>
      </w:pPr>
    </w:p>
    <w:p w:rsidR="004A1174" w:rsidRPr="00FB5FBD" w:rsidRDefault="004A1174" w:rsidP="007E24A4">
      <w:pPr>
        <w:jc w:val="both"/>
        <w:rPr>
          <w:rFonts w:ascii="Arial" w:hAnsi="Arial" w:cs="Arial"/>
        </w:rPr>
      </w:pPr>
      <w:r w:rsidRPr="00FB5FBD">
        <w:rPr>
          <w:rFonts w:ascii="Arial" w:hAnsi="Arial" w:cs="Arial"/>
        </w:rPr>
        <w:t xml:space="preserve">Καλώδιο τύπου </w:t>
      </w:r>
      <w:r w:rsidRPr="00FB5FBD">
        <w:rPr>
          <w:rFonts w:ascii="Arial" w:hAnsi="Arial" w:cs="Arial"/>
          <w:lang w:val="en-US"/>
        </w:rPr>
        <w:t>JIVV</w:t>
      </w:r>
      <w:r w:rsidRPr="00FB5FBD">
        <w:rPr>
          <w:rFonts w:ascii="Arial" w:hAnsi="Arial" w:cs="Arial"/>
        </w:rPr>
        <w:t>-</w:t>
      </w:r>
      <w:r w:rsidRPr="00FB5FBD">
        <w:rPr>
          <w:rFonts w:ascii="Arial" w:hAnsi="Arial" w:cs="Arial"/>
          <w:lang w:val="en-US"/>
        </w:rPr>
        <w:t>U</w:t>
      </w:r>
      <w:r w:rsidRPr="00FB5FBD">
        <w:rPr>
          <w:rFonts w:ascii="Arial" w:hAnsi="Arial" w:cs="Arial"/>
        </w:rPr>
        <w:t xml:space="preserve">  (ΝΥΥ) και μικροϋλικά (κολάρα, κλέμμες κλπ) επί τόπου του έργου, με την εργασία πλήρους τοποθέτησης σε τάφρο ή σωλήνες διέλευσης καλωδίων, διαμόρφωσης, σύνδεσης και  ελέγχου.</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w:t>
      </w:r>
      <w:r>
        <w:rPr>
          <w:rFonts w:ascii="Arial" w:hAnsi="Arial" w:cs="Arial"/>
        </w:rPr>
        <w:t>τρέχον μέτρο</w:t>
      </w:r>
      <w:r w:rsidRPr="00FB5FBD">
        <w:rPr>
          <w:rFonts w:ascii="Arial" w:hAnsi="Arial" w:cs="Arial"/>
        </w:rPr>
        <w:t xml:space="preserve"> (</w:t>
      </w:r>
      <w:r>
        <w:rPr>
          <w:rFonts w:ascii="Arial" w:hAnsi="Arial" w:cs="Arial"/>
          <w:lang w:val="en-US"/>
        </w:rPr>
        <w:t>m</w:t>
      </w:r>
      <w:r w:rsidRPr="00FB5FBD">
        <w:rPr>
          <w:rFonts w:ascii="Arial" w:hAnsi="Arial" w:cs="Arial"/>
        </w:rPr>
        <w:t xml:space="preserve">)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15" w:type="dxa"/>
        <w:tblLayout w:type="fixed"/>
        <w:tblCellMar>
          <w:left w:w="0" w:type="dxa"/>
          <w:right w:w="0" w:type="dxa"/>
        </w:tblCellMar>
        <w:tblLook w:val="0000"/>
      </w:tblPr>
      <w:tblGrid>
        <w:gridCol w:w="1658"/>
        <w:gridCol w:w="2347"/>
      </w:tblGrid>
      <w:tr w:rsidR="004A1174" w:rsidRPr="00FB5FBD">
        <w:trPr>
          <w:trHeight w:val="397"/>
          <w:tblHeader/>
        </w:trPr>
        <w:tc>
          <w:tcPr>
            <w:tcW w:w="165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267"/>
              <w:rPr>
                <w:rFonts w:ascii="Arial" w:hAnsi="Arial" w:cs="Arial"/>
                <w:b/>
                <w:bCs/>
              </w:rPr>
            </w:pPr>
            <w:r w:rsidRPr="00FB5FBD">
              <w:rPr>
                <w:rFonts w:ascii="Arial" w:hAnsi="Arial" w:cs="Arial"/>
                <w:b/>
                <w:bCs/>
              </w:rPr>
              <w:t>Άρθρο</w:t>
            </w:r>
          </w:p>
        </w:tc>
        <w:tc>
          <w:tcPr>
            <w:tcW w:w="234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7E24A4">
            <w:pPr>
              <w:snapToGrid w:val="0"/>
              <w:jc w:val="center"/>
            </w:pPr>
            <w:r w:rsidRPr="007E24A4">
              <w:rPr>
                <w:rFonts w:ascii="Arial" w:hAnsi="Arial" w:cs="Arial"/>
                <w:b/>
                <w:bCs/>
              </w:rPr>
              <w:t>Τύπος καλωδίου</w:t>
            </w:r>
          </w:p>
        </w:tc>
      </w:tr>
      <w:tr w:rsidR="004A1174" w:rsidRPr="00FB5FBD">
        <w:tblPrEx>
          <w:tblCellMar>
            <w:left w:w="108" w:type="dxa"/>
            <w:right w:w="108" w:type="dxa"/>
          </w:tblCellMar>
        </w:tblPrEx>
        <w:trPr>
          <w:trHeight w:val="255"/>
        </w:trPr>
        <w:tc>
          <w:tcPr>
            <w:tcW w:w="165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Η.9.2.15.1</w:t>
            </w:r>
          </w:p>
        </w:tc>
        <w:tc>
          <w:tcPr>
            <w:tcW w:w="234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2 x 1,5</w:t>
            </w:r>
          </w:p>
        </w:tc>
      </w:tr>
      <w:tr w:rsidR="004A1174" w:rsidRPr="00FB5FBD">
        <w:tblPrEx>
          <w:tblCellMar>
            <w:left w:w="108" w:type="dxa"/>
            <w:right w:w="108" w:type="dxa"/>
          </w:tblCellMar>
        </w:tblPrEx>
        <w:trPr>
          <w:trHeight w:val="255"/>
        </w:trPr>
        <w:tc>
          <w:tcPr>
            <w:tcW w:w="165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Η.9.2.15.2</w:t>
            </w:r>
          </w:p>
        </w:tc>
        <w:tc>
          <w:tcPr>
            <w:tcW w:w="234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3 x 1,5</w:t>
            </w:r>
          </w:p>
        </w:tc>
      </w:tr>
      <w:tr w:rsidR="004A1174" w:rsidRPr="00FB5FBD">
        <w:tblPrEx>
          <w:tblCellMar>
            <w:left w:w="108" w:type="dxa"/>
            <w:right w:w="108" w:type="dxa"/>
          </w:tblCellMar>
        </w:tblPrEx>
        <w:trPr>
          <w:trHeight w:val="255"/>
        </w:trPr>
        <w:tc>
          <w:tcPr>
            <w:tcW w:w="165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Η.9.2.15.3</w:t>
            </w:r>
          </w:p>
        </w:tc>
        <w:tc>
          <w:tcPr>
            <w:tcW w:w="234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4 x 1,5</w:t>
            </w:r>
          </w:p>
        </w:tc>
      </w:tr>
      <w:tr w:rsidR="004A1174" w:rsidRPr="00FB5FBD">
        <w:tblPrEx>
          <w:tblCellMar>
            <w:left w:w="108" w:type="dxa"/>
            <w:right w:w="108" w:type="dxa"/>
          </w:tblCellMar>
        </w:tblPrEx>
        <w:trPr>
          <w:trHeight w:val="255"/>
        </w:trPr>
        <w:tc>
          <w:tcPr>
            <w:tcW w:w="165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Η.9.2.15.4</w:t>
            </w:r>
          </w:p>
        </w:tc>
        <w:tc>
          <w:tcPr>
            <w:tcW w:w="234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5 x 1,5</w:t>
            </w:r>
          </w:p>
        </w:tc>
      </w:tr>
      <w:tr w:rsidR="004A1174" w:rsidRPr="00FB5FBD">
        <w:tblPrEx>
          <w:tblCellMar>
            <w:left w:w="108" w:type="dxa"/>
            <w:right w:w="108" w:type="dxa"/>
          </w:tblCellMar>
        </w:tblPrEx>
        <w:trPr>
          <w:trHeight w:val="255"/>
        </w:trPr>
        <w:tc>
          <w:tcPr>
            <w:tcW w:w="165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Η.9.2.15.5</w:t>
            </w:r>
          </w:p>
        </w:tc>
        <w:tc>
          <w:tcPr>
            <w:tcW w:w="234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7 x 1,5</w:t>
            </w:r>
          </w:p>
        </w:tc>
      </w:tr>
      <w:tr w:rsidR="004A1174" w:rsidRPr="00FB5FBD">
        <w:tblPrEx>
          <w:tblCellMar>
            <w:left w:w="108" w:type="dxa"/>
            <w:right w:w="108" w:type="dxa"/>
          </w:tblCellMar>
        </w:tblPrEx>
        <w:trPr>
          <w:trHeight w:val="255"/>
        </w:trPr>
        <w:tc>
          <w:tcPr>
            <w:tcW w:w="165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Η.9.2.15.6</w:t>
            </w:r>
          </w:p>
        </w:tc>
        <w:tc>
          <w:tcPr>
            <w:tcW w:w="234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10 x 1,5</w:t>
            </w:r>
          </w:p>
        </w:tc>
      </w:tr>
      <w:tr w:rsidR="004A1174" w:rsidRPr="00FB5FBD">
        <w:tblPrEx>
          <w:tblCellMar>
            <w:left w:w="108" w:type="dxa"/>
            <w:right w:w="108" w:type="dxa"/>
          </w:tblCellMar>
        </w:tblPrEx>
        <w:trPr>
          <w:trHeight w:val="255"/>
        </w:trPr>
        <w:tc>
          <w:tcPr>
            <w:tcW w:w="165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Η.9.2.15.7</w:t>
            </w:r>
          </w:p>
        </w:tc>
        <w:tc>
          <w:tcPr>
            <w:tcW w:w="234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2 x 2,5</w:t>
            </w:r>
          </w:p>
        </w:tc>
      </w:tr>
      <w:tr w:rsidR="004A1174" w:rsidRPr="00FB5FBD">
        <w:tblPrEx>
          <w:tblCellMar>
            <w:left w:w="108" w:type="dxa"/>
            <w:right w:w="108" w:type="dxa"/>
          </w:tblCellMar>
        </w:tblPrEx>
        <w:trPr>
          <w:trHeight w:val="255"/>
        </w:trPr>
        <w:tc>
          <w:tcPr>
            <w:tcW w:w="165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Η.9.2.15.8</w:t>
            </w:r>
          </w:p>
        </w:tc>
        <w:tc>
          <w:tcPr>
            <w:tcW w:w="234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3 x 2,5</w:t>
            </w:r>
          </w:p>
        </w:tc>
      </w:tr>
      <w:tr w:rsidR="004A1174" w:rsidRPr="00FB5FBD">
        <w:tblPrEx>
          <w:tblCellMar>
            <w:left w:w="108" w:type="dxa"/>
            <w:right w:w="108" w:type="dxa"/>
          </w:tblCellMar>
        </w:tblPrEx>
        <w:trPr>
          <w:trHeight w:val="255"/>
        </w:trPr>
        <w:tc>
          <w:tcPr>
            <w:tcW w:w="165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Η.9.2.15.9</w:t>
            </w:r>
          </w:p>
        </w:tc>
        <w:tc>
          <w:tcPr>
            <w:tcW w:w="234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4 x 2,5</w:t>
            </w:r>
          </w:p>
        </w:tc>
      </w:tr>
      <w:tr w:rsidR="004A1174" w:rsidRPr="00FB5FBD">
        <w:tblPrEx>
          <w:tblCellMar>
            <w:left w:w="108" w:type="dxa"/>
            <w:right w:w="108" w:type="dxa"/>
          </w:tblCellMar>
        </w:tblPrEx>
        <w:trPr>
          <w:trHeight w:val="255"/>
        </w:trPr>
        <w:tc>
          <w:tcPr>
            <w:tcW w:w="165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Η.9.2.15.10</w:t>
            </w:r>
          </w:p>
        </w:tc>
        <w:tc>
          <w:tcPr>
            <w:tcW w:w="234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5 x 2,5</w:t>
            </w:r>
          </w:p>
        </w:tc>
      </w:tr>
      <w:tr w:rsidR="004A1174" w:rsidRPr="00FB5FBD">
        <w:tblPrEx>
          <w:tblCellMar>
            <w:left w:w="108" w:type="dxa"/>
            <w:right w:w="108" w:type="dxa"/>
          </w:tblCellMar>
        </w:tblPrEx>
        <w:trPr>
          <w:trHeight w:val="255"/>
        </w:trPr>
        <w:tc>
          <w:tcPr>
            <w:tcW w:w="165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Η.9.2.15.11</w:t>
            </w:r>
          </w:p>
        </w:tc>
        <w:tc>
          <w:tcPr>
            <w:tcW w:w="234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2 x 4</w:t>
            </w:r>
          </w:p>
        </w:tc>
      </w:tr>
      <w:tr w:rsidR="004A1174" w:rsidRPr="00FB5FBD">
        <w:tblPrEx>
          <w:tblCellMar>
            <w:left w:w="108" w:type="dxa"/>
            <w:right w:w="108" w:type="dxa"/>
          </w:tblCellMar>
        </w:tblPrEx>
        <w:trPr>
          <w:trHeight w:val="255"/>
        </w:trPr>
        <w:tc>
          <w:tcPr>
            <w:tcW w:w="165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Η.9.2.15.12</w:t>
            </w:r>
          </w:p>
        </w:tc>
        <w:tc>
          <w:tcPr>
            <w:tcW w:w="234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3 x 4</w:t>
            </w:r>
          </w:p>
        </w:tc>
      </w:tr>
      <w:tr w:rsidR="004A1174" w:rsidRPr="00FB5FBD">
        <w:tblPrEx>
          <w:tblCellMar>
            <w:left w:w="108" w:type="dxa"/>
            <w:right w:w="108" w:type="dxa"/>
          </w:tblCellMar>
        </w:tblPrEx>
        <w:trPr>
          <w:trHeight w:val="255"/>
        </w:trPr>
        <w:tc>
          <w:tcPr>
            <w:tcW w:w="165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Η.9.2.15.13</w:t>
            </w:r>
          </w:p>
        </w:tc>
        <w:tc>
          <w:tcPr>
            <w:tcW w:w="234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4 x 4</w:t>
            </w:r>
          </w:p>
        </w:tc>
      </w:tr>
      <w:tr w:rsidR="004A1174" w:rsidRPr="00FB5FBD">
        <w:tblPrEx>
          <w:tblCellMar>
            <w:left w:w="108" w:type="dxa"/>
            <w:right w:w="108" w:type="dxa"/>
          </w:tblCellMar>
        </w:tblPrEx>
        <w:trPr>
          <w:trHeight w:val="270"/>
        </w:trPr>
        <w:tc>
          <w:tcPr>
            <w:tcW w:w="165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Η.9.2.15.14</w:t>
            </w:r>
          </w:p>
        </w:tc>
        <w:tc>
          <w:tcPr>
            <w:tcW w:w="234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5 x 4</w:t>
            </w:r>
          </w:p>
        </w:tc>
      </w:tr>
    </w:tbl>
    <w:p w:rsidR="004A1174" w:rsidRPr="00FB5FBD" w:rsidRDefault="004A1174" w:rsidP="00555CE6"/>
    <w:p w:rsidR="00C572AB" w:rsidRDefault="00C572AB" w:rsidP="00555CE6"/>
    <w:p w:rsidR="00744E00" w:rsidRPr="00FB5FBD" w:rsidRDefault="00744E00" w:rsidP="00555CE6"/>
    <w:p w:rsidR="004A1174" w:rsidRPr="00FB5FBD" w:rsidRDefault="004A1174" w:rsidP="00555CE6"/>
    <w:p w:rsidR="004A1174" w:rsidRPr="007E24A4" w:rsidRDefault="004A1174" w:rsidP="007E24A4">
      <w:pPr>
        <w:pBdr>
          <w:top w:val="single" w:sz="4" w:space="4" w:color="000000"/>
          <w:left w:val="single" w:sz="4" w:space="4" w:color="000000"/>
          <w:bottom w:val="single" w:sz="4" w:space="4" w:color="000000"/>
          <w:right w:val="single" w:sz="4" w:space="4" w:color="000000"/>
        </w:pBdr>
        <w:shd w:val="clear" w:color="auto" w:fill="E0E0E0"/>
        <w:tabs>
          <w:tab w:val="left" w:pos="851"/>
        </w:tabs>
        <w:ind w:left="140" w:right="126" w:firstLine="28"/>
        <w:rPr>
          <w:rFonts w:ascii="Arial" w:hAnsi="Arial" w:cs="Arial"/>
          <w:b/>
          <w:bCs/>
          <w:sz w:val="22"/>
          <w:szCs w:val="22"/>
        </w:rPr>
      </w:pPr>
      <w:r w:rsidRPr="007E24A4">
        <w:rPr>
          <w:rFonts w:ascii="Arial" w:hAnsi="Arial" w:cs="Arial"/>
          <w:b/>
          <w:bCs/>
          <w:sz w:val="22"/>
          <w:szCs w:val="22"/>
        </w:rPr>
        <w:t>Θ. ΚΕΝΤΡΙΚΑ ΣΥΣΤΗΜΑΤΑ ΕΛΕΓΧΟΥ ΑΡΔΕΥΣΗΣ</w:t>
      </w:r>
    </w:p>
    <w:p w:rsidR="004A1174" w:rsidRPr="00FB5FBD" w:rsidRDefault="004A1174" w:rsidP="00555CE6">
      <w:pPr>
        <w:tabs>
          <w:tab w:val="left" w:pos="1750"/>
          <w:tab w:val="left" w:pos="3119"/>
          <w:tab w:val="left" w:pos="6164"/>
          <w:tab w:val="left" w:pos="7464"/>
          <w:tab w:val="left" w:pos="8964"/>
        </w:tabs>
        <w:rPr>
          <w:rFonts w:ascii="Arial" w:hAnsi="Arial" w:cs="Arial"/>
        </w:rPr>
      </w:pPr>
    </w:p>
    <w:p w:rsidR="004A1174" w:rsidRPr="00FB5FBD" w:rsidRDefault="004A1174" w:rsidP="00555CE6">
      <w:pPr>
        <w:tabs>
          <w:tab w:val="left" w:pos="852"/>
          <w:tab w:val="left" w:pos="5862"/>
          <w:tab w:val="left" w:pos="11556"/>
          <w:tab w:val="left" w:pos="11696"/>
        </w:tabs>
        <w:rPr>
          <w:rFonts w:ascii="Arial" w:hAnsi="Arial" w:cs="Arial"/>
          <w:b/>
          <w:bCs/>
          <w:shd w:val="clear" w:color="auto" w:fill="FFFFFF"/>
        </w:rPr>
      </w:pPr>
      <w:r w:rsidRPr="00FB5FBD">
        <w:rPr>
          <w:rFonts w:ascii="Arial" w:hAnsi="Arial" w:cs="Arial"/>
          <w:b/>
          <w:bCs/>
          <w:shd w:val="clear" w:color="auto" w:fill="FFFFFF"/>
        </w:rPr>
        <w:t>Θ1</w:t>
      </w:r>
      <w:r w:rsidRPr="00FB5FBD">
        <w:rPr>
          <w:rFonts w:ascii="Arial" w:hAnsi="Arial" w:cs="Arial"/>
          <w:b/>
          <w:bCs/>
          <w:shd w:val="clear" w:color="auto" w:fill="FFFFFF"/>
        </w:rPr>
        <w:tab/>
        <w:t>Μονάδα Ελέγχου Βανών (Μ.Ε.Β.)</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D1158A">
      <w:pPr>
        <w:tabs>
          <w:tab w:val="left" w:pos="5862"/>
          <w:tab w:val="left" w:pos="11556"/>
          <w:tab w:val="left" w:pos="11696"/>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w:t>
      </w:r>
      <w:r w:rsidRPr="00FB5FBD">
        <w:rPr>
          <w:rFonts w:ascii="Arial" w:hAnsi="Arial" w:cs="Arial"/>
          <w:lang w:val="en-US"/>
        </w:rPr>
        <w:t>H</w:t>
      </w:r>
      <w:r w:rsidRPr="00FB5FBD">
        <w:rPr>
          <w:rFonts w:ascii="Arial" w:hAnsi="Arial" w:cs="Arial"/>
        </w:rPr>
        <w:t xml:space="preserve">ΛΜ </w:t>
      </w:r>
      <w:r w:rsidRPr="00D9456B">
        <w:rPr>
          <w:rFonts w:ascii="Arial" w:hAnsi="Arial" w:cs="Arial"/>
        </w:rPr>
        <w:t>52</w:t>
      </w:r>
      <w:r w:rsidRPr="00FB5FBD">
        <w:rPr>
          <w:rFonts w:ascii="Arial" w:hAnsi="Arial" w:cs="Arial"/>
        </w:rPr>
        <w:tab/>
      </w:r>
      <w:r w:rsidRPr="00FB5FBD">
        <w:rPr>
          <w:rFonts w:ascii="Arial" w:hAnsi="Arial" w:cs="Arial"/>
        </w:rPr>
        <w:tab/>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Μονάδα ελέγχου ηλεκτροβανών (Μ.Ε.Β) μέσω πηνίων μανδάλωσης (</w:t>
      </w:r>
      <w:r w:rsidRPr="00FB5FBD">
        <w:rPr>
          <w:rFonts w:ascii="Arial" w:hAnsi="Arial" w:cs="Arial"/>
          <w:lang w:val="en-US"/>
        </w:rPr>
        <w:t>l</w:t>
      </w:r>
      <w:r w:rsidRPr="00FB5FBD">
        <w:rPr>
          <w:rFonts w:ascii="Arial" w:hAnsi="Arial" w:cs="Arial"/>
        </w:rPr>
        <w:t>atching), με εξόδους  24V/AC, 12V/DC ή 24V/DC ή συνδυασμούς αυτών, εγκατεστημένη στον προς έλεγχο χώρο, με τα ακόλουθα χαρακτηριστικά:</w:t>
      </w:r>
    </w:p>
    <w:p w:rsidR="004A1174" w:rsidRPr="00FB5FBD" w:rsidRDefault="004A1174" w:rsidP="00555CE6">
      <w:pPr>
        <w:jc w:val="both"/>
        <w:rPr>
          <w:rFonts w:ascii="Arial" w:hAnsi="Arial" w:cs="Arial"/>
          <w:sz w:val="12"/>
          <w:szCs w:val="12"/>
        </w:rPr>
      </w:pP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 xml:space="preserve">Αμφίδρομη επικοινωνία με τον Κεντρικό Σταθμό Ελέγχου (ΚΣΕ) είτε καλωδιακά, ή μέσω </w:t>
      </w:r>
      <w:r w:rsidRPr="00FB5FBD">
        <w:rPr>
          <w:rFonts w:ascii="Arial" w:hAnsi="Arial" w:cs="Arial"/>
          <w:lang w:val="en-US"/>
        </w:rPr>
        <w:t>m</w:t>
      </w:r>
      <w:r w:rsidRPr="00FB5FBD">
        <w:rPr>
          <w:rFonts w:ascii="Arial" w:hAnsi="Arial" w:cs="Arial"/>
        </w:rPr>
        <w:t xml:space="preserve">odem (κοινού, </w:t>
      </w:r>
      <w:r w:rsidRPr="00FB5FBD">
        <w:rPr>
          <w:rFonts w:ascii="Arial" w:hAnsi="Arial" w:cs="Arial"/>
          <w:lang w:val="en-US"/>
        </w:rPr>
        <w:t>radio</w:t>
      </w:r>
      <w:r w:rsidRPr="00FB5FBD">
        <w:rPr>
          <w:rFonts w:ascii="Arial" w:hAnsi="Arial" w:cs="Arial"/>
        </w:rPr>
        <w:t xml:space="preserve"> </w:t>
      </w:r>
      <w:r w:rsidRPr="00FB5FBD">
        <w:rPr>
          <w:rFonts w:ascii="Arial" w:hAnsi="Arial" w:cs="Arial"/>
          <w:lang w:val="en-US"/>
        </w:rPr>
        <w:t>modem</w:t>
      </w:r>
      <w:r w:rsidRPr="00FB5FBD">
        <w:rPr>
          <w:rFonts w:ascii="Arial" w:hAnsi="Arial" w:cs="Arial"/>
        </w:rPr>
        <w:t xml:space="preserve"> ή GSM </w:t>
      </w:r>
      <w:r w:rsidRPr="00FB5FBD">
        <w:rPr>
          <w:rFonts w:ascii="Arial" w:hAnsi="Arial" w:cs="Arial"/>
          <w:lang w:val="en-US"/>
        </w:rPr>
        <w:t>m</w:t>
      </w:r>
      <w:r w:rsidRPr="00FB5FBD">
        <w:rPr>
          <w:rFonts w:ascii="Arial" w:hAnsi="Arial" w:cs="Arial"/>
        </w:rPr>
        <w:t xml:space="preserve">odem), συνεχώς ή σε προγραμματιζόμενα τακτά διαστήματα </w:t>
      </w: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Δυνατότητα λειτουργίας ανεξάρτητα από την ύπαρξη επικοινωνίας με τον ΚΣΕ</w:t>
      </w: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 xml:space="preserve">Δυνατότητα χειροκίνητης λειτουργίας και βασικού προγραμματισμού μέσω πληκτρολογίου ενσωματωμένου ή φορητού. </w:t>
      </w: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 xml:space="preserve">Δυνατότητα σύνδεσης τουλάχιστον ενός παροχομέτρου (ψηφιακού ή αναλογικού), ενός αισθητήρα βροχής    </w:t>
      </w: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 xml:space="preserve">Διαθεσιμότητα μιας ψηφιακής ή αναλογικής εισόδου για την σύνδεση ανεμομέτρου ή πιεσόμετρου. </w:t>
      </w: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Δυνατότητα προγραμματισμού πολλαπλών προγραμμάτων και ποσοστιαίας (%) αυξομείωσης της διαρκείας αυτών.</w:t>
      </w: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Βαθμός προστασίας τουλάχιστον IP54.</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 xml:space="preserve">Εάν το πληκτρολόγιο δεν είναι ενσωματωμένο στην μονάδα (περιπτώσεις φορητών μονάδων, μονάδων που προγραμματίζονται μέσω φορητού PC  κ.ο.κ.), στην τιμή μονάδος περιλαμβάνεται μία εξωτερική μονάδα προγραμματισμού ανά ομάδα Μ.Ε.Β. εγκατεστημένων σε ακτίνα  500 </w:t>
      </w:r>
      <w:r w:rsidRPr="00FB5FBD">
        <w:rPr>
          <w:rFonts w:ascii="Arial" w:hAnsi="Arial" w:cs="Arial"/>
          <w:lang w:val="en-US"/>
        </w:rPr>
        <w:t>m</w:t>
      </w:r>
      <w:r w:rsidRPr="00FB5FBD">
        <w:rPr>
          <w:rFonts w:ascii="Arial" w:hAnsi="Arial" w:cs="Arial"/>
        </w:rPr>
        <w:t xml:space="preserve">. </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Στις Μ.Ε.Β. με περισσότερες από 99 εξόδους, υποχρεωτικά θα παρέχεται μια εξωτερική μονάδα προγραμματισμού, η οποία θα λειτουργεί σε περιβάλλον Μ</w:t>
      </w:r>
      <w:r w:rsidRPr="00FB5FBD">
        <w:rPr>
          <w:rFonts w:ascii="Arial" w:hAnsi="Arial" w:cs="Arial"/>
          <w:lang w:val="en-US"/>
        </w:rPr>
        <w:t>S</w:t>
      </w:r>
      <w:r w:rsidRPr="00FB5FBD">
        <w:rPr>
          <w:rFonts w:ascii="Arial" w:hAnsi="Arial" w:cs="Arial"/>
        </w:rPr>
        <w:t xml:space="preserve"> Windows </w:t>
      </w:r>
      <w:r w:rsidRPr="00FB5FBD">
        <w:rPr>
          <w:rFonts w:ascii="Arial" w:hAnsi="Arial" w:cs="Arial"/>
          <w:lang w:val="en-US"/>
        </w:rPr>
        <w:t>XP</w:t>
      </w:r>
      <w:r w:rsidRPr="00FB5FBD">
        <w:rPr>
          <w:rFonts w:ascii="Arial" w:hAnsi="Arial" w:cs="Arial"/>
        </w:rPr>
        <w:t>.</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 xml:space="preserve">Στην τιμή μονάδος περιλαμβάνεται η προμήθεια μιας πλήρους Μ.Ε.Β., με τα πάσης φύσεως παρελκόμενα, τα εγχειρίδια εγκατάστασης λειτουργίας και το λογισμικό. Η εγκατάσταση της μονάδας πληρώνεται με ιδιαίτερο άρθρο του τιμολογίου.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Default="004A1174" w:rsidP="00D1158A">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r>
        <w:rPr>
          <w:rFonts w:ascii="Arial" w:hAnsi="Arial" w:cs="Arial"/>
        </w:rPr>
        <w:t xml:space="preserve"> </w:t>
      </w:r>
    </w:p>
    <w:p w:rsidR="00744E00" w:rsidRPr="00FB5FBD" w:rsidRDefault="00744E00" w:rsidP="00D1158A">
      <w:pPr>
        <w:tabs>
          <w:tab w:val="left" w:pos="3305"/>
          <w:tab w:val="left" w:pos="6350"/>
          <w:tab w:val="left" w:pos="7650"/>
          <w:tab w:val="left" w:pos="9150"/>
        </w:tabs>
        <w:rPr>
          <w:rFonts w:ascii="Arial" w:hAnsi="Arial" w:cs="Arial"/>
          <w:u w:val="single"/>
        </w:rPr>
      </w:pPr>
    </w:p>
    <w:p w:rsidR="004A1174" w:rsidRPr="00FB5FBD" w:rsidRDefault="004A1174" w:rsidP="00555CE6">
      <w:pPr>
        <w:tabs>
          <w:tab w:val="left" w:pos="3305"/>
          <w:tab w:val="left" w:pos="6350"/>
          <w:tab w:val="left" w:pos="7650"/>
          <w:tab w:val="left" w:pos="9150"/>
        </w:tabs>
        <w:rPr>
          <w:rFonts w:ascii="Arial" w:hAnsi="Arial" w:cs="Arial"/>
        </w:rPr>
      </w:pPr>
    </w:p>
    <w:tbl>
      <w:tblPr>
        <w:tblW w:w="0" w:type="auto"/>
        <w:tblInd w:w="10" w:type="dxa"/>
        <w:tblLayout w:type="fixed"/>
        <w:tblCellMar>
          <w:left w:w="0" w:type="dxa"/>
          <w:right w:w="0" w:type="dxa"/>
        </w:tblCellMar>
        <w:tblLook w:val="0000"/>
      </w:tblPr>
      <w:tblGrid>
        <w:gridCol w:w="1080"/>
        <w:gridCol w:w="1294"/>
        <w:gridCol w:w="1747"/>
        <w:gridCol w:w="6"/>
      </w:tblGrid>
      <w:tr w:rsidR="004A1174" w:rsidRPr="00FB5FBD">
        <w:trPr>
          <w:trHeight w:val="539"/>
          <w:tblHeader/>
        </w:trPr>
        <w:tc>
          <w:tcPr>
            <w:tcW w:w="1080" w:type="dxa"/>
            <w:tcBorders>
              <w:top w:val="single" w:sz="8" w:space="0" w:color="000000"/>
              <w:left w:val="single" w:sz="8" w:space="0" w:color="000000"/>
              <w:bottom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Άρθρο</w:t>
            </w:r>
          </w:p>
        </w:tc>
        <w:tc>
          <w:tcPr>
            <w:tcW w:w="1294" w:type="dxa"/>
            <w:tcBorders>
              <w:top w:val="single" w:sz="8"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Αριθμός στάσεων</w:t>
            </w:r>
          </w:p>
        </w:tc>
        <w:tc>
          <w:tcPr>
            <w:tcW w:w="1753" w:type="dxa"/>
            <w:gridSpan w:val="2"/>
            <w:tcBorders>
              <w:top w:val="single" w:sz="8"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Αριθμός προγραμμάτων</w:t>
            </w:r>
          </w:p>
        </w:tc>
      </w:tr>
      <w:tr w:rsidR="004A1174" w:rsidRPr="00FB5FBD">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Θ1.1</w:t>
            </w:r>
          </w:p>
        </w:tc>
        <w:tc>
          <w:tcPr>
            <w:tcW w:w="1294"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έως 19</w:t>
            </w:r>
          </w:p>
        </w:tc>
        <w:tc>
          <w:tcPr>
            <w:tcW w:w="1753"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3</w:t>
            </w:r>
          </w:p>
        </w:tc>
      </w:tr>
      <w:tr w:rsidR="004A1174" w:rsidRPr="00FB5FBD">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Θ1.2</w:t>
            </w:r>
          </w:p>
        </w:tc>
        <w:tc>
          <w:tcPr>
            <w:tcW w:w="1294"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 xml:space="preserve">20-39 </w:t>
            </w:r>
          </w:p>
        </w:tc>
        <w:tc>
          <w:tcPr>
            <w:tcW w:w="1753"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4</w:t>
            </w:r>
          </w:p>
        </w:tc>
      </w:tr>
      <w:tr w:rsidR="004A1174" w:rsidRPr="00FB5FBD">
        <w:trPr>
          <w:gridAfter w:val="1"/>
          <w:wAfter w:w="6" w:type="dxa"/>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Θ1.3</w:t>
            </w:r>
          </w:p>
        </w:tc>
        <w:tc>
          <w:tcPr>
            <w:tcW w:w="1294"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40-59</w:t>
            </w:r>
          </w:p>
        </w:tc>
        <w:tc>
          <w:tcPr>
            <w:tcW w:w="174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6</w:t>
            </w:r>
          </w:p>
        </w:tc>
      </w:tr>
      <w:tr w:rsidR="004A1174" w:rsidRPr="00FB5FBD">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Θ1.4</w:t>
            </w:r>
          </w:p>
        </w:tc>
        <w:tc>
          <w:tcPr>
            <w:tcW w:w="1294"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60-79</w:t>
            </w:r>
          </w:p>
        </w:tc>
        <w:tc>
          <w:tcPr>
            <w:tcW w:w="1753"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8</w:t>
            </w:r>
          </w:p>
        </w:tc>
      </w:tr>
      <w:tr w:rsidR="004A1174" w:rsidRPr="00FB5FBD">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Θ1.5</w:t>
            </w:r>
          </w:p>
        </w:tc>
        <w:tc>
          <w:tcPr>
            <w:tcW w:w="1294"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80-99</w:t>
            </w:r>
          </w:p>
        </w:tc>
        <w:tc>
          <w:tcPr>
            <w:tcW w:w="1753"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10</w:t>
            </w:r>
          </w:p>
        </w:tc>
      </w:tr>
      <w:tr w:rsidR="004A1174" w:rsidRPr="00FB5FBD">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Θ1.6</w:t>
            </w:r>
          </w:p>
        </w:tc>
        <w:tc>
          <w:tcPr>
            <w:tcW w:w="1294"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100-150</w:t>
            </w:r>
          </w:p>
        </w:tc>
        <w:tc>
          <w:tcPr>
            <w:tcW w:w="1753"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15</w:t>
            </w:r>
          </w:p>
        </w:tc>
      </w:tr>
      <w:tr w:rsidR="004A1174" w:rsidRPr="00FB5FBD">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Θ1.7</w:t>
            </w:r>
          </w:p>
        </w:tc>
        <w:tc>
          <w:tcPr>
            <w:tcW w:w="1294"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151-200</w:t>
            </w:r>
          </w:p>
        </w:tc>
        <w:tc>
          <w:tcPr>
            <w:tcW w:w="1753"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15</w:t>
            </w:r>
          </w:p>
        </w:tc>
      </w:tr>
      <w:tr w:rsidR="004A1174" w:rsidRPr="00FB5FBD">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Θ1.8</w:t>
            </w:r>
          </w:p>
        </w:tc>
        <w:tc>
          <w:tcPr>
            <w:tcW w:w="1294"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201-250</w:t>
            </w:r>
          </w:p>
        </w:tc>
        <w:tc>
          <w:tcPr>
            <w:tcW w:w="1753"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15</w:t>
            </w:r>
          </w:p>
        </w:tc>
      </w:tr>
    </w:tbl>
    <w:p w:rsidR="004A1174" w:rsidRPr="00FB5FBD" w:rsidRDefault="004A1174" w:rsidP="00555CE6">
      <w:pPr>
        <w:tabs>
          <w:tab w:val="left" w:pos="5141"/>
          <w:tab w:val="left" w:pos="5253"/>
          <w:tab w:val="left" w:pos="8326"/>
          <w:tab w:val="left" w:pos="12856"/>
          <w:tab w:val="left" w:pos="12968"/>
        </w:tabs>
        <w:rPr>
          <w:rFonts w:ascii="Arial" w:hAnsi="Arial" w:cs="Arial"/>
        </w:rPr>
      </w:pPr>
      <w:r w:rsidRPr="00FB5FBD">
        <w:rPr>
          <w:rFonts w:ascii="Arial" w:hAnsi="Arial" w:cs="Arial"/>
        </w:rPr>
        <w:tab/>
      </w:r>
      <w:r w:rsidRPr="00FB5FBD">
        <w:rPr>
          <w:rFonts w:ascii="Arial" w:hAnsi="Arial" w:cs="Arial"/>
        </w:rPr>
        <w:tab/>
      </w:r>
    </w:p>
    <w:p w:rsidR="004A1174" w:rsidRPr="00FB5FBD" w:rsidRDefault="004A1174" w:rsidP="00555CE6">
      <w:pPr>
        <w:tabs>
          <w:tab w:val="left" w:pos="5253"/>
          <w:tab w:val="left" w:pos="8326"/>
          <w:tab w:val="left" w:pos="12856"/>
          <w:tab w:val="left" w:pos="12968"/>
        </w:tabs>
        <w:rPr>
          <w:rFonts w:ascii="Arial" w:hAnsi="Arial" w:cs="Arial"/>
          <w:b/>
          <w:bCs/>
        </w:rPr>
      </w:pPr>
    </w:p>
    <w:p w:rsidR="004A1174" w:rsidRPr="00FB5FBD" w:rsidRDefault="004A1174" w:rsidP="00555CE6">
      <w:pPr>
        <w:tabs>
          <w:tab w:val="left" w:pos="852"/>
          <w:tab w:val="left" w:pos="5253"/>
          <w:tab w:val="left" w:pos="8326"/>
          <w:tab w:val="left" w:pos="12856"/>
          <w:tab w:val="left" w:pos="12968"/>
        </w:tabs>
        <w:ind w:left="852" w:hanging="852"/>
        <w:rPr>
          <w:rFonts w:ascii="Arial" w:hAnsi="Arial" w:cs="Arial"/>
          <w:b/>
          <w:bCs/>
          <w:shd w:val="clear" w:color="auto" w:fill="FFFFFF"/>
        </w:rPr>
      </w:pPr>
      <w:r w:rsidRPr="00FB5FBD">
        <w:rPr>
          <w:rFonts w:ascii="Arial" w:hAnsi="Arial" w:cs="Arial"/>
          <w:b/>
          <w:bCs/>
          <w:shd w:val="clear" w:color="auto" w:fill="FFFFFF"/>
        </w:rPr>
        <w:t>Θ2</w:t>
      </w:r>
      <w:r w:rsidRPr="00FB5FBD">
        <w:rPr>
          <w:rFonts w:ascii="Arial" w:hAnsi="Arial" w:cs="Arial"/>
          <w:b/>
          <w:bCs/>
          <w:shd w:val="clear" w:color="auto" w:fill="FFFFFF"/>
        </w:rPr>
        <w:tab/>
        <w:t>Modem επικοινωνίας Μονάδας Ελέγχου Βανών (ΜΕΒ) με τον Κεντρικό Σταθμό Ελέγχου (ΚΣΕ)</w:t>
      </w:r>
    </w:p>
    <w:p w:rsidR="004A1174" w:rsidRPr="00FB5FBD" w:rsidRDefault="004A1174" w:rsidP="00555CE6">
      <w:pPr>
        <w:tabs>
          <w:tab w:val="left" w:pos="8326"/>
          <w:tab w:val="left" w:pos="12856"/>
          <w:tab w:val="left" w:pos="12968"/>
        </w:tabs>
        <w:rPr>
          <w:rFonts w:ascii="Arial" w:hAnsi="Arial" w:cs="Arial"/>
          <w:sz w:val="8"/>
          <w:szCs w:val="8"/>
        </w:rPr>
      </w:pPr>
    </w:p>
    <w:p w:rsidR="004A1174" w:rsidRPr="00FB5FBD" w:rsidRDefault="004A1174" w:rsidP="00D1158A">
      <w:pPr>
        <w:tabs>
          <w:tab w:val="left" w:pos="8326"/>
          <w:tab w:val="left" w:pos="12856"/>
          <w:tab w:val="left" w:pos="12968"/>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w:t>
      </w:r>
      <w:r w:rsidRPr="00FB5FBD">
        <w:rPr>
          <w:rFonts w:ascii="Arial" w:hAnsi="Arial" w:cs="Arial"/>
          <w:lang w:val="en-US"/>
        </w:rPr>
        <w:t>H</w:t>
      </w:r>
      <w:r w:rsidRPr="00FB5FBD">
        <w:rPr>
          <w:rFonts w:ascii="Arial" w:hAnsi="Arial" w:cs="Arial"/>
        </w:rPr>
        <w:t>ΛΜ 61</w:t>
      </w:r>
      <w:r w:rsidRPr="00FB5FBD">
        <w:rPr>
          <w:rFonts w:ascii="Arial" w:hAnsi="Arial" w:cs="Arial"/>
        </w:rPr>
        <w:tab/>
      </w:r>
      <w:r w:rsidRPr="00FB5FBD">
        <w:rPr>
          <w:rFonts w:ascii="Arial" w:hAnsi="Arial" w:cs="Arial"/>
        </w:rPr>
        <w:tab/>
      </w:r>
    </w:p>
    <w:p w:rsidR="004A1174" w:rsidRPr="00FB5FBD" w:rsidRDefault="004A1174" w:rsidP="00555CE6">
      <w:pPr>
        <w:rPr>
          <w:rFonts w:ascii="Arial" w:hAnsi="Arial" w:cs="Arial"/>
          <w:sz w:val="12"/>
          <w:szCs w:val="12"/>
        </w:rPr>
      </w:pPr>
    </w:p>
    <w:p w:rsidR="004A1174" w:rsidRPr="00FB5FBD" w:rsidRDefault="004A1174" w:rsidP="007E24A4">
      <w:pPr>
        <w:jc w:val="both"/>
        <w:rPr>
          <w:rFonts w:ascii="Arial" w:hAnsi="Arial" w:cs="Arial"/>
        </w:rPr>
      </w:pPr>
      <w:r>
        <w:rPr>
          <w:rFonts w:ascii="Arial" w:hAnsi="Arial" w:cs="Arial"/>
        </w:rPr>
        <w:t>Π</w:t>
      </w:r>
      <w:r w:rsidRPr="00FB5FBD">
        <w:rPr>
          <w:rFonts w:ascii="Arial" w:hAnsi="Arial" w:cs="Arial"/>
        </w:rPr>
        <w:t>ρομήθεια συμβατικού modem για την επικοινωνία της Μονάδας Ελέγχου Βανών (ΜΕΒ)</w:t>
      </w:r>
      <w:r w:rsidRPr="00FB5FBD">
        <w:rPr>
          <w:rFonts w:ascii="Arial" w:hAnsi="Arial" w:cs="Arial"/>
          <w:b/>
        </w:rPr>
        <w:t xml:space="preserve"> </w:t>
      </w:r>
      <w:r w:rsidRPr="00FB5FBD">
        <w:rPr>
          <w:rFonts w:ascii="Arial" w:hAnsi="Arial" w:cs="Arial"/>
        </w:rPr>
        <w:t>με τον Κεντρικό Σταθμό Ελέγχου (ΚΣΕ), επί τόπου του έργου, πλήρους με τα καλώδια σύνδεσης, το τροφοδοτικό, το εγχειρίδιο χρήσεως/λειτουργίας και το λογισμικό εγκατάστασης (</w:t>
      </w:r>
      <w:r w:rsidRPr="00FB5FBD">
        <w:rPr>
          <w:rFonts w:ascii="Arial" w:hAnsi="Arial" w:cs="Arial"/>
          <w:lang w:val="en-US"/>
        </w:rPr>
        <w:t>drivers</w:t>
      </w:r>
      <w:r w:rsidRPr="00FB5FBD">
        <w:rPr>
          <w:rFonts w:ascii="Arial" w:hAnsi="Arial" w:cs="Arial"/>
        </w:rPr>
        <w:t xml:space="preserve">). Η εγκατάσταση της μονάδας πληρώνεται με ιδιαίτερο άρθρο του τιμολογίου.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852"/>
          <w:tab w:val="left" w:pos="4632"/>
          <w:tab w:val="left" w:pos="8444"/>
          <w:tab w:val="left" w:pos="12861"/>
          <w:tab w:val="left" w:pos="12971"/>
        </w:tabs>
        <w:rPr>
          <w:rFonts w:ascii="Arial" w:hAnsi="Arial" w:cs="Arial"/>
          <w:b/>
          <w:bCs/>
        </w:rPr>
      </w:pPr>
    </w:p>
    <w:p w:rsidR="004A1174" w:rsidRPr="00FB5FBD" w:rsidRDefault="004A1174" w:rsidP="00555CE6">
      <w:pPr>
        <w:tabs>
          <w:tab w:val="left" w:pos="852"/>
          <w:tab w:val="left" w:pos="2814"/>
          <w:tab w:val="left" w:pos="4271"/>
          <w:tab w:val="left" w:pos="5800"/>
          <w:tab w:val="left" w:pos="11696"/>
        </w:tabs>
        <w:rPr>
          <w:rFonts w:ascii="Arial" w:hAnsi="Arial" w:cs="Arial"/>
          <w:b/>
          <w:bCs/>
          <w:shd w:val="clear" w:color="auto" w:fill="FFFFFF"/>
        </w:rPr>
      </w:pPr>
    </w:p>
    <w:p w:rsidR="004A1174" w:rsidRPr="00FB5FBD" w:rsidRDefault="004A1174" w:rsidP="00555CE6">
      <w:pPr>
        <w:tabs>
          <w:tab w:val="left" w:pos="852"/>
          <w:tab w:val="left" w:pos="2814"/>
          <w:tab w:val="left" w:pos="4271"/>
          <w:tab w:val="left" w:pos="5800"/>
          <w:tab w:val="left" w:pos="11696"/>
        </w:tabs>
        <w:rPr>
          <w:rFonts w:ascii="Arial" w:hAnsi="Arial" w:cs="Arial"/>
          <w:b/>
          <w:bCs/>
          <w:shd w:val="clear" w:color="auto" w:fill="FFFFFF"/>
        </w:rPr>
      </w:pPr>
      <w:r w:rsidRPr="00FB5FBD">
        <w:rPr>
          <w:rFonts w:ascii="Arial" w:hAnsi="Arial" w:cs="Arial"/>
          <w:b/>
          <w:bCs/>
          <w:shd w:val="clear" w:color="auto" w:fill="FFFFFF"/>
        </w:rPr>
        <w:t>Θ3</w:t>
      </w:r>
      <w:r w:rsidRPr="00FB5FBD">
        <w:rPr>
          <w:rFonts w:ascii="Arial" w:hAnsi="Arial" w:cs="Arial"/>
          <w:b/>
          <w:bCs/>
          <w:shd w:val="clear" w:color="auto" w:fill="FFFFFF"/>
        </w:rPr>
        <w:tab/>
        <w:t>Radio Modem επικοινωνίας ΜΕΒ με τον Κεντρικό Σταθμό Ελέγχου (ΚΣΕ)</w:t>
      </w:r>
      <w:r w:rsidRPr="00FB5FBD">
        <w:rPr>
          <w:rFonts w:ascii="Arial" w:hAnsi="Arial" w:cs="Arial"/>
          <w:b/>
          <w:bCs/>
          <w:shd w:val="clear" w:color="auto" w:fill="FFFFFF"/>
        </w:rPr>
        <w:tab/>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D1158A">
      <w:pPr>
        <w:tabs>
          <w:tab w:val="left" w:pos="8444"/>
          <w:tab w:val="left" w:pos="12861"/>
          <w:tab w:val="left" w:pos="12971"/>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w:t>
      </w:r>
      <w:r w:rsidRPr="00FB5FBD">
        <w:rPr>
          <w:rFonts w:ascii="Arial" w:hAnsi="Arial" w:cs="Arial"/>
          <w:lang w:val="en-US"/>
        </w:rPr>
        <w:t>H</w:t>
      </w:r>
      <w:r w:rsidRPr="00FB5FBD">
        <w:rPr>
          <w:rFonts w:ascii="Arial" w:hAnsi="Arial" w:cs="Arial"/>
        </w:rPr>
        <w:t>ΛΜ 61</w:t>
      </w:r>
      <w:r w:rsidRPr="00FB5FBD">
        <w:rPr>
          <w:rFonts w:ascii="Arial" w:hAnsi="Arial" w:cs="Arial"/>
        </w:rPr>
        <w:tab/>
      </w:r>
      <w:r w:rsidRPr="00FB5FBD">
        <w:rPr>
          <w:rFonts w:ascii="Arial" w:hAnsi="Arial" w:cs="Arial"/>
        </w:rPr>
        <w:tab/>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7E24A4">
      <w:pPr>
        <w:jc w:val="both"/>
        <w:rPr>
          <w:rFonts w:ascii="Arial" w:hAnsi="Arial" w:cs="Arial"/>
        </w:rPr>
      </w:pPr>
      <w:r>
        <w:rPr>
          <w:rFonts w:ascii="Arial" w:hAnsi="Arial" w:cs="Arial"/>
        </w:rPr>
        <w:t>Π</w:t>
      </w:r>
      <w:r w:rsidRPr="00FB5FBD">
        <w:rPr>
          <w:rFonts w:ascii="Arial" w:hAnsi="Arial" w:cs="Arial"/>
        </w:rPr>
        <w:t xml:space="preserve">ρομήθεια Radio Modem (ασυρμάτου </w:t>
      </w:r>
      <w:r w:rsidRPr="00FB5FBD">
        <w:rPr>
          <w:rFonts w:ascii="Arial" w:hAnsi="Arial" w:cs="Arial"/>
          <w:lang w:val="en-US"/>
        </w:rPr>
        <w:t>modem</w:t>
      </w:r>
      <w:r w:rsidRPr="00FB5FBD">
        <w:rPr>
          <w:rFonts w:ascii="Arial" w:hAnsi="Arial" w:cs="Arial"/>
        </w:rPr>
        <w:t>) για την επικοινωνία της Μονάδας Ελέγχου Βανών (ΜΕΒ)</w:t>
      </w:r>
      <w:r w:rsidRPr="00FB5FBD">
        <w:rPr>
          <w:rFonts w:ascii="Arial" w:hAnsi="Arial" w:cs="Arial"/>
          <w:b/>
        </w:rPr>
        <w:t xml:space="preserve"> </w:t>
      </w:r>
      <w:r w:rsidRPr="00FB5FBD">
        <w:rPr>
          <w:rFonts w:ascii="Arial" w:hAnsi="Arial" w:cs="Arial"/>
        </w:rPr>
        <w:t>με τον Κεντρικό Σταθμό Ελέγχου (ΚΣΕ), η μιας μονάδας επικοινωνίας μέσω οπτικών ινών, πλήρων με τα καλώδια σύνδεσης, το τροφοδοτικό, το εγχειρίδιο χρήσεως/λειτουργίας και το λογισμικό εγκατάστασης (</w:t>
      </w:r>
      <w:r w:rsidRPr="00FB5FBD">
        <w:rPr>
          <w:rFonts w:ascii="Arial" w:hAnsi="Arial" w:cs="Arial"/>
          <w:lang w:val="en-US"/>
        </w:rPr>
        <w:t>drivers</w:t>
      </w:r>
      <w:r w:rsidRPr="00FB5FBD">
        <w:rPr>
          <w:rFonts w:ascii="Arial" w:hAnsi="Arial" w:cs="Arial"/>
        </w:rPr>
        <w:t xml:space="preserve">). Η εγκατάσταση της μονάδας πληρώνεται με ιδιαίτερο άρθρο του τιμολογίου. </w:t>
      </w:r>
    </w:p>
    <w:p w:rsidR="004A1174" w:rsidRPr="00FB5FBD" w:rsidRDefault="004A1174" w:rsidP="00555CE6">
      <w:pPr>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 w:rsidR="004A1174" w:rsidRPr="00FB5FBD" w:rsidRDefault="004A1174" w:rsidP="00555CE6">
      <w:pPr>
        <w:tabs>
          <w:tab w:val="left" w:pos="2316"/>
          <w:tab w:val="left" w:pos="4633"/>
          <w:tab w:val="left" w:pos="8447"/>
          <w:tab w:val="left" w:pos="12863"/>
          <w:tab w:val="left" w:pos="12972"/>
        </w:tabs>
        <w:rPr>
          <w:rFonts w:ascii="Arial" w:hAnsi="Arial" w:cs="Arial"/>
        </w:rPr>
      </w:pPr>
      <w:r w:rsidRPr="00FB5FBD">
        <w:rPr>
          <w:rFonts w:ascii="Arial" w:hAnsi="Arial" w:cs="Arial"/>
        </w:rPr>
        <w:tab/>
      </w:r>
      <w:r w:rsidRPr="00FB5FBD">
        <w:rPr>
          <w:rFonts w:ascii="Arial" w:hAnsi="Arial" w:cs="Arial"/>
        </w:rPr>
        <w:tab/>
      </w:r>
      <w:r w:rsidRPr="00FB5FBD">
        <w:rPr>
          <w:rFonts w:ascii="Arial" w:hAnsi="Arial" w:cs="Arial"/>
        </w:rPr>
        <w:tab/>
      </w:r>
      <w:r w:rsidRPr="00FB5FBD">
        <w:rPr>
          <w:rFonts w:ascii="Arial" w:hAnsi="Arial" w:cs="Arial"/>
        </w:rPr>
        <w:tab/>
      </w:r>
      <w:r w:rsidRPr="00FB5FBD">
        <w:rPr>
          <w:rFonts w:ascii="Arial" w:hAnsi="Arial" w:cs="Arial"/>
        </w:rPr>
        <w:tab/>
      </w:r>
    </w:p>
    <w:p w:rsidR="004A1174" w:rsidRPr="00FB5FBD" w:rsidRDefault="004A1174" w:rsidP="00555CE6">
      <w:pPr>
        <w:tabs>
          <w:tab w:val="left" w:pos="852"/>
          <w:tab w:val="left" w:pos="2814"/>
          <w:tab w:val="left" w:pos="4271"/>
          <w:tab w:val="left" w:pos="5800"/>
          <w:tab w:val="left" w:pos="11696"/>
        </w:tabs>
        <w:rPr>
          <w:rFonts w:ascii="Arial" w:hAnsi="Arial" w:cs="Arial"/>
          <w:b/>
          <w:bCs/>
          <w:shd w:val="clear" w:color="auto" w:fill="FFFFFF"/>
        </w:rPr>
      </w:pPr>
      <w:r w:rsidRPr="00FB5FBD">
        <w:rPr>
          <w:rFonts w:ascii="Arial" w:hAnsi="Arial" w:cs="Arial"/>
          <w:b/>
          <w:bCs/>
          <w:shd w:val="clear" w:color="auto" w:fill="FFFFFF"/>
        </w:rPr>
        <w:t>Θ4</w:t>
      </w:r>
      <w:r w:rsidRPr="00FB5FBD">
        <w:rPr>
          <w:rFonts w:ascii="Arial" w:hAnsi="Arial" w:cs="Arial"/>
          <w:b/>
          <w:bCs/>
          <w:shd w:val="clear" w:color="auto" w:fill="FFFFFF"/>
        </w:rPr>
        <w:tab/>
        <w:t>GSM Modem  επικοινωνίας ΜΕΒ με τον Κεντρικό Σταθμό Ελέγχου (ΚΣΕ)</w:t>
      </w:r>
      <w:r w:rsidRPr="00FB5FBD">
        <w:rPr>
          <w:rFonts w:ascii="Arial" w:hAnsi="Arial" w:cs="Arial"/>
          <w:b/>
          <w:bCs/>
          <w:shd w:val="clear" w:color="auto" w:fill="FFFFFF"/>
        </w:rPr>
        <w:tab/>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D1158A">
      <w:pPr>
        <w:tabs>
          <w:tab w:val="left" w:pos="8447"/>
          <w:tab w:val="left" w:pos="12863"/>
          <w:tab w:val="left" w:pos="12972"/>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w:t>
      </w:r>
      <w:r w:rsidRPr="00FB5FBD">
        <w:rPr>
          <w:rFonts w:ascii="Arial" w:hAnsi="Arial" w:cs="Arial"/>
          <w:lang w:val="en-US"/>
        </w:rPr>
        <w:t>H</w:t>
      </w:r>
      <w:r w:rsidRPr="00FB5FBD">
        <w:rPr>
          <w:rFonts w:ascii="Arial" w:hAnsi="Arial" w:cs="Arial"/>
        </w:rPr>
        <w:t>ΛΜ 61</w:t>
      </w:r>
      <w:r w:rsidRPr="00FB5FBD">
        <w:rPr>
          <w:rFonts w:ascii="Arial" w:hAnsi="Arial" w:cs="Arial"/>
        </w:rPr>
        <w:tab/>
      </w:r>
      <w:r w:rsidRPr="00FB5FBD">
        <w:rPr>
          <w:rFonts w:ascii="Arial" w:hAnsi="Arial" w:cs="Arial"/>
        </w:rPr>
        <w:tab/>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7E24A4">
      <w:pPr>
        <w:jc w:val="both"/>
        <w:rPr>
          <w:rFonts w:ascii="Arial" w:hAnsi="Arial" w:cs="Arial"/>
        </w:rPr>
      </w:pPr>
      <w:r>
        <w:rPr>
          <w:rFonts w:ascii="Arial" w:hAnsi="Arial" w:cs="Arial"/>
        </w:rPr>
        <w:t>Π</w:t>
      </w:r>
      <w:r w:rsidRPr="00FB5FBD">
        <w:rPr>
          <w:rFonts w:ascii="Arial" w:hAnsi="Arial" w:cs="Arial"/>
        </w:rPr>
        <w:t>ρομήθεια GSM Modem για την επικοινωνία της Μονάδας Ελέγχου Βανών (ΜΕΒ)</w:t>
      </w:r>
      <w:r w:rsidRPr="00FB5FBD">
        <w:rPr>
          <w:rFonts w:ascii="Arial" w:hAnsi="Arial" w:cs="Arial"/>
          <w:b/>
        </w:rPr>
        <w:t xml:space="preserve"> </w:t>
      </w:r>
      <w:r w:rsidRPr="00FB5FBD">
        <w:rPr>
          <w:rFonts w:ascii="Arial" w:hAnsi="Arial" w:cs="Arial"/>
        </w:rPr>
        <w:t>με τον Κεντρικό Σταθμό Ελέγχου (ΚΣΕ), πλήρους με τα καλώδια σύνδεσης, το τροφοδοτικό, το εγχειρίδιο χρήσεως/λειτουργίας και το λογισμικό εγκατάστασης (</w:t>
      </w:r>
      <w:r w:rsidRPr="00FB5FBD">
        <w:rPr>
          <w:rFonts w:ascii="Arial" w:hAnsi="Arial" w:cs="Arial"/>
          <w:lang w:val="en-US"/>
        </w:rPr>
        <w:t>drivers</w:t>
      </w:r>
      <w:r w:rsidRPr="00FB5FBD">
        <w:rPr>
          <w:rFonts w:ascii="Arial" w:hAnsi="Arial" w:cs="Arial"/>
        </w:rPr>
        <w:t xml:space="preserve">). Η εγκατάσταση της μονάδας πληρώνεται με ιδιαίτερο άρθρο του τιμολογίου. </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 w:rsidR="00744E00" w:rsidRDefault="00744E00" w:rsidP="00555CE6"/>
    <w:p w:rsidR="00744E00" w:rsidRDefault="00744E00" w:rsidP="00555CE6"/>
    <w:p w:rsidR="00744E00" w:rsidRDefault="00744E00" w:rsidP="00555CE6"/>
    <w:p w:rsidR="00744E00" w:rsidRPr="00FB5FBD" w:rsidRDefault="00744E00" w:rsidP="00555CE6"/>
    <w:p w:rsidR="004A1174" w:rsidRPr="00FB5FBD" w:rsidRDefault="004A1174" w:rsidP="00555CE6">
      <w:pPr>
        <w:tabs>
          <w:tab w:val="left" w:pos="1436"/>
          <w:tab w:val="left" w:pos="2814"/>
          <w:tab w:val="left" w:pos="4271"/>
          <w:tab w:val="left" w:pos="5800"/>
          <w:tab w:val="left" w:pos="11696"/>
        </w:tabs>
        <w:rPr>
          <w:rFonts w:ascii="Arial" w:hAnsi="Arial" w:cs="Arial"/>
        </w:rPr>
      </w:pPr>
      <w:r w:rsidRPr="00FB5FBD">
        <w:rPr>
          <w:rFonts w:ascii="Arial" w:hAnsi="Arial" w:cs="Arial"/>
        </w:rPr>
        <w:tab/>
      </w:r>
      <w:r w:rsidRPr="00FB5FBD">
        <w:rPr>
          <w:rFonts w:ascii="Arial" w:hAnsi="Arial" w:cs="Arial"/>
        </w:rPr>
        <w:tab/>
      </w:r>
      <w:r w:rsidRPr="00FB5FBD">
        <w:rPr>
          <w:rFonts w:ascii="Arial" w:hAnsi="Arial" w:cs="Arial"/>
        </w:rPr>
        <w:tab/>
      </w:r>
      <w:r w:rsidRPr="00FB5FBD">
        <w:rPr>
          <w:rFonts w:ascii="Arial" w:hAnsi="Arial" w:cs="Arial"/>
        </w:rPr>
        <w:tab/>
      </w:r>
      <w:r w:rsidRPr="00FB5FBD">
        <w:rPr>
          <w:rFonts w:ascii="Arial" w:hAnsi="Arial" w:cs="Arial"/>
        </w:rPr>
        <w:tab/>
      </w:r>
    </w:p>
    <w:p w:rsidR="004A1174" w:rsidRPr="00FB5FBD" w:rsidRDefault="004A1174" w:rsidP="00555CE6">
      <w:pPr>
        <w:tabs>
          <w:tab w:val="left" w:pos="852"/>
          <w:tab w:val="left" w:pos="2814"/>
          <w:tab w:val="left" w:pos="4271"/>
          <w:tab w:val="left" w:pos="5800"/>
          <w:tab w:val="left" w:pos="11696"/>
        </w:tabs>
        <w:rPr>
          <w:rFonts w:ascii="Arial" w:hAnsi="Arial" w:cs="Arial"/>
          <w:shd w:val="clear" w:color="auto" w:fill="FFFFFF"/>
        </w:rPr>
      </w:pPr>
      <w:r w:rsidRPr="00FB5FBD">
        <w:rPr>
          <w:rFonts w:ascii="Arial" w:hAnsi="Arial" w:cs="Arial"/>
          <w:b/>
          <w:bCs/>
          <w:shd w:val="clear" w:color="auto" w:fill="FFFFFF"/>
        </w:rPr>
        <w:t>Θ5</w:t>
      </w:r>
      <w:r w:rsidRPr="00FB5FBD">
        <w:rPr>
          <w:rFonts w:ascii="Arial" w:hAnsi="Arial" w:cs="Arial"/>
          <w:b/>
          <w:bCs/>
          <w:shd w:val="clear" w:color="auto" w:fill="FFFFFF"/>
        </w:rPr>
        <w:tab/>
        <w:t>Μονάδα Μονοκαλωδιακού Ελέγχου (Μ.Μ.Ε.)</w:t>
      </w:r>
      <w:r w:rsidRPr="00FB5FBD">
        <w:rPr>
          <w:rFonts w:ascii="Arial" w:hAnsi="Arial" w:cs="Arial"/>
          <w:b/>
          <w:bCs/>
          <w:shd w:val="clear" w:color="auto" w:fill="FFFFFF"/>
        </w:rPr>
        <w:tab/>
      </w:r>
      <w:r w:rsidRPr="00FB5FBD">
        <w:rPr>
          <w:rFonts w:ascii="Arial" w:hAnsi="Arial" w:cs="Arial"/>
          <w:shd w:val="clear" w:color="auto" w:fill="FFFFFF"/>
        </w:rPr>
        <w:tab/>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D1158A">
      <w:pPr>
        <w:tabs>
          <w:tab w:val="left" w:pos="4271"/>
          <w:tab w:val="left" w:pos="5800"/>
          <w:tab w:val="left" w:pos="11696"/>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w:t>
      </w:r>
      <w:r w:rsidRPr="00FB5FBD">
        <w:rPr>
          <w:rFonts w:ascii="Arial" w:hAnsi="Arial" w:cs="Arial"/>
          <w:lang w:val="en-US"/>
        </w:rPr>
        <w:t>H</w:t>
      </w:r>
      <w:r w:rsidRPr="00FB5FBD">
        <w:rPr>
          <w:rFonts w:ascii="Arial" w:hAnsi="Arial" w:cs="Arial"/>
        </w:rPr>
        <w:t>ΛΜ 61</w:t>
      </w:r>
      <w:r w:rsidRPr="00FB5FBD">
        <w:rPr>
          <w:rFonts w:ascii="Arial" w:hAnsi="Arial" w:cs="Arial"/>
        </w:rPr>
        <w:tab/>
      </w:r>
      <w:r w:rsidRPr="00FB5FBD">
        <w:rPr>
          <w:rFonts w:ascii="Arial" w:hAnsi="Arial" w:cs="Arial"/>
        </w:rPr>
        <w:tab/>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7E24A4">
      <w:pPr>
        <w:jc w:val="both"/>
        <w:rPr>
          <w:rFonts w:ascii="Arial" w:hAnsi="Arial" w:cs="Arial"/>
        </w:rPr>
      </w:pPr>
      <w:r>
        <w:rPr>
          <w:rFonts w:ascii="Arial" w:hAnsi="Arial" w:cs="Arial"/>
        </w:rPr>
        <w:t>Π</w:t>
      </w:r>
      <w:r w:rsidRPr="00FB5FBD">
        <w:rPr>
          <w:rFonts w:ascii="Arial" w:hAnsi="Arial" w:cs="Arial"/>
        </w:rPr>
        <w:t>ρομήθεια εξωτερικού ή ενσωματωμένου στην Μονάδα Ελέγχου Βανών (ΜΕΒ) μετατροπέα (coder) των πολυκαλωδιακών σημάτων σε μονοκαλωδιακά, κατάλληλα για την διαβίβασή τους με απλό καλώδιο ΝΥΥ, διπολικό ή τετραπολικό, το οποίο θα χρησιμοποιείται συγχρόνως για την τροφοδοσία των μονάδων αποκωδικοποίησης του συστήματος αυτοματισμού άρδευσης.  Περιλαμβάνονται τα πάσης φύσεως παρελκόμενα της μονάδας το τροφοδοτικό, το εγχειρίδιο χρήσεως/λειτουργίας και τα προγράμματα εγκατάστασης (</w:t>
      </w:r>
      <w:r w:rsidRPr="00FB5FBD">
        <w:rPr>
          <w:rFonts w:ascii="Arial" w:hAnsi="Arial" w:cs="Arial"/>
          <w:lang w:val="en-US"/>
        </w:rPr>
        <w:t>drivers</w:t>
      </w:r>
      <w:r w:rsidRPr="00FB5FBD">
        <w:rPr>
          <w:rFonts w:ascii="Arial" w:hAnsi="Arial" w:cs="Arial"/>
        </w:rPr>
        <w:t xml:space="preserve">). Η εγκατάσταση της μονάδας πληρώνεται με ιδιαίτερο άρθρο του τιμολογίου.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rPr>
      </w:pPr>
    </w:p>
    <w:tbl>
      <w:tblPr>
        <w:tblW w:w="0" w:type="auto"/>
        <w:tblInd w:w="93" w:type="dxa"/>
        <w:tblLayout w:type="fixed"/>
        <w:tblCellMar>
          <w:left w:w="0" w:type="dxa"/>
          <w:right w:w="0" w:type="dxa"/>
        </w:tblCellMar>
        <w:tblLook w:val="0000"/>
      </w:tblPr>
      <w:tblGrid>
        <w:gridCol w:w="1230"/>
        <w:gridCol w:w="2010"/>
      </w:tblGrid>
      <w:tr w:rsidR="004A1174" w:rsidRPr="00FB5FBD">
        <w:tc>
          <w:tcPr>
            <w:tcW w:w="1230" w:type="dxa"/>
            <w:tcBorders>
              <w:top w:val="single" w:sz="8" w:space="0" w:color="000000"/>
              <w:left w:val="single" w:sz="8" w:space="0" w:color="000000"/>
              <w:bottom w:val="single" w:sz="4" w:space="0" w:color="000000"/>
            </w:tcBorders>
            <w:vAlign w:val="center"/>
          </w:tcPr>
          <w:p w:rsidR="004A1174" w:rsidRPr="00FB5FBD" w:rsidRDefault="004A1174" w:rsidP="00555CE6">
            <w:pPr>
              <w:snapToGrid w:val="0"/>
              <w:spacing w:before="40" w:after="40"/>
              <w:jc w:val="center"/>
              <w:rPr>
                <w:rFonts w:ascii="Arial" w:hAnsi="Arial" w:cs="Arial"/>
                <w:b/>
                <w:bCs/>
              </w:rPr>
            </w:pPr>
            <w:r w:rsidRPr="00FB5FBD">
              <w:rPr>
                <w:rFonts w:ascii="Arial" w:hAnsi="Arial" w:cs="Arial"/>
                <w:b/>
                <w:bCs/>
              </w:rPr>
              <w:t>Άρθρο</w:t>
            </w:r>
          </w:p>
        </w:tc>
        <w:tc>
          <w:tcPr>
            <w:tcW w:w="2010" w:type="dxa"/>
            <w:tcBorders>
              <w:top w:val="single" w:sz="8"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40" w:after="40"/>
              <w:jc w:val="center"/>
              <w:rPr>
                <w:rFonts w:ascii="Arial" w:hAnsi="Arial" w:cs="Arial"/>
                <w:b/>
                <w:bCs/>
              </w:rPr>
            </w:pPr>
            <w:r w:rsidRPr="00FB5FBD">
              <w:rPr>
                <w:rFonts w:ascii="Arial" w:hAnsi="Arial" w:cs="Arial"/>
                <w:b/>
                <w:bCs/>
              </w:rPr>
              <w:t>Αριθμός στάσεων</w:t>
            </w:r>
          </w:p>
        </w:tc>
      </w:tr>
      <w:tr w:rsidR="004A1174" w:rsidRPr="00FB5FBD">
        <w:tc>
          <w:tcPr>
            <w:tcW w:w="123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Θ5.1</w:t>
            </w:r>
          </w:p>
        </w:tc>
        <w:tc>
          <w:tcPr>
            <w:tcW w:w="20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έως 19</w:t>
            </w:r>
          </w:p>
        </w:tc>
      </w:tr>
      <w:tr w:rsidR="004A1174" w:rsidRPr="00FB5FBD">
        <w:tc>
          <w:tcPr>
            <w:tcW w:w="123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Θ5.2</w:t>
            </w:r>
          </w:p>
        </w:tc>
        <w:tc>
          <w:tcPr>
            <w:tcW w:w="20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20-39</w:t>
            </w:r>
          </w:p>
        </w:tc>
      </w:tr>
      <w:tr w:rsidR="004A1174" w:rsidRPr="00FB5FBD">
        <w:tc>
          <w:tcPr>
            <w:tcW w:w="123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Θ5.3</w:t>
            </w:r>
          </w:p>
        </w:tc>
        <w:tc>
          <w:tcPr>
            <w:tcW w:w="20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40-59</w:t>
            </w:r>
          </w:p>
        </w:tc>
      </w:tr>
      <w:tr w:rsidR="004A1174" w:rsidRPr="00FB5FBD">
        <w:tc>
          <w:tcPr>
            <w:tcW w:w="123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Θ5.4</w:t>
            </w:r>
          </w:p>
        </w:tc>
        <w:tc>
          <w:tcPr>
            <w:tcW w:w="20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60-79</w:t>
            </w:r>
          </w:p>
        </w:tc>
      </w:tr>
      <w:tr w:rsidR="004A1174" w:rsidRPr="00FB5FBD">
        <w:tc>
          <w:tcPr>
            <w:tcW w:w="123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Θ5.5</w:t>
            </w:r>
          </w:p>
        </w:tc>
        <w:tc>
          <w:tcPr>
            <w:tcW w:w="20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80-99</w:t>
            </w:r>
          </w:p>
        </w:tc>
      </w:tr>
      <w:tr w:rsidR="004A1174" w:rsidRPr="00FB5FBD">
        <w:tc>
          <w:tcPr>
            <w:tcW w:w="123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Θ5.6</w:t>
            </w:r>
          </w:p>
        </w:tc>
        <w:tc>
          <w:tcPr>
            <w:tcW w:w="20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100-150</w:t>
            </w:r>
          </w:p>
        </w:tc>
      </w:tr>
      <w:tr w:rsidR="004A1174" w:rsidRPr="00FB5FBD">
        <w:tc>
          <w:tcPr>
            <w:tcW w:w="123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Θ5.7</w:t>
            </w:r>
          </w:p>
        </w:tc>
        <w:tc>
          <w:tcPr>
            <w:tcW w:w="20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151-200</w:t>
            </w:r>
          </w:p>
        </w:tc>
      </w:tr>
      <w:tr w:rsidR="004A1174" w:rsidRPr="00FB5FBD">
        <w:tc>
          <w:tcPr>
            <w:tcW w:w="123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Θ5.8</w:t>
            </w:r>
          </w:p>
        </w:tc>
        <w:tc>
          <w:tcPr>
            <w:tcW w:w="20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201-250</w:t>
            </w:r>
          </w:p>
        </w:tc>
      </w:tr>
    </w:tbl>
    <w:p w:rsidR="004A1174" w:rsidRPr="00FB5FBD" w:rsidRDefault="004A1174" w:rsidP="00555CE6"/>
    <w:p w:rsidR="004A1174" w:rsidRPr="00FB5FBD" w:rsidRDefault="004A1174" w:rsidP="00555CE6">
      <w:pPr>
        <w:tabs>
          <w:tab w:val="left" w:pos="3265"/>
          <w:tab w:val="left" w:pos="6530"/>
          <w:tab w:val="left" w:pos="6685"/>
          <w:tab w:val="left" w:pos="12798"/>
          <w:tab w:val="left" w:pos="12950"/>
        </w:tabs>
        <w:rPr>
          <w:rFonts w:ascii="Arial" w:hAnsi="Arial" w:cs="Arial"/>
        </w:rPr>
      </w:pPr>
      <w:r w:rsidRPr="00FB5FBD">
        <w:rPr>
          <w:rFonts w:ascii="Arial" w:hAnsi="Arial" w:cs="Arial"/>
        </w:rPr>
        <w:tab/>
      </w:r>
      <w:r w:rsidRPr="00FB5FBD">
        <w:rPr>
          <w:rFonts w:ascii="Arial" w:hAnsi="Arial" w:cs="Arial"/>
        </w:rPr>
        <w:tab/>
      </w:r>
      <w:r w:rsidRPr="00FB5FBD">
        <w:rPr>
          <w:rFonts w:ascii="Arial" w:hAnsi="Arial" w:cs="Arial"/>
        </w:rPr>
        <w:tab/>
      </w:r>
      <w:r w:rsidRPr="00FB5FBD">
        <w:rPr>
          <w:rFonts w:ascii="Arial" w:hAnsi="Arial" w:cs="Arial"/>
        </w:rPr>
        <w:tab/>
      </w:r>
      <w:r w:rsidRPr="00FB5FBD">
        <w:rPr>
          <w:rFonts w:ascii="Arial" w:hAnsi="Arial" w:cs="Arial"/>
        </w:rPr>
        <w:tab/>
      </w:r>
    </w:p>
    <w:p w:rsidR="004A1174" w:rsidRPr="00FB5FBD" w:rsidRDefault="004A1174" w:rsidP="00555CE6">
      <w:pPr>
        <w:tabs>
          <w:tab w:val="left" w:pos="852"/>
          <w:tab w:val="left" w:pos="6530"/>
          <w:tab w:val="left" w:pos="6685"/>
          <w:tab w:val="left" w:pos="12798"/>
          <w:tab w:val="left" w:pos="12950"/>
        </w:tabs>
        <w:rPr>
          <w:rFonts w:ascii="Arial" w:hAnsi="Arial" w:cs="Arial"/>
          <w:b/>
          <w:bCs/>
        </w:rPr>
      </w:pPr>
      <w:r w:rsidRPr="00FB5FBD">
        <w:rPr>
          <w:rFonts w:ascii="Arial" w:hAnsi="Arial" w:cs="Arial"/>
          <w:b/>
          <w:bCs/>
          <w:shd w:val="clear" w:color="auto" w:fill="FFFFFF"/>
        </w:rPr>
        <w:t>Θ6</w:t>
      </w:r>
      <w:r w:rsidRPr="00FB5FBD">
        <w:rPr>
          <w:rFonts w:ascii="Arial" w:hAnsi="Arial" w:cs="Arial"/>
          <w:b/>
          <w:bCs/>
          <w:shd w:val="clear" w:color="auto" w:fill="FFFFFF"/>
        </w:rPr>
        <w:tab/>
        <w:t>Μονάδα αποκωδικοποίησης σήματος (decoder)</w:t>
      </w:r>
      <w:r w:rsidRPr="00FB5FBD">
        <w:rPr>
          <w:rFonts w:ascii="Arial" w:hAnsi="Arial" w:cs="Arial"/>
          <w:b/>
          <w:bCs/>
        </w:rPr>
        <w:tab/>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7466"/>
          <w:tab w:val="left" w:pos="12821"/>
          <w:tab w:val="left" w:pos="1295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61</w:t>
      </w:r>
      <w:r w:rsidRPr="00FB5FBD">
        <w:rPr>
          <w:rFonts w:ascii="Arial" w:hAnsi="Arial" w:cs="Arial"/>
        </w:rPr>
        <w:tab/>
      </w:r>
      <w:r w:rsidRPr="00FB5FBD">
        <w:rPr>
          <w:rFonts w:ascii="Arial" w:hAnsi="Arial" w:cs="Arial"/>
        </w:rPr>
        <w:tab/>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7E24A4">
      <w:pPr>
        <w:jc w:val="both"/>
        <w:rPr>
          <w:rFonts w:ascii="Arial" w:hAnsi="Arial" w:cs="Arial"/>
        </w:rPr>
      </w:pPr>
      <w:r>
        <w:rPr>
          <w:rFonts w:ascii="Arial" w:hAnsi="Arial" w:cs="Arial"/>
        </w:rPr>
        <w:t>Π</w:t>
      </w:r>
      <w:r w:rsidRPr="00FB5FBD">
        <w:rPr>
          <w:rFonts w:ascii="Arial" w:hAnsi="Arial" w:cs="Arial"/>
        </w:rPr>
        <w:t>ρομήθεια μονάδας αποκωδικοποίησης σήματος, βαθμού προστασίας τουλάχιστον IP65, επί τόπου του έργου.  Περιλαμβάνονται τα πάσης φύσεως παρελκόμενα της μονάδας το τροφοδοτικό, το εγχειρίδιο χρήσεως/λειτουργίας και τα προγράμματα εγκατάστασης (</w:t>
      </w:r>
      <w:r w:rsidRPr="00FB5FBD">
        <w:rPr>
          <w:rFonts w:ascii="Arial" w:hAnsi="Arial" w:cs="Arial"/>
          <w:lang w:val="en-US"/>
        </w:rPr>
        <w:t>drivers</w:t>
      </w:r>
      <w:r w:rsidRPr="00FB5FBD">
        <w:rPr>
          <w:rFonts w:ascii="Arial" w:hAnsi="Arial" w:cs="Arial"/>
        </w:rPr>
        <w:t xml:space="preserve">). Η εγκατάσταση της μονάδας πληρώνεται με ιδιαίτερο άρθρο του τιμολογίου.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rPr>
      </w:pPr>
    </w:p>
    <w:tbl>
      <w:tblPr>
        <w:tblW w:w="0" w:type="auto"/>
        <w:tblInd w:w="10" w:type="dxa"/>
        <w:tblLayout w:type="fixed"/>
        <w:tblCellMar>
          <w:left w:w="0" w:type="dxa"/>
          <w:right w:w="0" w:type="dxa"/>
        </w:tblCellMar>
        <w:tblLook w:val="0000"/>
      </w:tblPr>
      <w:tblGrid>
        <w:gridCol w:w="1287"/>
        <w:gridCol w:w="1440"/>
        <w:gridCol w:w="1450"/>
      </w:tblGrid>
      <w:tr w:rsidR="004A1174" w:rsidRPr="00FB5FBD">
        <w:trPr>
          <w:cantSplit/>
          <w:trHeight w:val="757"/>
        </w:trPr>
        <w:tc>
          <w:tcPr>
            <w:tcW w:w="1287" w:type="dxa"/>
            <w:tcBorders>
              <w:top w:val="single" w:sz="8" w:space="0" w:color="000000"/>
              <w:left w:val="single" w:sz="8" w:space="0" w:color="000000"/>
              <w:bottom w:val="single" w:sz="4" w:space="0" w:color="000000"/>
            </w:tcBorders>
            <w:vAlign w:val="center"/>
          </w:tcPr>
          <w:p w:rsidR="004A1174" w:rsidRPr="00FB5FBD" w:rsidRDefault="004A1174" w:rsidP="00555CE6">
            <w:pPr>
              <w:snapToGrid w:val="0"/>
              <w:ind w:firstLine="180"/>
              <w:rPr>
                <w:rFonts w:ascii="Arial" w:hAnsi="Arial" w:cs="Arial"/>
                <w:b/>
                <w:bCs/>
              </w:rPr>
            </w:pPr>
            <w:r w:rsidRPr="00FB5FBD">
              <w:rPr>
                <w:rFonts w:ascii="Arial" w:hAnsi="Arial" w:cs="Arial"/>
                <w:b/>
                <w:bCs/>
              </w:rPr>
              <w:t>Άρθρο</w:t>
            </w:r>
          </w:p>
        </w:tc>
        <w:tc>
          <w:tcPr>
            <w:tcW w:w="1440" w:type="dxa"/>
            <w:tcBorders>
              <w:top w:val="single" w:sz="8"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 xml:space="preserve">Αριθμός ψηφιακών εξόδων </w:t>
            </w:r>
          </w:p>
        </w:tc>
        <w:tc>
          <w:tcPr>
            <w:tcW w:w="1450" w:type="dxa"/>
            <w:tcBorders>
              <w:top w:val="single" w:sz="8"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Αριθμός ψηφιακών εισόδων</w:t>
            </w:r>
          </w:p>
        </w:tc>
      </w:tr>
      <w:tr w:rsidR="004A1174" w:rsidRPr="00FB5FBD">
        <w:tc>
          <w:tcPr>
            <w:tcW w:w="1287"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ind w:firstLine="180"/>
              <w:rPr>
                <w:rFonts w:ascii="Arial" w:hAnsi="Arial" w:cs="Arial"/>
              </w:rPr>
            </w:pPr>
            <w:r w:rsidRPr="00FB5FBD">
              <w:rPr>
                <w:rFonts w:ascii="Arial" w:hAnsi="Arial" w:cs="Arial"/>
              </w:rPr>
              <w:t>Θ6.1</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1</w:t>
            </w:r>
          </w:p>
        </w:tc>
        <w:tc>
          <w:tcPr>
            <w:tcW w:w="14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0</w:t>
            </w:r>
          </w:p>
        </w:tc>
      </w:tr>
      <w:tr w:rsidR="004A1174" w:rsidRPr="00FB5FBD">
        <w:tc>
          <w:tcPr>
            <w:tcW w:w="1287"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ind w:firstLine="180"/>
              <w:rPr>
                <w:rFonts w:ascii="Arial" w:hAnsi="Arial" w:cs="Arial"/>
              </w:rPr>
            </w:pPr>
            <w:r w:rsidRPr="00FB5FBD">
              <w:rPr>
                <w:rFonts w:ascii="Arial" w:hAnsi="Arial" w:cs="Arial"/>
              </w:rPr>
              <w:t>Θ6.2</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2</w:t>
            </w:r>
          </w:p>
        </w:tc>
        <w:tc>
          <w:tcPr>
            <w:tcW w:w="14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0</w:t>
            </w:r>
          </w:p>
        </w:tc>
      </w:tr>
      <w:tr w:rsidR="004A1174" w:rsidRPr="00FB5FBD">
        <w:tc>
          <w:tcPr>
            <w:tcW w:w="1287"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ind w:firstLine="180"/>
              <w:rPr>
                <w:rFonts w:ascii="Arial" w:hAnsi="Arial" w:cs="Arial"/>
              </w:rPr>
            </w:pPr>
            <w:r w:rsidRPr="00FB5FBD">
              <w:rPr>
                <w:rFonts w:ascii="Arial" w:hAnsi="Arial" w:cs="Arial"/>
              </w:rPr>
              <w:t>Θ6.3</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3</w:t>
            </w:r>
          </w:p>
        </w:tc>
        <w:tc>
          <w:tcPr>
            <w:tcW w:w="14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0</w:t>
            </w:r>
          </w:p>
        </w:tc>
      </w:tr>
      <w:tr w:rsidR="004A1174" w:rsidRPr="00FB5FBD">
        <w:tc>
          <w:tcPr>
            <w:tcW w:w="1287"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ind w:firstLine="180"/>
              <w:rPr>
                <w:rFonts w:ascii="Arial" w:hAnsi="Arial" w:cs="Arial"/>
              </w:rPr>
            </w:pPr>
            <w:r w:rsidRPr="00FB5FBD">
              <w:rPr>
                <w:rFonts w:ascii="Arial" w:hAnsi="Arial" w:cs="Arial"/>
              </w:rPr>
              <w:t>Θ6.4</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4</w:t>
            </w:r>
          </w:p>
        </w:tc>
        <w:tc>
          <w:tcPr>
            <w:tcW w:w="14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0</w:t>
            </w:r>
          </w:p>
        </w:tc>
      </w:tr>
      <w:tr w:rsidR="004A1174" w:rsidRPr="00FB5FBD">
        <w:tc>
          <w:tcPr>
            <w:tcW w:w="1287"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ind w:firstLine="180"/>
              <w:rPr>
                <w:rFonts w:ascii="Arial" w:hAnsi="Arial" w:cs="Arial"/>
              </w:rPr>
            </w:pPr>
            <w:r w:rsidRPr="00FB5FBD">
              <w:rPr>
                <w:rFonts w:ascii="Arial" w:hAnsi="Arial" w:cs="Arial"/>
              </w:rPr>
              <w:t>Θ6.5</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6</w:t>
            </w:r>
          </w:p>
        </w:tc>
        <w:tc>
          <w:tcPr>
            <w:tcW w:w="14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0</w:t>
            </w:r>
          </w:p>
        </w:tc>
      </w:tr>
      <w:tr w:rsidR="004A1174" w:rsidRPr="00FB5FBD">
        <w:tc>
          <w:tcPr>
            <w:tcW w:w="1287"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ind w:firstLine="180"/>
              <w:rPr>
                <w:rFonts w:ascii="Arial" w:hAnsi="Arial" w:cs="Arial"/>
              </w:rPr>
            </w:pPr>
            <w:r w:rsidRPr="00FB5FBD">
              <w:rPr>
                <w:rFonts w:ascii="Arial" w:hAnsi="Arial" w:cs="Arial"/>
              </w:rPr>
              <w:t>Θ6.6</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8</w:t>
            </w:r>
          </w:p>
        </w:tc>
        <w:tc>
          <w:tcPr>
            <w:tcW w:w="14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0</w:t>
            </w:r>
          </w:p>
        </w:tc>
      </w:tr>
      <w:tr w:rsidR="004A1174" w:rsidRPr="00FB5FBD">
        <w:tc>
          <w:tcPr>
            <w:tcW w:w="1287"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ind w:firstLine="180"/>
              <w:rPr>
                <w:rFonts w:ascii="Arial" w:hAnsi="Arial" w:cs="Arial"/>
              </w:rPr>
            </w:pPr>
            <w:r w:rsidRPr="00FB5FBD">
              <w:rPr>
                <w:rFonts w:ascii="Arial" w:hAnsi="Arial" w:cs="Arial"/>
              </w:rPr>
              <w:t>Θ6.7</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1</w:t>
            </w:r>
          </w:p>
        </w:tc>
        <w:tc>
          <w:tcPr>
            <w:tcW w:w="14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1</w:t>
            </w:r>
          </w:p>
        </w:tc>
      </w:tr>
      <w:tr w:rsidR="004A1174" w:rsidRPr="00FB5FBD">
        <w:tc>
          <w:tcPr>
            <w:tcW w:w="1287"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ind w:firstLine="180"/>
              <w:rPr>
                <w:rFonts w:ascii="Arial" w:hAnsi="Arial" w:cs="Arial"/>
              </w:rPr>
            </w:pPr>
            <w:r w:rsidRPr="00FB5FBD">
              <w:rPr>
                <w:rFonts w:ascii="Arial" w:hAnsi="Arial" w:cs="Arial"/>
              </w:rPr>
              <w:t>Θ6.8</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2</w:t>
            </w:r>
          </w:p>
        </w:tc>
        <w:tc>
          <w:tcPr>
            <w:tcW w:w="14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2</w:t>
            </w:r>
          </w:p>
        </w:tc>
      </w:tr>
      <w:tr w:rsidR="004A1174" w:rsidRPr="00FB5FBD">
        <w:tc>
          <w:tcPr>
            <w:tcW w:w="1287"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ind w:firstLine="180"/>
              <w:rPr>
                <w:rFonts w:ascii="Arial" w:hAnsi="Arial" w:cs="Arial"/>
              </w:rPr>
            </w:pPr>
            <w:r w:rsidRPr="00FB5FBD">
              <w:rPr>
                <w:rFonts w:ascii="Arial" w:hAnsi="Arial" w:cs="Arial"/>
              </w:rPr>
              <w:t>Θ6.9</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3</w:t>
            </w:r>
          </w:p>
        </w:tc>
        <w:tc>
          <w:tcPr>
            <w:tcW w:w="14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3</w:t>
            </w:r>
          </w:p>
        </w:tc>
      </w:tr>
      <w:tr w:rsidR="004A1174" w:rsidRPr="00FB5FBD">
        <w:tc>
          <w:tcPr>
            <w:tcW w:w="1287"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ind w:firstLine="180"/>
              <w:rPr>
                <w:rFonts w:ascii="Arial" w:hAnsi="Arial" w:cs="Arial"/>
              </w:rPr>
            </w:pPr>
            <w:r w:rsidRPr="00FB5FBD">
              <w:rPr>
                <w:rFonts w:ascii="Arial" w:hAnsi="Arial" w:cs="Arial"/>
              </w:rPr>
              <w:t>Θ6.10</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4</w:t>
            </w:r>
          </w:p>
        </w:tc>
        <w:tc>
          <w:tcPr>
            <w:tcW w:w="14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4</w:t>
            </w:r>
          </w:p>
        </w:tc>
      </w:tr>
      <w:tr w:rsidR="004A1174" w:rsidRPr="00FB5FBD">
        <w:tc>
          <w:tcPr>
            <w:tcW w:w="1287"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ind w:firstLine="180"/>
              <w:rPr>
                <w:rFonts w:ascii="Arial" w:hAnsi="Arial" w:cs="Arial"/>
              </w:rPr>
            </w:pPr>
            <w:r w:rsidRPr="00FB5FBD">
              <w:rPr>
                <w:rFonts w:ascii="Arial" w:hAnsi="Arial" w:cs="Arial"/>
              </w:rPr>
              <w:t>Θ6.11</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6</w:t>
            </w:r>
          </w:p>
        </w:tc>
        <w:tc>
          <w:tcPr>
            <w:tcW w:w="14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6</w:t>
            </w:r>
          </w:p>
        </w:tc>
      </w:tr>
      <w:tr w:rsidR="004A1174" w:rsidRPr="00FB5FBD">
        <w:tc>
          <w:tcPr>
            <w:tcW w:w="1287"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ind w:firstLine="180"/>
              <w:rPr>
                <w:rFonts w:ascii="Arial" w:hAnsi="Arial" w:cs="Arial"/>
              </w:rPr>
            </w:pPr>
            <w:r w:rsidRPr="00FB5FBD">
              <w:rPr>
                <w:rFonts w:ascii="Arial" w:hAnsi="Arial" w:cs="Arial"/>
              </w:rPr>
              <w:t>Θ6.12</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8</w:t>
            </w:r>
          </w:p>
        </w:tc>
        <w:tc>
          <w:tcPr>
            <w:tcW w:w="14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8</w:t>
            </w:r>
          </w:p>
        </w:tc>
      </w:tr>
    </w:tbl>
    <w:p w:rsidR="004A1174" w:rsidRDefault="004A1174" w:rsidP="00555CE6"/>
    <w:p w:rsidR="004A1174" w:rsidRDefault="004A1174" w:rsidP="00555CE6"/>
    <w:p w:rsidR="004A1174" w:rsidRDefault="004A1174" w:rsidP="00555CE6"/>
    <w:p w:rsidR="00744E00" w:rsidRDefault="00744E00" w:rsidP="00555CE6"/>
    <w:p w:rsidR="00744E00" w:rsidRDefault="00744E00" w:rsidP="00555CE6"/>
    <w:p w:rsidR="00744E00" w:rsidRDefault="00744E00" w:rsidP="00555CE6"/>
    <w:p w:rsidR="00744E00" w:rsidRPr="00FB5FBD" w:rsidRDefault="00744E00" w:rsidP="00555CE6"/>
    <w:p w:rsidR="004A1174" w:rsidRPr="00FB5FBD" w:rsidRDefault="004A1174" w:rsidP="00555CE6">
      <w:pPr>
        <w:tabs>
          <w:tab w:val="left" w:pos="852"/>
          <w:tab w:val="left" w:pos="4830"/>
          <w:tab w:val="left" w:pos="8211"/>
          <w:tab w:val="left" w:pos="12851"/>
          <w:tab w:val="left" w:pos="12949"/>
        </w:tabs>
        <w:rPr>
          <w:rFonts w:ascii="Arial" w:hAnsi="Arial" w:cs="Arial"/>
          <w:b/>
          <w:bCs/>
          <w:shd w:val="clear" w:color="auto" w:fill="FFFFFF"/>
        </w:rPr>
      </w:pPr>
      <w:r w:rsidRPr="00FB5FBD">
        <w:rPr>
          <w:rFonts w:ascii="Arial" w:hAnsi="Arial" w:cs="Arial"/>
          <w:b/>
          <w:bCs/>
          <w:shd w:val="clear" w:color="auto" w:fill="FFFFFF"/>
        </w:rPr>
        <w:t xml:space="preserve">Θ7 </w:t>
      </w:r>
      <w:r w:rsidRPr="00FB5FBD">
        <w:rPr>
          <w:rFonts w:ascii="Arial" w:hAnsi="Arial" w:cs="Arial"/>
          <w:b/>
          <w:bCs/>
          <w:shd w:val="clear" w:color="auto" w:fill="FFFFFF"/>
        </w:rPr>
        <w:tab/>
        <w:t>Σταθμός Ελέγχου και Προγραμματισμού. (Σ.Ε.Π)</w:t>
      </w:r>
      <w:r w:rsidRPr="00FB5FBD">
        <w:rPr>
          <w:rFonts w:ascii="Arial" w:hAnsi="Arial" w:cs="Arial"/>
          <w:b/>
          <w:bCs/>
          <w:shd w:val="clear" w:color="auto" w:fill="FFFFFF"/>
        </w:rPr>
        <w:tab/>
      </w:r>
    </w:p>
    <w:p w:rsidR="004A1174" w:rsidRPr="00FB5FBD" w:rsidRDefault="004A1174" w:rsidP="00555CE6">
      <w:pPr>
        <w:tabs>
          <w:tab w:val="left" w:pos="4830"/>
          <w:tab w:val="left" w:pos="8211"/>
          <w:tab w:val="left" w:pos="12851"/>
          <w:tab w:val="left" w:pos="12949"/>
        </w:tabs>
        <w:rPr>
          <w:rFonts w:ascii="Arial" w:hAnsi="Arial" w:cs="Arial"/>
          <w:b/>
          <w:bCs/>
          <w:shd w:val="clear" w:color="auto" w:fill="FF0000"/>
        </w:rPr>
      </w:pPr>
    </w:p>
    <w:p w:rsidR="004A1174" w:rsidRPr="00FB5FBD" w:rsidRDefault="004A1174" w:rsidP="00555CE6">
      <w:pPr>
        <w:tabs>
          <w:tab w:val="left" w:pos="852"/>
          <w:tab w:val="left" w:pos="4830"/>
          <w:tab w:val="left" w:pos="8211"/>
          <w:tab w:val="left" w:pos="12851"/>
          <w:tab w:val="left" w:pos="12949"/>
        </w:tabs>
        <w:rPr>
          <w:rFonts w:ascii="Arial" w:hAnsi="Arial" w:cs="Arial"/>
        </w:rPr>
      </w:pPr>
      <w:r w:rsidRPr="00FB5FBD">
        <w:rPr>
          <w:rFonts w:ascii="Arial" w:hAnsi="Arial" w:cs="Arial"/>
          <w:b/>
          <w:bCs/>
          <w:shd w:val="clear" w:color="auto" w:fill="FFFFFF"/>
        </w:rPr>
        <w:t>Θ7.1</w:t>
      </w:r>
      <w:r w:rsidRPr="00FB5FBD">
        <w:rPr>
          <w:rFonts w:ascii="Arial" w:hAnsi="Arial" w:cs="Arial"/>
          <w:b/>
          <w:bCs/>
          <w:shd w:val="clear" w:color="auto" w:fill="FFFFFF"/>
        </w:rPr>
        <w:tab/>
        <w:t>Σ.Ε.Π. με προσωπικό υπολογιστή (</w:t>
      </w:r>
      <w:r w:rsidRPr="00FB5FBD">
        <w:rPr>
          <w:rFonts w:ascii="Arial" w:hAnsi="Arial" w:cs="Arial"/>
          <w:b/>
          <w:bCs/>
          <w:shd w:val="clear" w:color="auto" w:fill="FFFFFF"/>
          <w:lang w:val="en-US"/>
        </w:rPr>
        <w:t>PC</w:t>
      </w:r>
      <w:r w:rsidRPr="00FB5FBD">
        <w:rPr>
          <w:rFonts w:ascii="Arial" w:hAnsi="Arial" w:cs="Arial"/>
          <w:b/>
          <w:bCs/>
          <w:shd w:val="clear" w:color="auto" w:fill="FFFFFF"/>
        </w:rPr>
        <w:t>)</w:t>
      </w:r>
      <w:r w:rsidRPr="00FB5FBD">
        <w:rPr>
          <w:rFonts w:ascii="Arial" w:hAnsi="Arial" w:cs="Arial"/>
          <w:b/>
          <w:bCs/>
        </w:rPr>
        <w:tab/>
      </w:r>
      <w:r w:rsidRPr="00FB5FBD">
        <w:rPr>
          <w:rFonts w:ascii="Arial" w:hAnsi="Arial" w:cs="Arial"/>
        </w:rPr>
        <w:tab/>
      </w:r>
      <w:r w:rsidRPr="00FB5FBD">
        <w:rPr>
          <w:rFonts w:ascii="Arial" w:hAnsi="Arial" w:cs="Arial"/>
        </w:rPr>
        <w:tab/>
      </w:r>
      <w:r w:rsidRPr="00FB5FBD">
        <w:rPr>
          <w:rFonts w:ascii="Arial" w:hAnsi="Arial" w:cs="Arial"/>
        </w:rPr>
        <w:tab/>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7466"/>
          <w:tab w:val="left" w:pos="12821"/>
          <w:tab w:val="left" w:pos="1295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61</w:t>
      </w:r>
      <w:r w:rsidRPr="00FB5FBD">
        <w:rPr>
          <w:rFonts w:ascii="Arial" w:hAnsi="Arial" w:cs="Arial"/>
        </w:rPr>
        <w:tab/>
      </w:r>
      <w:r w:rsidRPr="00FB5FBD">
        <w:rPr>
          <w:rFonts w:ascii="Arial" w:hAnsi="Arial" w:cs="Arial"/>
        </w:rPr>
        <w:tab/>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EA1697">
      <w:pPr>
        <w:jc w:val="both"/>
        <w:rPr>
          <w:rFonts w:ascii="Arial" w:hAnsi="Arial" w:cs="Arial"/>
        </w:rPr>
      </w:pPr>
      <w:r>
        <w:rPr>
          <w:rFonts w:ascii="Arial" w:hAnsi="Arial" w:cs="Arial"/>
        </w:rPr>
        <w:t>Π</w:t>
      </w:r>
      <w:r w:rsidRPr="00FB5FBD">
        <w:rPr>
          <w:rFonts w:ascii="Arial" w:hAnsi="Arial" w:cs="Arial"/>
        </w:rPr>
        <w:t>ρομήθεια Σταθμού Ελέγχου και Προγραμματισμού, αποτελούμενο από ένα</w:t>
      </w:r>
      <w:r>
        <w:rPr>
          <w:rFonts w:ascii="Arial" w:hAnsi="Arial" w:cs="Arial"/>
        </w:rPr>
        <w:t>ν</w:t>
      </w:r>
      <w:r w:rsidRPr="00FB5FBD">
        <w:rPr>
          <w:rFonts w:ascii="Arial" w:hAnsi="Arial" w:cs="Arial"/>
        </w:rPr>
        <w:t xml:space="preserve"> προσωπικό υπολογιστή, φορητό ή μ</w:t>
      </w:r>
      <w:r>
        <w:rPr>
          <w:rFonts w:ascii="Arial" w:hAnsi="Arial" w:cs="Arial"/>
        </w:rPr>
        <w:t>ή</w:t>
      </w:r>
      <w:r w:rsidRPr="00FB5FBD">
        <w:rPr>
          <w:rFonts w:ascii="Arial" w:hAnsi="Arial" w:cs="Arial"/>
        </w:rPr>
        <w:t xml:space="preserve">, έγχρωμο εκτυπωτή </w:t>
      </w:r>
      <w:r w:rsidRPr="00FB5FBD">
        <w:rPr>
          <w:rFonts w:ascii="Arial" w:hAnsi="Arial" w:cs="Arial"/>
          <w:lang w:val="en-US"/>
        </w:rPr>
        <w:t>laser</w:t>
      </w:r>
      <w:r w:rsidRPr="00FB5FBD">
        <w:rPr>
          <w:rFonts w:ascii="Arial" w:hAnsi="Arial" w:cs="Arial"/>
        </w:rPr>
        <w:t xml:space="preserve"> Α4, τροφοδοτικό αδιάλειπτης παροχής με σταθεροποιητή τάσεως (</w:t>
      </w:r>
      <w:r w:rsidRPr="00FB5FBD">
        <w:rPr>
          <w:rFonts w:ascii="Arial" w:hAnsi="Arial" w:cs="Arial"/>
          <w:lang w:val="en-US"/>
        </w:rPr>
        <w:t>UPS</w:t>
      </w:r>
      <w:r w:rsidRPr="00FB5FBD">
        <w:rPr>
          <w:rFonts w:ascii="Arial" w:hAnsi="Arial" w:cs="Arial"/>
        </w:rPr>
        <w:t xml:space="preserve">), </w:t>
      </w:r>
      <w:r>
        <w:rPr>
          <w:rFonts w:ascii="Arial" w:hAnsi="Arial" w:cs="Arial"/>
        </w:rPr>
        <w:t xml:space="preserve">με </w:t>
      </w:r>
      <w:r w:rsidRPr="00FB5FBD">
        <w:rPr>
          <w:rFonts w:ascii="Arial" w:hAnsi="Arial" w:cs="Arial"/>
        </w:rPr>
        <w:t xml:space="preserve">λειτουργικό σύστημα </w:t>
      </w:r>
      <w:r w:rsidRPr="00FB5FBD">
        <w:rPr>
          <w:rFonts w:ascii="Arial" w:hAnsi="Arial" w:cs="Arial"/>
          <w:lang w:val="en-US"/>
        </w:rPr>
        <w:t>Windows</w:t>
      </w:r>
      <w:r w:rsidRPr="00FB5FBD">
        <w:rPr>
          <w:rFonts w:ascii="Arial" w:hAnsi="Arial" w:cs="Arial"/>
        </w:rPr>
        <w:t xml:space="preserve"> </w:t>
      </w:r>
      <w:r w:rsidRPr="00FB5FBD">
        <w:rPr>
          <w:rFonts w:ascii="Arial" w:hAnsi="Arial" w:cs="Arial"/>
          <w:lang w:val="en-US"/>
        </w:rPr>
        <w:t>XP</w:t>
      </w:r>
      <w:r w:rsidRPr="00FB5FBD">
        <w:rPr>
          <w:rFonts w:ascii="Arial" w:hAnsi="Arial" w:cs="Arial"/>
        </w:rPr>
        <w:t xml:space="preserve">, </w:t>
      </w:r>
      <w:r>
        <w:rPr>
          <w:rFonts w:ascii="Arial" w:hAnsi="Arial" w:cs="Arial"/>
        </w:rPr>
        <w:t xml:space="preserve">με </w:t>
      </w:r>
      <w:r w:rsidRPr="00FB5FBD">
        <w:rPr>
          <w:rFonts w:ascii="Arial" w:hAnsi="Arial" w:cs="Arial"/>
        </w:rPr>
        <w:t xml:space="preserve">λογισμικό ελέγχου και προγραμματισμού καθώς και </w:t>
      </w:r>
      <w:r>
        <w:rPr>
          <w:rFonts w:ascii="Arial" w:hAnsi="Arial" w:cs="Arial"/>
        </w:rPr>
        <w:t xml:space="preserve">με </w:t>
      </w:r>
      <w:r w:rsidRPr="00FB5FBD">
        <w:rPr>
          <w:rFonts w:ascii="Arial" w:hAnsi="Arial" w:cs="Arial"/>
        </w:rPr>
        <w:t xml:space="preserve">λογισμικό απομακρυσμένης επικοινωνίας μεταξύ υπολογιστών (ενδεικτικά αναφέρεται το PC - </w:t>
      </w:r>
      <w:r w:rsidRPr="00FB5FBD">
        <w:rPr>
          <w:rFonts w:ascii="Arial" w:hAnsi="Arial" w:cs="Arial"/>
          <w:lang w:val="en-US"/>
        </w:rPr>
        <w:t>Anywhere</w:t>
      </w:r>
      <w:r w:rsidRPr="00FB5FBD">
        <w:rPr>
          <w:rFonts w:ascii="Arial" w:hAnsi="Arial" w:cs="Arial"/>
        </w:rPr>
        <w:t>).</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Περιλαμβάνονται τα πάσης φύσεως παρελκόμενα του Σ.Ε.Π., τα καλώδια συνδέσεων, τα εγχειρίδια χρήσεως/λειτουργίας και τα προγράμματα εγκατάστασης (</w:t>
      </w:r>
      <w:r w:rsidRPr="00FB5FBD">
        <w:rPr>
          <w:rFonts w:ascii="Arial" w:hAnsi="Arial" w:cs="Arial"/>
          <w:lang w:val="en-US"/>
        </w:rPr>
        <w:t>drivers</w:t>
      </w:r>
      <w:r w:rsidRPr="00FB5FBD">
        <w:rPr>
          <w:rFonts w:ascii="Arial" w:hAnsi="Arial" w:cs="Arial"/>
        </w:rPr>
        <w:t>). Η εγκατάσταση της μονάδας πληρώνεται με ιδιαίτερο άρθρο του τιμολογίου. Στην τιμή δεν περιλαμβάνονται τα modem επικοινωνίας που πληρώνονται ιδιαίτερα με τα άρθρα Θ2, Θ3 ή Θ4 του τιμολογίου.</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 w:rsidR="004A1174" w:rsidRPr="00FB5FBD" w:rsidRDefault="004A1174" w:rsidP="00555CE6">
      <w:pPr>
        <w:tabs>
          <w:tab w:val="left" w:pos="3244"/>
          <w:tab w:val="left" w:pos="6489"/>
          <w:tab w:val="left" w:pos="6618"/>
          <w:tab w:val="left" w:pos="12848"/>
          <w:tab w:val="left" w:pos="12977"/>
        </w:tabs>
        <w:rPr>
          <w:rFonts w:ascii="Arial" w:hAnsi="Arial" w:cs="Arial"/>
        </w:rPr>
      </w:pPr>
      <w:r w:rsidRPr="00FB5FBD">
        <w:rPr>
          <w:rFonts w:ascii="Arial" w:hAnsi="Arial" w:cs="Arial"/>
        </w:rPr>
        <w:tab/>
      </w:r>
      <w:r w:rsidRPr="00FB5FBD">
        <w:rPr>
          <w:rFonts w:ascii="Arial" w:hAnsi="Arial" w:cs="Arial"/>
        </w:rPr>
        <w:tab/>
      </w:r>
      <w:r w:rsidRPr="00FB5FBD">
        <w:rPr>
          <w:rFonts w:ascii="Arial" w:hAnsi="Arial" w:cs="Arial"/>
        </w:rPr>
        <w:tab/>
      </w:r>
      <w:r w:rsidRPr="00FB5FBD">
        <w:rPr>
          <w:rFonts w:ascii="Arial" w:hAnsi="Arial" w:cs="Arial"/>
        </w:rPr>
        <w:tab/>
      </w:r>
      <w:r w:rsidRPr="00FB5FBD">
        <w:rPr>
          <w:rFonts w:ascii="Arial" w:hAnsi="Arial" w:cs="Arial"/>
        </w:rPr>
        <w:tab/>
      </w:r>
    </w:p>
    <w:p w:rsidR="004A1174" w:rsidRPr="00FB5FBD" w:rsidRDefault="004A1174" w:rsidP="00555CE6">
      <w:pPr>
        <w:tabs>
          <w:tab w:val="left" w:pos="852"/>
          <w:tab w:val="left" w:pos="6489"/>
          <w:tab w:val="left" w:pos="6618"/>
          <w:tab w:val="left" w:pos="12848"/>
          <w:tab w:val="left" w:pos="12977"/>
        </w:tabs>
        <w:rPr>
          <w:rFonts w:ascii="Arial" w:hAnsi="Arial" w:cs="Arial"/>
          <w:b/>
          <w:bCs/>
        </w:rPr>
      </w:pPr>
      <w:r w:rsidRPr="00FB5FBD">
        <w:rPr>
          <w:rFonts w:ascii="Arial" w:hAnsi="Arial" w:cs="Arial"/>
          <w:b/>
          <w:bCs/>
          <w:shd w:val="clear" w:color="auto" w:fill="FFFFFF"/>
        </w:rPr>
        <w:t>Θ7.2</w:t>
      </w:r>
      <w:r w:rsidRPr="00FB5FBD">
        <w:rPr>
          <w:rFonts w:ascii="Arial" w:hAnsi="Arial" w:cs="Arial"/>
          <w:b/>
          <w:bCs/>
          <w:shd w:val="clear" w:color="auto" w:fill="FFFFFF"/>
        </w:rPr>
        <w:tab/>
        <w:t>Σ.Ε.Π.  με υπολογιστή  κατάλληλο για εργοστασιακό περιβάλλον</w:t>
      </w:r>
      <w:r w:rsidRPr="00FB5FBD">
        <w:rPr>
          <w:rFonts w:ascii="Arial" w:hAnsi="Arial" w:cs="Arial"/>
          <w:b/>
          <w:bCs/>
        </w:rPr>
        <w:tab/>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7466"/>
          <w:tab w:val="left" w:pos="12821"/>
          <w:tab w:val="left" w:pos="1295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61</w:t>
      </w:r>
      <w:r w:rsidRPr="00FB5FBD">
        <w:rPr>
          <w:rFonts w:ascii="Arial" w:hAnsi="Arial" w:cs="Arial"/>
        </w:rPr>
        <w:tab/>
      </w:r>
      <w:r w:rsidRPr="00FB5FBD">
        <w:rPr>
          <w:rFonts w:ascii="Arial" w:hAnsi="Arial" w:cs="Arial"/>
        </w:rPr>
        <w:tab/>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EA1697">
      <w:pPr>
        <w:jc w:val="both"/>
        <w:rPr>
          <w:rFonts w:ascii="Arial" w:hAnsi="Arial" w:cs="Arial"/>
        </w:rPr>
      </w:pPr>
      <w:r>
        <w:rPr>
          <w:rFonts w:ascii="Arial" w:hAnsi="Arial" w:cs="Arial"/>
        </w:rPr>
        <w:t>Π</w:t>
      </w:r>
      <w:r w:rsidRPr="00FB5FBD">
        <w:rPr>
          <w:rFonts w:ascii="Arial" w:hAnsi="Arial" w:cs="Arial"/>
        </w:rPr>
        <w:t>ρομήθεια Σταθμού Ελέγχου και Προγραμματισμού, αποτελούμενο</w:t>
      </w:r>
      <w:r>
        <w:rPr>
          <w:rFonts w:ascii="Arial" w:hAnsi="Arial" w:cs="Arial"/>
        </w:rPr>
        <w:t>υ</w:t>
      </w:r>
      <w:r w:rsidRPr="00FB5FBD">
        <w:rPr>
          <w:rFonts w:ascii="Arial" w:hAnsi="Arial" w:cs="Arial"/>
        </w:rPr>
        <w:t xml:space="preserve"> από ένα</w:t>
      </w:r>
      <w:r>
        <w:rPr>
          <w:rFonts w:ascii="Arial" w:hAnsi="Arial" w:cs="Arial"/>
        </w:rPr>
        <w:t>ν</w:t>
      </w:r>
      <w:r w:rsidRPr="00FB5FBD">
        <w:rPr>
          <w:rFonts w:ascii="Arial" w:hAnsi="Arial" w:cs="Arial"/>
        </w:rPr>
        <w:t xml:space="preserve"> υπολογιστή </w:t>
      </w:r>
      <w:r w:rsidRPr="00FB5FBD">
        <w:rPr>
          <w:rFonts w:ascii="Arial" w:hAnsi="Arial" w:cs="Arial"/>
          <w:bCs/>
        </w:rPr>
        <w:t>κατάλληλο για εργοστασιακό περιβάλλον</w:t>
      </w:r>
      <w:r w:rsidRPr="00FB5FBD">
        <w:rPr>
          <w:rFonts w:ascii="Arial" w:hAnsi="Arial" w:cs="Arial"/>
        </w:rPr>
        <w:t xml:space="preserve">, βαθμού προστασίας τουλάχιστον IP 54, έγχρωμο εκτυπωτή </w:t>
      </w:r>
      <w:r w:rsidRPr="00FB5FBD">
        <w:rPr>
          <w:rFonts w:ascii="Arial" w:hAnsi="Arial" w:cs="Arial"/>
          <w:lang w:val="en-US"/>
        </w:rPr>
        <w:t>laser</w:t>
      </w:r>
      <w:r w:rsidRPr="00FB5FBD">
        <w:rPr>
          <w:rFonts w:ascii="Arial" w:hAnsi="Arial" w:cs="Arial"/>
        </w:rPr>
        <w:t xml:space="preserve"> Α4, τροφοδοτικό αδιάλειπτης παροχής με σταθεροποιητή τάσεως (</w:t>
      </w:r>
      <w:r w:rsidRPr="00FB5FBD">
        <w:rPr>
          <w:rFonts w:ascii="Arial" w:hAnsi="Arial" w:cs="Arial"/>
          <w:lang w:val="en-US"/>
        </w:rPr>
        <w:t>UPS</w:t>
      </w:r>
      <w:r w:rsidRPr="00FB5FBD">
        <w:rPr>
          <w:rFonts w:ascii="Arial" w:hAnsi="Arial" w:cs="Arial"/>
        </w:rPr>
        <w:t xml:space="preserve">), </w:t>
      </w:r>
      <w:r>
        <w:rPr>
          <w:rFonts w:ascii="Arial" w:hAnsi="Arial" w:cs="Arial"/>
        </w:rPr>
        <w:t>με</w:t>
      </w:r>
      <w:r w:rsidRPr="00FB5FBD">
        <w:rPr>
          <w:rFonts w:ascii="Arial" w:hAnsi="Arial" w:cs="Arial"/>
        </w:rPr>
        <w:t xml:space="preserve"> λειτουργικό σύστημα </w:t>
      </w:r>
      <w:r w:rsidRPr="00FB5FBD">
        <w:rPr>
          <w:rFonts w:ascii="Arial" w:hAnsi="Arial" w:cs="Arial"/>
          <w:lang w:val="en-US"/>
        </w:rPr>
        <w:t>Windows</w:t>
      </w:r>
      <w:r w:rsidRPr="00FB5FBD">
        <w:rPr>
          <w:rFonts w:ascii="Arial" w:hAnsi="Arial" w:cs="Arial"/>
        </w:rPr>
        <w:t xml:space="preserve"> </w:t>
      </w:r>
      <w:r w:rsidRPr="00FB5FBD">
        <w:rPr>
          <w:rFonts w:ascii="Arial" w:hAnsi="Arial" w:cs="Arial"/>
          <w:lang w:val="en-US"/>
        </w:rPr>
        <w:t>XP</w:t>
      </w:r>
      <w:r w:rsidRPr="00FB5FBD">
        <w:rPr>
          <w:rFonts w:ascii="Arial" w:hAnsi="Arial" w:cs="Arial"/>
        </w:rPr>
        <w:t xml:space="preserve">, λογισμικό ελέγχου και προγραμματισμού καθώς και </w:t>
      </w:r>
      <w:r>
        <w:rPr>
          <w:rFonts w:ascii="Arial" w:hAnsi="Arial" w:cs="Arial"/>
        </w:rPr>
        <w:t xml:space="preserve">με </w:t>
      </w:r>
      <w:r w:rsidRPr="00FB5FBD">
        <w:rPr>
          <w:rFonts w:ascii="Arial" w:hAnsi="Arial" w:cs="Arial"/>
        </w:rPr>
        <w:t xml:space="preserve">λογισμικό απομακρυσμένης επικοινωνίας μεταξύ υπολογιστών (ενδεικτικά αναφέρεται το PC – </w:t>
      </w:r>
      <w:r w:rsidRPr="00FB5FBD">
        <w:rPr>
          <w:rFonts w:ascii="Arial" w:hAnsi="Arial" w:cs="Arial"/>
          <w:lang w:val="en-US"/>
        </w:rPr>
        <w:t>Anywhere</w:t>
      </w:r>
      <w:r w:rsidRPr="00FB5FBD">
        <w:rPr>
          <w:rFonts w:ascii="Arial" w:hAnsi="Arial" w:cs="Arial"/>
        </w:rPr>
        <w:t>).</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Περιλαμβάνονται τα πάσης φύσεως παρελκόμενα του Σ.Ε.Π., τα καλώδια συνδέσεων, τα εγχειρίδια χρήσεως/λειτουργίας και τα προγράμματα εγκατάστασης (</w:t>
      </w:r>
      <w:r w:rsidRPr="00FB5FBD">
        <w:rPr>
          <w:rFonts w:ascii="Arial" w:hAnsi="Arial" w:cs="Arial"/>
          <w:lang w:val="en-US"/>
        </w:rPr>
        <w:t>drivers</w:t>
      </w:r>
      <w:r w:rsidRPr="00FB5FBD">
        <w:rPr>
          <w:rFonts w:ascii="Arial" w:hAnsi="Arial" w:cs="Arial"/>
        </w:rPr>
        <w:t>). Η εγκατάσταση της μονάδας πληρώνεται με ιδιαίτερο άρθρο του τιμολογίου. Στην τιμή δεν περιλαμβάνονται τα modem επικοινωνίας που πληρώνονται ιδιαίτερα με τα άρθρα Θ2, Θ3 ή Θ4 του τιμολογίου.</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C572AB" w:rsidRDefault="00C572AB">
      <w:pPr>
        <w:suppressAutoHyphens w:val="0"/>
        <w:rPr>
          <w:rFonts w:ascii="Arial" w:hAnsi="Arial" w:cs="Arial"/>
        </w:rPr>
      </w:pPr>
    </w:p>
    <w:p w:rsidR="00744E00" w:rsidRDefault="00744E00">
      <w:pPr>
        <w:suppressAutoHyphens w:val="0"/>
        <w:rPr>
          <w:rFonts w:ascii="Arial" w:hAnsi="Arial" w:cs="Arial"/>
        </w:rPr>
      </w:pPr>
    </w:p>
    <w:p w:rsidR="00744E00" w:rsidRDefault="00744E00">
      <w:pPr>
        <w:suppressAutoHyphens w:val="0"/>
        <w:rPr>
          <w:rFonts w:ascii="Arial" w:hAnsi="Arial" w:cs="Arial"/>
        </w:rPr>
      </w:pPr>
    </w:p>
    <w:p w:rsidR="004A1174" w:rsidRPr="00FB5FBD" w:rsidRDefault="004A1174" w:rsidP="00C572AB">
      <w:pPr>
        <w:suppressAutoHyphens w:val="0"/>
        <w:rPr>
          <w:rFonts w:ascii="Arial" w:hAnsi="Arial" w:cs="Arial"/>
        </w:rPr>
      </w:pPr>
      <w:r w:rsidRPr="00FB5FBD">
        <w:rPr>
          <w:rFonts w:ascii="Arial" w:hAnsi="Arial" w:cs="Arial"/>
        </w:rPr>
        <w:tab/>
      </w:r>
    </w:p>
    <w:p w:rsidR="004A1174" w:rsidRPr="00EA1697" w:rsidRDefault="004A1174" w:rsidP="00EA1697">
      <w:pPr>
        <w:pBdr>
          <w:top w:val="single" w:sz="4" w:space="4" w:color="000000"/>
          <w:left w:val="single" w:sz="4" w:space="4" w:color="000000"/>
          <w:bottom w:val="single" w:sz="4" w:space="4" w:color="000000"/>
          <w:right w:val="single" w:sz="4" w:space="4" w:color="000000"/>
        </w:pBdr>
        <w:shd w:val="clear" w:color="auto" w:fill="E0E0E0"/>
        <w:tabs>
          <w:tab w:val="left" w:pos="851"/>
        </w:tabs>
        <w:ind w:left="140" w:right="126" w:firstLine="28"/>
        <w:rPr>
          <w:rFonts w:ascii="Arial" w:hAnsi="Arial" w:cs="Arial"/>
          <w:b/>
          <w:bCs/>
          <w:sz w:val="22"/>
          <w:szCs w:val="22"/>
        </w:rPr>
      </w:pPr>
      <w:r w:rsidRPr="00EA1697">
        <w:rPr>
          <w:rFonts w:ascii="Arial" w:hAnsi="Arial" w:cs="Arial"/>
          <w:b/>
          <w:bCs/>
          <w:sz w:val="22"/>
          <w:szCs w:val="22"/>
        </w:rPr>
        <w:t xml:space="preserve">Ι. </w:t>
      </w:r>
      <w:r w:rsidRPr="00EA1697">
        <w:rPr>
          <w:rFonts w:ascii="Arial" w:hAnsi="Arial" w:cs="Arial"/>
          <w:b/>
          <w:bCs/>
          <w:sz w:val="22"/>
          <w:szCs w:val="22"/>
        </w:rPr>
        <w:tab/>
        <w:t>ΕΓΚΑΤΑΣΤΑΣΗ ΚΕΝΤΡΙΚΩΝ ΣΥΣΤΗΜΑΤΩΝ ΕΛΕΓΧΟΥ ΑΡΔΕΥΣΗΣ</w:t>
      </w:r>
      <w:r w:rsidRPr="00EA1697">
        <w:rPr>
          <w:rFonts w:ascii="Arial" w:hAnsi="Arial" w:cs="Arial"/>
          <w:b/>
          <w:bCs/>
          <w:sz w:val="22"/>
          <w:szCs w:val="22"/>
        </w:rPr>
        <w:tab/>
      </w:r>
    </w:p>
    <w:p w:rsidR="004A1174" w:rsidRPr="00FB5FBD" w:rsidRDefault="004A1174" w:rsidP="00555CE6">
      <w:pPr>
        <w:tabs>
          <w:tab w:val="left" w:pos="6046"/>
          <w:tab w:val="left" w:pos="6205"/>
          <w:tab w:val="left" w:pos="6364"/>
          <w:tab w:val="left" w:pos="12815"/>
          <w:tab w:val="left" w:pos="12974"/>
        </w:tabs>
        <w:rPr>
          <w:rFonts w:ascii="Arial" w:hAnsi="Arial" w:cs="Arial"/>
          <w:b/>
          <w:bCs/>
        </w:rPr>
      </w:pPr>
    </w:p>
    <w:p w:rsidR="004A1174" w:rsidRPr="00FB5FBD" w:rsidRDefault="004A1174" w:rsidP="00555CE6">
      <w:pPr>
        <w:tabs>
          <w:tab w:val="left" w:pos="852"/>
          <w:tab w:val="left" w:pos="6046"/>
          <w:tab w:val="left" w:pos="6205"/>
          <w:tab w:val="left" w:pos="6364"/>
          <w:tab w:val="left" w:pos="12815"/>
          <w:tab w:val="left" w:pos="12974"/>
        </w:tabs>
        <w:rPr>
          <w:rFonts w:ascii="Arial" w:hAnsi="Arial" w:cs="Arial"/>
          <w:b/>
          <w:bCs/>
        </w:rPr>
      </w:pPr>
      <w:r w:rsidRPr="00FB5FBD">
        <w:rPr>
          <w:rFonts w:ascii="Arial" w:hAnsi="Arial" w:cs="Arial"/>
          <w:b/>
          <w:bCs/>
        </w:rPr>
        <w:t>Ι1</w:t>
      </w:r>
      <w:r w:rsidRPr="00FB5FBD">
        <w:rPr>
          <w:rFonts w:ascii="Arial" w:hAnsi="Arial" w:cs="Arial"/>
          <w:b/>
          <w:bCs/>
        </w:rPr>
        <w:tab/>
        <w:t>Εγκατάσταση μονάδας ελέγχου βανών (Μ.Ε.Β.)</w:t>
      </w:r>
      <w:r w:rsidRPr="00FB5FBD">
        <w:rPr>
          <w:rFonts w:ascii="Arial" w:hAnsi="Arial" w:cs="Arial"/>
          <w:b/>
          <w:bCs/>
        </w:rPr>
        <w:tab/>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7466"/>
          <w:tab w:val="left" w:pos="12821"/>
          <w:tab w:val="left" w:pos="1295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61</w:t>
      </w:r>
      <w:r w:rsidRPr="00FB5FBD">
        <w:rPr>
          <w:rFonts w:ascii="Arial" w:hAnsi="Arial" w:cs="Arial"/>
        </w:rPr>
        <w:tab/>
      </w:r>
      <w:r w:rsidRPr="00FB5FBD">
        <w:rPr>
          <w:rFonts w:ascii="Arial" w:hAnsi="Arial" w:cs="Arial"/>
        </w:rPr>
        <w:tab/>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Πλήρης εγκατάσταση μονάδας ελέγχου βανών, όπως αυτή περιγράφεται στο άρθρο Θ1, καθώς και των προβλεπομένων modem</w:t>
      </w:r>
      <w:r w:rsidRPr="00FB5FBD">
        <w:rPr>
          <w:rFonts w:ascii="Arial" w:hAnsi="Arial" w:cs="Arial"/>
          <w:lang w:val="en-US"/>
        </w:rPr>
        <w:t>s</w:t>
      </w:r>
      <w:r w:rsidRPr="00FB5FBD">
        <w:rPr>
          <w:rFonts w:ascii="Arial" w:hAnsi="Arial" w:cs="Arial"/>
        </w:rPr>
        <w:t xml:space="preserve"> επικοινωνίας. Περιλαμβάνονται </w:t>
      </w:r>
      <w:r>
        <w:rPr>
          <w:rFonts w:ascii="Arial" w:hAnsi="Arial" w:cs="Arial"/>
        </w:rPr>
        <w:t xml:space="preserve">τα </w:t>
      </w:r>
      <w:r w:rsidRPr="00FB5FBD">
        <w:rPr>
          <w:rFonts w:ascii="Arial" w:hAnsi="Arial" w:cs="Arial"/>
        </w:rPr>
        <w:t>πάσης φύσεως καλώδια, μικροεξαρτήματα κλπ  και όλες οι εργασίες εγκατάστασης,  συνδέσεων, ρυθμίσεων και δοκιμών για πλήρη λειτουργία, σύμφωνα με το εγχειρίδιο του κατασκευαστή. Δεν περιλαμβάνονται η προμήθεια της μονάδας και οι εργασίες προγραμματισμού που πληρώνονται με τα άρθρα Θ1 και Ι2 αντίστοιχα.</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Default="004A1174" w:rsidP="00D1158A">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r>
        <w:rPr>
          <w:rFonts w:ascii="Arial" w:hAnsi="Arial" w:cs="Arial"/>
        </w:rPr>
        <w:t xml:space="preserve"> </w:t>
      </w:r>
    </w:p>
    <w:p w:rsidR="00744E00" w:rsidRDefault="00744E00" w:rsidP="00D1158A">
      <w:pPr>
        <w:tabs>
          <w:tab w:val="left" w:pos="3305"/>
          <w:tab w:val="left" w:pos="6350"/>
          <w:tab w:val="left" w:pos="7650"/>
          <w:tab w:val="left" w:pos="9150"/>
        </w:tabs>
        <w:rPr>
          <w:rFonts w:ascii="Arial" w:hAnsi="Arial" w:cs="Arial"/>
        </w:rPr>
      </w:pPr>
    </w:p>
    <w:p w:rsidR="00744E00" w:rsidRDefault="00744E00" w:rsidP="00D1158A">
      <w:pPr>
        <w:tabs>
          <w:tab w:val="left" w:pos="3305"/>
          <w:tab w:val="left" w:pos="6350"/>
          <w:tab w:val="left" w:pos="7650"/>
          <w:tab w:val="left" w:pos="9150"/>
        </w:tabs>
        <w:rPr>
          <w:rFonts w:ascii="Arial" w:hAnsi="Arial" w:cs="Arial"/>
        </w:rPr>
      </w:pPr>
    </w:p>
    <w:p w:rsidR="00744E00" w:rsidRPr="00FB5FBD" w:rsidRDefault="00744E00" w:rsidP="00D1158A">
      <w:pPr>
        <w:tabs>
          <w:tab w:val="left" w:pos="3305"/>
          <w:tab w:val="left" w:pos="6350"/>
          <w:tab w:val="left" w:pos="7650"/>
          <w:tab w:val="left" w:pos="9150"/>
        </w:tabs>
        <w:rPr>
          <w:rFonts w:ascii="Arial" w:hAnsi="Arial" w:cs="Arial"/>
          <w:u w:val="single"/>
        </w:rPr>
      </w:pPr>
    </w:p>
    <w:p w:rsidR="004A1174" w:rsidRPr="00FB5FBD" w:rsidRDefault="004A1174" w:rsidP="00555CE6">
      <w:pPr>
        <w:tabs>
          <w:tab w:val="left" w:pos="3305"/>
          <w:tab w:val="left" w:pos="6350"/>
          <w:tab w:val="left" w:pos="7650"/>
          <w:tab w:val="left" w:pos="9150"/>
        </w:tabs>
        <w:rPr>
          <w:rFonts w:ascii="Arial" w:hAnsi="Arial" w:cs="Arial"/>
          <w:sz w:val="10"/>
          <w:szCs w:val="10"/>
        </w:rPr>
      </w:pPr>
    </w:p>
    <w:tbl>
      <w:tblPr>
        <w:tblW w:w="0" w:type="auto"/>
        <w:tblInd w:w="273" w:type="dxa"/>
        <w:tblLayout w:type="fixed"/>
        <w:tblCellMar>
          <w:left w:w="0" w:type="dxa"/>
          <w:right w:w="0" w:type="dxa"/>
        </w:tblCellMar>
        <w:tblLook w:val="0000"/>
      </w:tblPr>
      <w:tblGrid>
        <w:gridCol w:w="1250"/>
        <w:gridCol w:w="2067"/>
      </w:tblGrid>
      <w:tr w:rsidR="004A1174" w:rsidRPr="00FB5FBD">
        <w:tc>
          <w:tcPr>
            <w:tcW w:w="1250" w:type="dxa"/>
            <w:tcBorders>
              <w:top w:val="single" w:sz="8" w:space="0" w:color="000000"/>
              <w:left w:val="single" w:sz="8" w:space="0" w:color="000000"/>
              <w:bottom w:val="single" w:sz="4" w:space="0" w:color="000000"/>
            </w:tcBorders>
            <w:vAlign w:val="center"/>
          </w:tcPr>
          <w:p w:rsidR="004A1174" w:rsidRPr="00FB5FBD" w:rsidRDefault="004A1174" w:rsidP="00555CE6">
            <w:pPr>
              <w:snapToGrid w:val="0"/>
              <w:spacing w:before="40" w:after="40"/>
              <w:ind w:firstLine="267"/>
              <w:rPr>
                <w:rFonts w:ascii="Arial" w:hAnsi="Arial" w:cs="Arial"/>
                <w:b/>
              </w:rPr>
            </w:pPr>
            <w:r w:rsidRPr="00FB5FBD">
              <w:rPr>
                <w:rFonts w:ascii="Arial" w:hAnsi="Arial" w:cs="Arial"/>
                <w:b/>
              </w:rPr>
              <w:t>Άρθρο</w:t>
            </w:r>
          </w:p>
        </w:tc>
        <w:tc>
          <w:tcPr>
            <w:tcW w:w="2067" w:type="dxa"/>
            <w:tcBorders>
              <w:top w:val="single" w:sz="8"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40" w:after="40"/>
              <w:jc w:val="center"/>
              <w:rPr>
                <w:rFonts w:ascii="Arial" w:hAnsi="Arial" w:cs="Arial"/>
                <w:b/>
              </w:rPr>
            </w:pPr>
            <w:r w:rsidRPr="00FB5FBD">
              <w:rPr>
                <w:rFonts w:ascii="Arial" w:hAnsi="Arial" w:cs="Arial"/>
                <w:b/>
              </w:rPr>
              <w:t>Αριθμός στάσεων</w:t>
            </w:r>
          </w:p>
        </w:tc>
      </w:tr>
      <w:tr w:rsidR="004A1174" w:rsidRPr="00FB5FBD">
        <w:tc>
          <w:tcPr>
            <w:tcW w:w="125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ind w:firstLine="267"/>
              <w:rPr>
                <w:rFonts w:ascii="Arial" w:hAnsi="Arial" w:cs="Arial"/>
              </w:rPr>
            </w:pPr>
            <w:r w:rsidRPr="00FB5FBD">
              <w:rPr>
                <w:rFonts w:ascii="Arial" w:hAnsi="Arial" w:cs="Arial"/>
              </w:rPr>
              <w:t>Ι1.1</w:t>
            </w:r>
          </w:p>
        </w:tc>
        <w:tc>
          <w:tcPr>
            <w:tcW w:w="206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έως 19</w:t>
            </w:r>
          </w:p>
        </w:tc>
      </w:tr>
      <w:tr w:rsidR="004A1174" w:rsidRPr="00FB5FBD">
        <w:tc>
          <w:tcPr>
            <w:tcW w:w="125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ind w:firstLine="267"/>
              <w:rPr>
                <w:rFonts w:ascii="Arial" w:hAnsi="Arial" w:cs="Arial"/>
              </w:rPr>
            </w:pPr>
            <w:r w:rsidRPr="00FB5FBD">
              <w:rPr>
                <w:rFonts w:ascii="Arial" w:hAnsi="Arial" w:cs="Arial"/>
              </w:rPr>
              <w:t>Ι1.2</w:t>
            </w:r>
          </w:p>
        </w:tc>
        <w:tc>
          <w:tcPr>
            <w:tcW w:w="206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20-59</w:t>
            </w:r>
          </w:p>
        </w:tc>
      </w:tr>
      <w:tr w:rsidR="004A1174" w:rsidRPr="00FB5FBD">
        <w:tc>
          <w:tcPr>
            <w:tcW w:w="125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ind w:firstLine="267"/>
              <w:rPr>
                <w:rFonts w:ascii="Arial" w:hAnsi="Arial" w:cs="Arial"/>
              </w:rPr>
            </w:pPr>
            <w:r w:rsidRPr="00FB5FBD">
              <w:rPr>
                <w:rFonts w:ascii="Arial" w:hAnsi="Arial" w:cs="Arial"/>
              </w:rPr>
              <w:t>Ι1.3</w:t>
            </w:r>
          </w:p>
        </w:tc>
        <w:tc>
          <w:tcPr>
            <w:tcW w:w="206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60-99</w:t>
            </w:r>
          </w:p>
        </w:tc>
      </w:tr>
      <w:tr w:rsidR="004A1174" w:rsidRPr="00FB5FBD">
        <w:tc>
          <w:tcPr>
            <w:tcW w:w="125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ind w:firstLine="267"/>
              <w:rPr>
                <w:rFonts w:ascii="Arial" w:hAnsi="Arial" w:cs="Arial"/>
              </w:rPr>
            </w:pPr>
            <w:r w:rsidRPr="00FB5FBD">
              <w:rPr>
                <w:rFonts w:ascii="Arial" w:hAnsi="Arial" w:cs="Arial"/>
              </w:rPr>
              <w:t>Ι1.4</w:t>
            </w:r>
          </w:p>
        </w:tc>
        <w:tc>
          <w:tcPr>
            <w:tcW w:w="206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100-150</w:t>
            </w:r>
          </w:p>
        </w:tc>
      </w:tr>
      <w:tr w:rsidR="004A1174" w:rsidRPr="00FB5FBD">
        <w:tc>
          <w:tcPr>
            <w:tcW w:w="125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ind w:firstLine="267"/>
              <w:rPr>
                <w:rFonts w:ascii="Arial" w:hAnsi="Arial" w:cs="Arial"/>
              </w:rPr>
            </w:pPr>
            <w:r w:rsidRPr="00FB5FBD">
              <w:rPr>
                <w:rFonts w:ascii="Arial" w:hAnsi="Arial" w:cs="Arial"/>
              </w:rPr>
              <w:t>Ι1.5</w:t>
            </w:r>
          </w:p>
        </w:tc>
        <w:tc>
          <w:tcPr>
            <w:tcW w:w="206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151-200</w:t>
            </w:r>
          </w:p>
        </w:tc>
      </w:tr>
      <w:tr w:rsidR="004A1174" w:rsidRPr="00FB5FBD">
        <w:tc>
          <w:tcPr>
            <w:tcW w:w="125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ind w:firstLine="267"/>
              <w:rPr>
                <w:rFonts w:ascii="Arial" w:hAnsi="Arial" w:cs="Arial"/>
              </w:rPr>
            </w:pPr>
            <w:r w:rsidRPr="00FB5FBD">
              <w:rPr>
                <w:rFonts w:ascii="Arial" w:hAnsi="Arial" w:cs="Arial"/>
              </w:rPr>
              <w:t>Ι1.6</w:t>
            </w:r>
          </w:p>
        </w:tc>
        <w:tc>
          <w:tcPr>
            <w:tcW w:w="206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201-250</w:t>
            </w:r>
          </w:p>
        </w:tc>
      </w:tr>
    </w:tbl>
    <w:p w:rsidR="004A1174" w:rsidRPr="00FB5FBD" w:rsidRDefault="004A1174" w:rsidP="00555CE6"/>
    <w:p w:rsidR="004A1174" w:rsidRPr="00FB5FBD" w:rsidRDefault="004A1174" w:rsidP="00555CE6">
      <w:pPr>
        <w:tabs>
          <w:tab w:val="left" w:pos="5019"/>
          <w:tab w:val="left" w:pos="5152"/>
          <w:tab w:val="left" w:pos="7466"/>
          <w:tab w:val="left" w:pos="12821"/>
          <w:tab w:val="left" w:pos="12954"/>
        </w:tabs>
        <w:rPr>
          <w:rFonts w:ascii="Arial" w:hAnsi="Arial" w:cs="Arial"/>
        </w:rPr>
      </w:pPr>
      <w:r w:rsidRPr="00FB5FBD">
        <w:rPr>
          <w:rFonts w:ascii="Arial" w:hAnsi="Arial" w:cs="Arial"/>
        </w:rPr>
        <w:tab/>
      </w:r>
      <w:r w:rsidRPr="00FB5FBD">
        <w:rPr>
          <w:rFonts w:ascii="Arial" w:hAnsi="Arial" w:cs="Arial"/>
        </w:rPr>
        <w:tab/>
      </w:r>
      <w:r w:rsidRPr="00FB5FBD">
        <w:rPr>
          <w:rFonts w:ascii="Arial" w:hAnsi="Arial" w:cs="Arial"/>
        </w:rPr>
        <w:tab/>
      </w:r>
      <w:r w:rsidRPr="00FB5FBD">
        <w:rPr>
          <w:rFonts w:ascii="Arial" w:hAnsi="Arial" w:cs="Arial"/>
        </w:rPr>
        <w:tab/>
      </w:r>
      <w:r w:rsidRPr="00FB5FBD">
        <w:rPr>
          <w:rFonts w:ascii="Arial" w:hAnsi="Arial" w:cs="Arial"/>
        </w:rPr>
        <w:tab/>
      </w:r>
    </w:p>
    <w:p w:rsidR="004A1174" w:rsidRPr="00FB5FBD" w:rsidRDefault="004A1174" w:rsidP="00555CE6">
      <w:pPr>
        <w:tabs>
          <w:tab w:val="left" w:pos="852"/>
          <w:tab w:val="left" w:pos="5019"/>
          <w:tab w:val="left" w:pos="5152"/>
          <w:tab w:val="left" w:pos="7466"/>
          <w:tab w:val="left" w:pos="12821"/>
          <w:tab w:val="left" w:pos="12954"/>
        </w:tabs>
        <w:rPr>
          <w:rFonts w:ascii="Arial" w:hAnsi="Arial" w:cs="Arial"/>
          <w:b/>
          <w:bCs/>
        </w:rPr>
      </w:pPr>
      <w:r w:rsidRPr="00FB5FBD">
        <w:rPr>
          <w:rFonts w:ascii="Arial" w:hAnsi="Arial" w:cs="Arial"/>
          <w:b/>
          <w:bCs/>
        </w:rPr>
        <w:t>Ι2</w:t>
      </w:r>
      <w:r w:rsidRPr="00FB5FBD">
        <w:rPr>
          <w:rFonts w:ascii="Arial" w:hAnsi="Arial" w:cs="Arial"/>
          <w:b/>
          <w:bCs/>
        </w:rPr>
        <w:tab/>
        <w:t>Προγραμματισμός μιας εισόδου ή μιας εξόδου της ΜΕΒ</w:t>
      </w:r>
      <w:r w:rsidRPr="00FB5FBD">
        <w:rPr>
          <w:rFonts w:ascii="Arial" w:hAnsi="Arial" w:cs="Arial"/>
          <w:b/>
          <w:bCs/>
        </w:rPr>
        <w:tab/>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D1158A">
      <w:pPr>
        <w:tabs>
          <w:tab w:val="left" w:pos="7466"/>
          <w:tab w:val="left" w:pos="12821"/>
          <w:tab w:val="left" w:pos="1295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61</w:t>
      </w:r>
      <w:r w:rsidRPr="00FB5FBD">
        <w:rPr>
          <w:rFonts w:ascii="Arial" w:hAnsi="Arial" w:cs="Arial"/>
        </w:rPr>
        <w:tab/>
      </w:r>
      <w:r w:rsidRPr="00FB5FBD">
        <w:rPr>
          <w:rFonts w:ascii="Arial" w:hAnsi="Arial" w:cs="Arial"/>
        </w:rPr>
        <w:tab/>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rPr>
          <w:rFonts w:ascii="Arial" w:hAnsi="Arial" w:cs="Arial"/>
        </w:rPr>
      </w:pPr>
      <w:r w:rsidRPr="00FB5FBD">
        <w:rPr>
          <w:rFonts w:ascii="Arial" w:hAnsi="Arial" w:cs="Arial"/>
        </w:rPr>
        <w:t>Προγραμματισμός μιας εισόδου ή μιας εξόδου της ΜΕΒ  σύμφωνα με το εγχειρίδιο του συστήματος και ένταξή της στο κεντρικό σύστημα ελέγχου άρδευσης</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 w:rsidR="004A1174" w:rsidRPr="00FB5FBD" w:rsidRDefault="004A1174" w:rsidP="00555CE6">
      <w:pPr>
        <w:tabs>
          <w:tab w:val="left" w:pos="4263"/>
          <w:tab w:val="left" w:pos="4375"/>
          <w:tab w:val="left" w:pos="8301"/>
          <w:tab w:val="left" w:pos="12849"/>
          <w:tab w:val="left" w:pos="12961"/>
        </w:tabs>
        <w:rPr>
          <w:rFonts w:ascii="Arial" w:hAnsi="Arial" w:cs="Arial"/>
        </w:rPr>
      </w:pPr>
      <w:r w:rsidRPr="00FB5FBD">
        <w:rPr>
          <w:rFonts w:ascii="Arial" w:hAnsi="Arial" w:cs="Arial"/>
        </w:rPr>
        <w:tab/>
      </w:r>
      <w:r w:rsidRPr="00FB5FBD">
        <w:rPr>
          <w:rFonts w:ascii="Arial" w:hAnsi="Arial" w:cs="Arial"/>
        </w:rPr>
        <w:tab/>
      </w:r>
      <w:r w:rsidRPr="00FB5FBD">
        <w:rPr>
          <w:rFonts w:ascii="Arial" w:hAnsi="Arial" w:cs="Arial"/>
        </w:rPr>
        <w:tab/>
      </w:r>
      <w:r w:rsidRPr="00FB5FBD">
        <w:rPr>
          <w:rFonts w:ascii="Arial" w:hAnsi="Arial" w:cs="Arial"/>
        </w:rPr>
        <w:tab/>
      </w:r>
      <w:r w:rsidRPr="00FB5FBD">
        <w:rPr>
          <w:rFonts w:ascii="Arial" w:hAnsi="Arial" w:cs="Arial"/>
        </w:rPr>
        <w:tab/>
      </w:r>
    </w:p>
    <w:p w:rsidR="004A1174" w:rsidRPr="00FB5FBD" w:rsidRDefault="004A1174" w:rsidP="00555CE6">
      <w:pPr>
        <w:tabs>
          <w:tab w:val="left" w:pos="852"/>
          <w:tab w:val="left" w:pos="4263"/>
          <w:tab w:val="left" w:pos="4375"/>
          <w:tab w:val="left" w:pos="8301"/>
          <w:tab w:val="left" w:pos="12849"/>
          <w:tab w:val="left" w:pos="12961"/>
        </w:tabs>
        <w:rPr>
          <w:rFonts w:ascii="Arial" w:hAnsi="Arial" w:cs="Arial"/>
          <w:b/>
          <w:bCs/>
        </w:rPr>
      </w:pPr>
      <w:r w:rsidRPr="00FB5FBD">
        <w:rPr>
          <w:rFonts w:ascii="Arial" w:hAnsi="Arial" w:cs="Arial"/>
          <w:b/>
          <w:bCs/>
        </w:rPr>
        <w:t>Ι3</w:t>
      </w:r>
      <w:r w:rsidRPr="00FB5FBD">
        <w:rPr>
          <w:rFonts w:ascii="Arial" w:hAnsi="Arial" w:cs="Arial"/>
          <w:b/>
          <w:bCs/>
        </w:rPr>
        <w:tab/>
        <w:t>Εγκατάσταση Σταθμού Ελέγχου και Προγραμματισμού (ΣΕΠ)</w:t>
      </w:r>
      <w:r w:rsidRPr="00FB5FBD">
        <w:rPr>
          <w:rFonts w:ascii="Arial" w:hAnsi="Arial" w:cs="Arial"/>
          <w:b/>
          <w:bCs/>
        </w:rPr>
        <w:tab/>
      </w:r>
    </w:p>
    <w:p w:rsidR="004A1174" w:rsidRPr="00FB5FBD" w:rsidRDefault="004A1174" w:rsidP="00555CE6">
      <w:pPr>
        <w:tabs>
          <w:tab w:val="left" w:pos="7470"/>
          <w:tab w:val="left" w:pos="12829"/>
          <w:tab w:val="left" w:pos="12963"/>
        </w:tabs>
        <w:rPr>
          <w:rFonts w:ascii="Arial" w:hAnsi="Arial" w:cs="Arial"/>
          <w:sz w:val="8"/>
          <w:szCs w:val="8"/>
        </w:rPr>
      </w:pPr>
    </w:p>
    <w:p w:rsidR="004A1174" w:rsidRPr="00FB5FBD" w:rsidRDefault="004A1174" w:rsidP="00D1158A">
      <w:pPr>
        <w:tabs>
          <w:tab w:val="left" w:pos="7470"/>
          <w:tab w:val="left" w:pos="12829"/>
          <w:tab w:val="left" w:pos="12963"/>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61</w:t>
      </w:r>
      <w:r w:rsidRPr="00FB5FBD">
        <w:rPr>
          <w:rFonts w:ascii="Arial" w:hAnsi="Arial" w:cs="Arial"/>
        </w:rPr>
        <w:tab/>
      </w:r>
      <w:r w:rsidRPr="00FB5FBD">
        <w:rPr>
          <w:rFonts w:ascii="Arial" w:hAnsi="Arial" w:cs="Arial"/>
        </w:rPr>
        <w:tab/>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Πλήρης εγκατάσταση ενός σταθμού Ελέγχου και Προγραμματισμού (ΣΕΠ), όπως περιγράφεται στα άρθρα Θ7.1 ή Θ7.2 καθώς και των προβλεπόμενων modem επικοινωνίας.  Περιλαμβάνονται τα καλώδια, μικροεξαρτήματα κλπ καθώς και όλες οι εργασίες εγκατάστασης, συνδέσεων, ενεργοποίησης λογισμικού, ρυθμίσεων και δοκιμών για κανονική λειτουργία</w:t>
      </w:r>
      <w:r>
        <w:rPr>
          <w:rFonts w:ascii="Arial" w:hAnsi="Arial" w:cs="Arial"/>
        </w:rPr>
        <w:t>.</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 w:rsidR="004A1174" w:rsidRPr="00FB5FBD" w:rsidRDefault="004A1174" w:rsidP="00555CE6">
      <w:pPr>
        <w:tabs>
          <w:tab w:val="left" w:pos="852"/>
          <w:tab w:val="left" w:pos="5022"/>
          <w:tab w:val="left" w:pos="5154"/>
          <w:tab w:val="left" w:pos="7470"/>
          <w:tab w:val="left" w:pos="12829"/>
          <w:tab w:val="left" w:pos="12963"/>
        </w:tabs>
        <w:rPr>
          <w:rFonts w:ascii="Arial" w:hAnsi="Arial" w:cs="Arial"/>
          <w:b/>
          <w:bCs/>
        </w:rPr>
      </w:pPr>
      <w:r w:rsidRPr="00FB5FBD">
        <w:rPr>
          <w:rFonts w:ascii="Arial" w:hAnsi="Arial" w:cs="Arial"/>
          <w:b/>
          <w:bCs/>
        </w:rPr>
        <w:t>Ι4</w:t>
      </w:r>
      <w:r w:rsidRPr="00FB5FBD">
        <w:rPr>
          <w:rFonts w:ascii="Arial" w:hAnsi="Arial" w:cs="Arial"/>
          <w:b/>
          <w:bCs/>
        </w:rPr>
        <w:tab/>
        <w:t>Εγκατάσταση μονάδας αποκωδικοποίησης σήματος (decoder)</w:t>
      </w:r>
      <w:r w:rsidRPr="00FB5FBD">
        <w:rPr>
          <w:rFonts w:ascii="Arial" w:hAnsi="Arial" w:cs="Arial"/>
          <w:b/>
          <w:bCs/>
        </w:rPr>
        <w:tab/>
      </w:r>
    </w:p>
    <w:p w:rsidR="004A1174" w:rsidRPr="00FB5FBD" w:rsidRDefault="004A1174" w:rsidP="00555CE6">
      <w:pPr>
        <w:tabs>
          <w:tab w:val="left" w:pos="7470"/>
          <w:tab w:val="left" w:pos="12829"/>
          <w:tab w:val="left" w:pos="12963"/>
        </w:tabs>
        <w:rPr>
          <w:rFonts w:ascii="Arial" w:hAnsi="Arial" w:cs="Arial"/>
          <w:sz w:val="8"/>
          <w:szCs w:val="8"/>
        </w:rPr>
      </w:pPr>
    </w:p>
    <w:p w:rsidR="004A1174" w:rsidRPr="00FB5FBD" w:rsidRDefault="004A1174" w:rsidP="00D1158A">
      <w:pPr>
        <w:tabs>
          <w:tab w:val="left" w:pos="7470"/>
          <w:tab w:val="left" w:pos="12829"/>
          <w:tab w:val="left" w:pos="12963"/>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61</w:t>
      </w:r>
      <w:r w:rsidRPr="00FB5FBD">
        <w:rPr>
          <w:rFonts w:ascii="Arial" w:hAnsi="Arial" w:cs="Arial"/>
        </w:rPr>
        <w:tab/>
      </w:r>
      <w:r w:rsidRPr="00FB5FBD">
        <w:rPr>
          <w:rFonts w:ascii="Arial" w:hAnsi="Arial" w:cs="Arial"/>
        </w:rPr>
        <w:tab/>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Πλήρης εγκατάσταση μιας μονάδας αποκωδικοποίησης σήματος (</w:t>
      </w:r>
      <w:r w:rsidRPr="00FB5FBD">
        <w:rPr>
          <w:rFonts w:ascii="Arial" w:hAnsi="Arial" w:cs="Arial"/>
          <w:lang w:val="en-US"/>
        </w:rPr>
        <w:t>d</w:t>
      </w:r>
      <w:r w:rsidRPr="00FB5FBD">
        <w:rPr>
          <w:rFonts w:ascii="Arial" w:hAnsi="Arial" w:cs="Arial"/>
        </w:rPr>
        <w:t>ecoder). Περιλαμβάνονται τα  καλώδια, μικροεξαρτήματα κλπ και όλες οι εργασίες εγκατάστασης και ενεργοποίησης της μονάδας, εκτός από τις συνδέσεις των εισόδων /εξόδων (Ι/Ο) του αποκωδικοποιητή.</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C572AB" w:rsidRDefault="004A1174" w:rsidP="00C572AB">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r w:rsidRPr="00147199">
        <w:rPr>
          <w:rFonts w:ascii="Arial" w:hAnsi="Arial" w:cs="Arial"/>
          <w:lang w:val="el-GR"/>
        </w:rPr>
        <w:tab/>
      </w:r>
    </w:p>
    <w:p w:rsidR="004A1174" w:rsidRPr="00FB5FBD" w:rsidRDefault="004A1174" w:rsidP="00555CE6">
      <w:pPr>
        <w:tabs>
          <w:tab w:val="left" w:pos="852"/>
          <w:tab w:val="left" w:pos="4991"/>
          <w:tab w:val="left" w:pos="5122"/>
          <w:tab w:val="left" w:pos="7424"/>
          <w:tab w:val="left" w:pos="12749"/>
          <w:tab w:val="left" w:pos="12880"/>
        </w:tabs>
        <w:ind w:left="852" w:hanging="852"/>
        <w:rPr>
          <w:rFonts w:ascii="Arial" w:hAnsi="Arial" w:cs="Arial"/>
          <w:b/>
          <w:bCs/>
        </w:rPr>
      </w:pPr>
      <w:r w:rsidRPr="00FB5FBD">
        <w:rPr>
          <w:rFonts w:ascii="Arial" w:hAnsi="Arial" w:cs="Arial"/>
          <w:b/>
          <w:bCs/>
        </w:rPr>
        <w:t>Ι5</w:t>
      </w:r>
      <w:r w:rsidRPr="00FB5FBD">
        <w:rPr>
          <w:rFonts w:ascii="Arial" w:hAnsi="Arial" w:cs="Arial"/>
          <w:b/>
          <w:bCs/>
        </w:rPr>
        <w:tab/>
        <w:t>Συνδέσεις εισόδων/εξόδων (Ι/Ο) μονάδων αποκωδικοποίησης σήματος  (decoder)</w:t>
      </w:r>
    </w:p>
    <w:p w:rsidR="004A1174" w:rsidRPr="00FB5FBD" w:rsidRDefault="004A1174" w:rsidP="00555CE6">
      <w:pPr>
        <w:rPr>
          <w:rFonts w:ascii="Arial" w:hAnsi="Arial" w:cs="Arial"/>
          <w:b/>
          <w:bCs/>
          <w:sz w:val="8"/>
          <w:szCs w:val="8"/>
        </w:rPr>
      </w:pPr>
    </w:p>
    <w:p w:rsidR="004A1174" w:rsidRPr="00FB5FBD" w:rsidRDefault="004A1174" w:rsidP="00D1158A">
      <w:pPr>
        <w:tabs>
          <w:tab w:val="left" w:pos="7424"/>
          <w:tab w:val="left" w:pos="12749"/>
          <w:tab w:val="left" w:pos="1288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61</w:t>
      </w:r>
      <w:r w:rsidRPr="00FB5FBD">
        <w:rPr>
          <w:rFonts w:ascii="Arial" w:hAnsi="Arial" w:cs="Arial"/>
        </w:rPr>
        <w:tab/>
      </w:r>
      <w:r w:rsidRPr="00FB5FBD">
        <w:rPr>
          <w:rFonts w:ascii="Arial" w:hAnsi="Arial" w:cs="Arial"/>
        </w:rPr>
        <w:tab/>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Σύνδεση μιας εισόδου ή εξόδου μονάδος αποκωδικοποίησης σήματος (</w:t>
      </w:r>
      <w:r w:rsidRPr="00FB5FBD">
        <w:rPr>
          <w:rFonts w:ascii="Arial" w:hAnsi="Arial" w:cs="Arial"/>
          <w:lang w:val="en-US"/>
        </w:rPr>
        <w:t>d</w:t>
      </w:r>
      <w:r w:rsidRPr="00FB5FBD">
        <w:rPr>
          <w:rFonts w:ascii="Arial" w:hAnsi="Arial" w:cs="Arial"/>
        </w:rPr>
        <w:t>ecoder) και εκτέλεση  δοκιμής για την διαπίστωση της κανονικής λειτουργίας.</w:t>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 w:rsidR="004A1174" w:rsidRDefault="004A1174" w:rsidP="00555CE6">
      <w:pPr>
        <w:rPr>
          <w:rFonts w:ascii="Arial" w:hAnsi="Arial" w:cs="Arial"/>
        </w:rPr>
      </w:pPr>
    </w:p>
    <w:p w:rsidR="00744E00" w:rsidRPr="000C795D" w:rsidRDefault="00744E00" w:rsidP="00555CE6">
      <w:pPr>
        <w:rPr>
          <w:rFonts w:ascii="Arial" w:hAnsi="Arial" w:cs="Arial"/>
        </w:rPr>
      </w:pPr>
    </w:p>
    <w:p w:rsidR="004A1174" w:rsidRPr="000C795D" w:rsidRDefault="004A1174" w:rsidP="00555CE6">
      <w:pPr>
        <w:rPr>
          <w:rFonts w:ascii="Arial" w:hAnsi="Arial" w:cs="Arial"/>
        </w:rPr>
      </w:pPr>
    </w:p>
    <w:p w:rsidR="004A1174" w:rsidRPr="00FB5FBD" w:rsidRDefault="004A1174" w:rsidP="00555CE6">
      <w:pPr>
        <w:rPr>
          <w:rFonts w:ascii="Arial" w:hAnsi="Arial" w:cs="Arial"/>
          <w:sz w:val="8"/>
          <w:szCs w:val="8"/>
        </w:rPr>
      </w:pPr>
    </w:p>
    <w:p w:rsidR="004A1174" w:rsidRPr="00EA1697" w:rsidRDefault="004A1174" w:rsidP="00EA1697">
      <w:pPr>
        <w:pBdr>
          <w:top w:val="single" w:sz="4" w:space="4" w:color="000000"/>
          <w:left w:val="single" w:sz="4" w:space="4" w:color="000000"/>
          <w:bottom w:val="single" w:sz="4" w:space="4" w:color="000000"/>
          <w:right w:val="single" w:sz="4" w:space="4" w:color="000000"/>
        </w:pBdr>
        <w:shd w:val="clear" w:color="auto" w:fill="E0E0E0"/>
        <w:tabs>
          <w:tab w:val="left" w:pos="851"/>
        </w:tabs>
        <w:ind w:left="140" w:right="126" w:firstLine="28"/>
        <w:rPr>
          <w:rFonts w:ascii="Arial" w:hAnsi="Arial" w:cs="Arial"/>
          <w:b/>
          <w:bCs/>
          <w:sz w:val="22"/>
          <w:szCs w:val="22"/>
        </w:rPr>
      </w:pPr>
      <w:r w:rsidRPr="00EA1697">
        <w:rPr>
          <w:rFonts w:ascii="Arial" w:hAnsi="Arial" w:cs="Arial"/>
          <w:b/>
          <w:bCs/>
          <w:sz w:val="22"/>
          <w:szCs w:val="22"/>
        </w:rPr>
        <w:t xml:space="preserve">Κ. </w:t>
      </w:r>
      <w:r w:rsidRPr="00EA1697">
        <w:rPr>
          <w:rFonts w:ascii="Arial" w:hAnsi="Arial" w:cs="Arial"/>
          <w:b/>
          <w:bCs/>
          <w:sz w:val="22"/>
          <w:szCs w:val="22"/>
        </w:rPr>
        <w:tab/>
        <w:t>ΛΙΠΑΝΤΗΡΕΣ</w:t>
      </w:r>
    </w:p>
    <w:p w:rsidR="004A1174" w:rsidRPr="00FB5FBD" w:rsidRDefault="004A1174" w:rsidP="00555CE6">
      <w:pPr>
        <w:rPr>
          <w:rFonts w:ascii="Arial" w:hAnsi="Arial" w:cs="Arial"/>
        </w:rPr>
      </w:pPr>
    </w:p>
    <w:p w:rsidR="004A1174" w:rsidRPr="00FB5FBD" w:rsidRDefault="004A1174" w:rsidP="00555CE6">
      <w:pPr>
        <w:tabs>
          <w:tab w:val="left" w:pos="852"/>
        </w:tabs>
        <w:rPr>
          <w:rFonts w:ascii="Arial" w:hAnsi="Arial" w:cs="Arial"/>
          <w:b/>
          <w:bCs/>
        </w:rPr>
      </w:pPr>
      <w:r w:rsidRPr="00FB5FBD">
        <w:rPr>
          <w:rFonts w:ascii="Arial" w:hAnsi="Arial" w:cs="Arial"/>
          <w:b/>
          <w:bCs/>
        </w:rPr>
        <w:t>Κ1</w:t>
      </w:r>
      <w:r w:rsidRPr="00FB5FBD">
        <w:rPr>
          <w:rFonts w:ascii="Arial" w:hAnsi="Arial" w:cs="Arial"/>
          <w:b/>
          <w:bCs/>
        </w:rPr>
        <w:tab/>
        <w:t>Αναρροφητική αντλία λίπανσης (τύπου Venturi)</w:t>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D1158A">
      <w:pPr>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21</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bCs/>
        </w:rPr>
        <w:t>Αναρροφητική αντλία λίπανσης (τύπου Venturi)</w:t>
      </w:r>
      <w:r w:rsidRPr="00FB5FBD">
        <w:rPr>
          <w:rFonts w:ascii="Arial" w:hAnsi="Arial" w:cs="Arial"/>
        </w:rPr>
        <w:t xml:space="preserve">, λειτουργούσα με την πιεζομετρική διαφορά εισόδου και εξόδου, κατάλληλη για πίεση λειτουργίας από 1,4 atm μέχρι 7 atm, με φίλτρο,  βαλβίδα αντεπιστροφής και διακόπτη </w:t>
      </w:r>
      <w:r w:rsidRPr="00FB5FBD">
        <w:rPr>
          <w:rFonts w:ascii="Arial" w:hAnsi="Arial" w:cs="Arial"/>
          <w:lang w:val="en-US"/>
        </w:rPr>
        <w:t>on</w:t>
      </w:r>
      <w:r w:rsidRPr="00FB5FBD">
        <w:rPr>
          <w:rFonts w:ascii="Arial" w:hAnsi="Arial" w:cs="Arial"/>
        </w:rPr>
        <w:t>-</w:t>
      </w:r>
      <w:r w:rsidRPr="00FB5FBD">
        <w:rPr>
          <w:rFonts w:ascii="Arial" w:hAnsi="Arial" w:cs="Arial"/>
          <w:lang w:val="en-US"/>
        </w:rPr>
        <w:t>off</w:t>
      </w:r>
      <w:r w:rsidRPr="00FB5FBD">
        <w:rPr>
          <w:rFonts w:ascii="Arial" w:hAnsi="Arial" w:cs="Arial"/>
        </w:rPr>
        <w:t xml:space="preserve"> στην αναρρόφηση. Προμήθεια αντλίας και παρελκομένων,  πλήρης εγκατάσταση και εκτέλεση δοκιμών λειτουργίας.</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8"/>
          <w:szCs w:val="8"/>
        </w:rPr>
      </w:pPr>
    </w:p>
    <w:tbl>
      <w:tblPr>
        <w:tblW w:w="0" w:type="auto"/>
        <w:tblInd w:w="10" w:type="dxa"/>
        <w:tblLayout w:type="fixed"/>
        <w:tblCellMar>
          <w:left w:w="0" w:type="dxa"/>
          <w:right w:w="0" w:type="dxa"/>
        </w:tblCellMar>
        <w:tblLook w:val="0000"/>
      </w:tblPr>
      <w:tblGrid>
        <w:gridCol w:w="1003"/>
        <w:gridCol w:w="1810"/>
      </w:tblGrid>
      <w:tr w:rsidR="004A1174" w:rsidRPr="00FB5FBD">
        <w:tc>
          <w:tcPr>
            <w:tcW w:w="1003" w:type="dxa"/>
            <w:tcBorders>
              <w:top w:val="single" w:sz="8" w:space="0" w:color="000000"/>
              <w:left w:val="single" w:sz="8" w:space="0" w:color="000000"/>
              <w:bottom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Άρθρο</w:t>
            </w:r>
          </w:p>
        </w:tc>
        <w:tc>
          <w:tcPr>
            <w:tcW w:w="1810" w:type="dxa"/>
            <w:tcBorders>
              <w:top w:val="single" w:sz="8"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Διάμετρος εισόδου εξόδου</w:t>
            </w:r>
          </w:p>
        </w:tc>
      </w:tr>
      <w:tr w:rsidR="004A1174" w:rsidRPr="00FB5FBD">
        <w:tc>
          <w:tcPr>
            <w:tcW w:w="1003"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Κ1.1</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1''</w:t>
            </w:r>
          </w:p>
        </w:tc>
      </w:tr>
      <w:tr w:rsidR="004A1174" w:rsidRPr="00FB5FBD">
        <w:tc>
          <w:tcPr>
            <w:tcW w:w="1003"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Κ1.2</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1 1/2''</w:t>
            </w:r>
          </w:p>
        </w:tc>
      </w:tr>
      <w:tr w:rsidR="004A1174" w:rsidRPr="00FB5FBD">
        <w:tc>
          <w:tcPr>
            <w:tcW w:w="1003"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Κ1.3</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2''</w:t>
            </w:r>
          </w:p>
        </w:tc>
      </w:tr>
    </w:tbl>
    <w:p w:rsidR="004A1174" w:rsidRDefault="004A1174" w:rsidP="00555CE6">
      <w:pPr>
        <w:tabs>
          <w:tab w:val="left" w:pos="852"/>
        </w:tabs>
        <w:rPr>
          <w:rFonts w:ascii="Arial" w:hAnsi="Arial" w:cs="Arial"/>
          <w:b/>
          <w:bCs/>
          <w:lang w:val="en-US"/>
        </w:rPr>
      </w:pPr>
    </w:p>
    <w:p w:rsidR="004A1174" w:rsidRDefault="004A1174" w:rsidP="00555CE6">
      <w:pPr>
        <w:tabs>
          <w:tab w:val="left" w:pos="852"/>
        </w:tabs>
        <w:rPr>
          <w:rFonts w:ascii="Arial" w:hAnsi="Arial" w:cs="Arial"/>
          <w:b/>
          <w:bCs/>
          <w:lang w:val="en-US"/>
        </w:rPr>
      </w:pPr>
    </w:p>
    <w:p w:rsidR="004A1174" w:rsidRPr="00FB5FBD" w:rsidRDefault="004A1174" w:rsidP="00555CE6">
      <w:pPr>
        <w:tabs>
          <w:tab w:val="left" w:pos="852"/>
        </w:tabs>
        <w:rPr>
          <w:rFonts w:ascii="Arial" w:hAnsi="Arial" w:cs="Arial"/>
          <w:b/>
          <w:bCs/>
        </w:rPr>
      </w:pPr>
      <w:r w:rsidRPr="00FB5FBD">
        <w:rPr>
          <w:rFonts w:ascii="Arial" w:hAnsi="Arial" w:cs="Arial"/>
          <w:b/>
          <w:bCs/>
        </w:rPr>
        <w:t>Κ2</w:t>
      </w:r>
      <w:r w:rsidRPr="00FB5FBD">
        <w:rPr>
          <w:rFonts w:ascii="Arial" w:hAnsi="Arial" w:cs="Arial"/>
          <w:b/>
          <w:bCs/>
        </w:rPr>
        <w:tab/>
        <w:t>Εγχυτική αντλία λίπανσης</w:t>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D1158A">
      <w:pPr>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21</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Εγχυτική αντλία λίπανσης, η οποία λειτουργεί με την πίεση του δικτύου χωρίς να προκαλεί απώλειες, μικρής κατανάλωσης νερού, με παροχή ρυθμιζόμενη ανάλογα με την πίεσης εισόδου,  πλήρης με τα πάσης φύσεως παρελκόμενα, με κατάλληλη βάση, ορθοστάτη και πλαστικό δοχείο λίπανσης χωρητικότητας τουλάχιστον 300 lt. Περιλαμβάνεται η προμήθεια των ανωτέρω και η  εργασία τοποθέτησης, σύνδεσης, ελέγχου, ρυθμίσεων, δοκιμών κλπ για κανονική λειτουργία.</w:t>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rPr>
          <w:rFonts w:ascii="Arial" w:hAnsi="Arial" w:cs="Arial"/>
        </w:rPr>
      </w:pPr>
    </w:p>
    <w:p w:rsidR="004A1174" w:rsidRPr="00FB5FBD" w:rsidRDefault="004A1174" w:rsidP="00555CE6">
      <w:pPr>
        <w:tabs>
          <w:tab w:val="left" w:pos="3547"/>
          <w:tab w:val="left" w:pos="7095"/>
          <w:tab w:val="left" w:pos="7265"/>
          <w:tab w:val="left" w:pos="12905"/>
          <w:tab w:val="left" w:pos="12974"/>
        </w:tabs>
        <w:rPr>
          <w:rFonts w:ascii="Arial" w:hAnsi="Arial" w:cs="Arial"/>
        </w:rPr>
      </w:pPr>
      <w:r w:rsidRPr="00FB5FBD">
        <w:rPr>
          <w:rFonts w:ascii="Arial" w:hAnsi="Arial" w:cs="Arial"/>
        </w:rPr>
        <w:tab/>
      </w:r>
      <w:r w:rsidRPr="00FB5FBD">
        <w:rPr>
          <w:rFonts w:ascii="Arial" w:hAnsi="Arial" w:cs="Arial"/>
        </w:rPr>
        <w:tab/>
      </w:r>
      <w:r w:rsidRPr="00FB5FBD">
        <w:rPr>
          <w:rFonts w:ascii="Arial" w:hAnsi="Arial" w:cs="Arial"/>
        </w:rPr>
        <w:tab/>
      </w:r>
      <w:r w:rsidRPr="00FB5FBD">
        <w:rPr>
          <w:rFonts w:ascii="Arial" w:hAnsi="Arial" w:cs="Arial"/>
        </w:rPr>
        <w:tab/>
      </w:r>
      <w:r w:rsidRPr="00FB5FBD">
        <w:rPr>
          <w:rFonts w:ascii="Arial" w:hAnsi="Arial" w:cs="Arial"/>
        </w:rPr>
        <w:tab/>
      </w:r>
    </w:p>
    <w:p w:rsidR="004A1174" w:rsidRPr="00FB5FBD" w:rsidRDefault="004A1174" w:rsidP="00555CE6">
      <w:pPr>
        <w:tabs>
          <w:tab w:val="left" w:pos="852"/>
          <w:tab w:val="left" w:pos="7095"/>
          <w:tab w:val="left" w:pos="7265"/>
          <w:tab w:val="left" w:pos="12905"/>
          <w:tab w:val="left" w:pos="12974"/>
        </w:tabs>
        <w:rPr>
          <w:rFonts w:ascii="Arial" w:hAnsi="Arial" w:cs="Arial"/>
        </w:rPr>
      </w:pPr>
      <w:r w:rsidRPr="00FB5FBD">
        <w:rPr>
          <w:rFonts w:ascii="Arial" w:hAnsi="Arial" w:cs="Arial"/>
          <w:b/>
          <w:bCs/>
        </w:rPr>
        <w:t>Κ3</w:t>
      </w:r>
      <w:r w:rsidRPr="00FB5FBD">
        <w:rPr>
          <w:rFonts w:ascii="Arial" w:hAnsi="Arial" w:cs="Arial"/>
          <w:b/>
          <w:bCs/>
        </w:rPr>
        <w:tab/>
        <w:t xml:space="preserve">Πλαστικά δοχεία λιπαντικού διαλύματος </w:t>
      </w:r>
      <w:r w:rsidRPr="00FB5FBD">
        <w:rPr>
          <w:rFonts w:ascii="Arial" w:hAnsi="Arial" w:cs="Arial"/>
          <w:b/>
          <w:bCs/>
        </w:rPr>
        <w:tab/>
      </w:r>
      <w:r w:rsidRPr="00FB5FBD">
        <w:rPr>
          <w:rFonts w:ascii="Arial" w:hAnsi="Arial" w:cs="Arial"/>
        </w:rPr>
        <w:tab/>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D1158A">
      <w:pPr>
        <w:tabs>
          <w:tab w:val="left" w:pos="7265"/>
          <w:tab w:val="left" w:pos="12905"/>
          <w:tab w:val="left" w:pos="1297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23</w:t>
      </w:r>
      <w:r w:rsidRPr="00FB5FBD">
        <w:rPr>
          <w:rFonts w:ascii="Arial" w:hAnsi="Arial" w:cs="Arial"/>
        </w:rPr>
        <w:tab/>
      </w:r>
      <w:r w:rsidRPr="00FB5FBD">
        <w:rPr>
          <w:rFonts w:ascii="Arial" w:hAnsi="Arial" w:cs="Arial"/>
        </w:rPr>
        <w:tab/>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tabs>
          <w:tab w:val="left" w:pos="12974"/>
        </w:tabs>
        <w:rPr>
          <w:rFonts w:ascii="Arial" w:hAnsi="Arial" w:cs="Arial"/>
        </w:rPr>
      </w:pPr>
      <w:r w:rsidRPr="00FB5FBD">
        <w:rPr>
          <w:rFonts w:ascii="Arial" w:hAnsi="Arial" w:cs="Arial"/>
        </w:rPr>
        <w:t>Πλαστικό δοχείο λιπαντικού διαλύματος, στον τόπο του έργου, πλήρως εγκατεστημένο.</w:t>
      </w:r>
      <w:r w:rsidRPr="00FB5FBD">
        <w:rPr>
          <w:rFonts w:ascii="Arial" w:hAnsi="Arial" w:cs="Arial"/>
        </w:rPr>
        <w:tab/>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8"/>
          <w:szCs w:val="8"/>
        </w:rPr>
      </w:pPr>
    </w:p>
    <w:tbl>
      <w:tblPr>
        <w:tblW w:w="0" w:type="auto"/>
        <w:tblInd w:w="243" w:type="dxa"/>
        <w:tblLayout w:type="fixed"/>
        <w:tblCellMar>
          <w:left w:w="0" w:type="dxa"/>
          <w:right w:w="0" w:type="dxa"/>
        </w:tblCellMar>
        <w:tblLook w:val="0000"/>
      </w:tblPr>
      <w:tblGrid>
        <w:gridCol w:w="1250"/>
        <w:gridCol w:w="2370"/>
      </w:tblGrid>
      <w:tr w:rsidR="004A1174" w:rsidRPr="00FB5FBD">
        <w:trPr>
          <w:trHeight w:val="299"/>
        </w:trPr>
        <w:tc>
          <w:tcPr>
            <w:tcW w:w="1250" w:type="dxa"/>
            <w:tcBorders>
              <w:top w:val="single" w:sz="8" w:space="0" w:color="000000"/>
              <w:left w:val="single" w:sz="8" w:space="0" w:color="000000"/>
              <w:bottom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Άρθρο</w:t>
            </w:r>
          </w:p>
        </w:tc>
        <w:tc>
          <w:tcPr>
            <w:tcW w:w="2370" w:type="dxa"/>
            <w:tcBorders>
              <w:top w:val="single" w:sz="8"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χωρητικότητα  (lt)</w:t>
            </w:r>
          </w:p>
        </w:tc>
      </w:tr>
      <w:tr w:rsidR="004A1174" w:rsidRPr="00FB5FBD">
        <w:trPr>
          <w:trHeight w:val="300"/>
        </w:trPr>
        <w:tc>
          <w:tcPr>
            <w:tcW w:w="125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K3.1</w:t>
            </w:r>
          </w:p>
        </w:tc>
        <w:tc>
          <w:tcPr>
            <w:tcW w:w="23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lang w:val="en-US"/>
              </w:rPr>
            </w:pPr>
            <w:r w:rsidRPr="00FB5FBD">
              <w:rPr>
                <w:rFonts w:ascii="Arial" w:hAnsi="Arial" w:cs="Arial"/>
                <w:lang w:val="en-US"/>
              </w:rPr>
              <w:t>100</w:t>
            </w:r>
          </w:p>
        </w:tc>
      </w:tr>
      <w:tr w:rsidR="004A1174" w:rsidRPr="00FB5FBD">
        <w:trPr>
          <w:trHeight w:val="300"/>
        </w:trPr>
        <w:tc>
          <w:tcPr>
            <w:tcW w:w="125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lang w:val="en-US"/>
              </w:rPr>
            </w:pPr>
            <w:r w:rsidRPr="00FB5FBD">
              <w:rPr>
                <w:rFonts w:ascii="Arial" w:hAnsi="Arial" w:cs="Arial"/>
              </w:rPr>
              <w:t>K</w:t>
            </w:r>
            <w:r w:rsidRPr="00FB5FBD">
              <w:rPr>
                <w:rFonts w:ascii="Arial" w:hAnsi="Arial" w:cs="Arial"/>
                <w:lang w:val="en-US"/>
              </w:rPr>
              <w:t>3.2</w:t>
            </w:r>
          </w:p>
        </w:tc>
        <w:tc>
          <w:tcPr>
            <w:tcW w:w="23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200</w:t>
            </w:r>
          </w:p>
        </w:tc>
      </w:tr>
      <w:tr w:rsidR="004A1174" w:rsidRPr="00FB5FBD">
        <w:trPr>
          <w:trHeight w:val="300"/>
        </w:trPr>
        <w:tc>
          <w:tcPr>
            <w:tcW w:w="125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K3.3</w:t>
            </w:r>
          </w:p>
        </w:tc>
        <w:tc>
          <w:tcPr>
            <w:tcW w:w="23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500</w:t>
            </w:r>
          </w:p>
        </w:tc>
      </w:tr>
    </w:tbl>
    <w:p w:rsidR="004A1174" w:rsidRDefault="004A1174" w:rsidP="00555CE6"/>
    <w:p w:rsidR="00744E00" w:rsidRDefault="00744E00" w:rsidP="00555CE6"/>
    <w:p w:rsidR="00744E00" w:rsidRPr="00FB5FBD" w:rsidRDefault="00744E00" w:rsidP="00555CE6"/>
    <w:p w:rsidR="004A1174" w:rsidRPr="00EA1697" w:rsidRDefault="004A1174" w:rsidP="00EA1697">
      <w:pPr>
        <w:pBdr>
          <w:top w:val="single" w:sz="4" w:space="4" w:color="000000"/>
          <w:left w:val="single" w:sz="4" w:space="4" w:color="000000"/>
          <w:bottom w:val="single" w:sz="4" w:space="4" w:color="000000"/>
          <w:right w:val="single" w:sz="4" w:space="4" w:color="000000"/>
        </w:pBdr>
        <w:shd w:val="clear" w:color="auto" w:fill="E0E0E0"/>
        <w:tabs>
          <w:tab w:val="left" w:pos="851"/>
        </w:tabs>
        <w:ind w:left="140" w:right="126" w:firstLine="28"/>
        <w:rPr>
          <w:rFonts w:ascii="Arial" w:hAnsi="Arial" w:cs="Arial"/>
          <w:b/>
          <w:bCs/>
          <w:sz w:val="22"/>
          <w:szCs w:val="22"/>
        </w:rPr>
      </w:pPr>
      <w:r w:rsidRPr="00EA1697">
        <w:rPr>
          <w:rFonts w:ascii="Arial" w:hAnsi="Arial" w:cs="Arial"/>
          <w:b/>
          <w:bCs/>
          <w:sz w:val="22"/>
          <w:szCs w:val="22"/>
        </w:rPr>
        <w:t xml:space="preserve">Λ. </w:t>
      </w:r>
      <w:r w:rsidRPr="00EA1697">
        <w:rPr>
          <w:rFonts w:ascii="Arial" w:hAnsi="Arial" w:cs="Arial"/>
          <w:b/>
          <w:bCs/>
          <w:sz w:val="22"/>
          <w:szCs w:val="22"/>
        </w:rPr>
        <w:tab/>
        <w:t>ΑΝΤΛΙΕΣ – ΠΙΕΣΤΙΚΑ ΣΥΓΚΡΟΤΗΜΑΤΑ</w:t>
      </w:r>
    </w:p>
    <w:p w:rsidR="004A1174" w:rsidRPr="00FB5FBD" w:rsidRDefault="004A1174" w:rsidP="00555CE6"/>
    <w:p w:rsidR="004A1174" w:rsidRPr="00FB5FBD" w:rsidRDefault="004A1174" w:rsidP="00555CE6"/>
    <w:p w:rsidR="004A1174" w:rsidRPr="00FB5FBD" w:rsidRDefault="004A1174" w:rsidP="00D1158A">
      <w:pPr>
        <w:tabs>
          <w:tab w:val="left" w:pos="852"/>
        </w:tabs>
        <w:rPr>
          <w:rFonts w:ascii="Arial" w:hAnsi="Arial" w:cs="Arial"/>
          <w:b/>
        </w:rPr>
      </w:pPr>
      <w:r w:rsidRPr="00FB5FBD">
        <w:rPr>
          <w:rFonts w:ascii="Arial" w:hAnsi="Arial" w:cs="Arial"/>
          <w:b/>
          <w:bCs/>
        </w:rPr>
        <w:t>Λ1</w:t>
      </w:r>
      <w:r w:rsidRPr="00FB5FBD">
        <w:rPr>
          <w:rFonts w:ascii="Arial" w:hAnsi="Arial" w:cs="Arial"/>
          <w:b/>
          <w:bCs/>
        </w:rPr>
        <w:tab/>
      </w:r>
      <w:r w:rsidRPr="00FB5FBD">
        <w:rPr>
          <w:rFonts w:ascii="Arial" w:hAnsi="Arial" w:cs="Arial"/>
          <w:b/>
        </w:rPr>
        <w:t>Πιεστικό συγκρότημα ισχύος 650 -</w:t>
      </w:r>
      <w:r>
        <w:rPr>
          <w:rFonts w:ascii="Arial" w:hAnsi="Arial" w:cs="Arial"/>
          <w:b/>
        </w:rPr>
        <w:t xml:space="preserve"> </w:t>
      </w:r>
      <w:r w:rsidRPr="00FB5FBD">
        <w:rPr>
          <w:rFonts w:ascii="Arial" w:hAnsi="Arial" w:cs="Arial"/>
          <w:b/>
        </w:rPr>
        <w:t>750 W με δοχείο διαστολής 20 έως 25 lt</w:t>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5B78CC">
      <w:pPr>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21</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Default="004A1174" w:rsidP="005B78CC">
      <w:pPr>
        <w:jc w:val="both"/>
        <w:rPr>
          <w:rFonts w:ascii="Arial" w:hAnsi="Arial" w:cs="Arial"/>
        </w:rPr>
      </w:pPr>
      <w:r>
        <w:rPr>
          <w:rFonts w:ascii="Arial" w:hAnsi="Arial" w:cs="Arial"/>
        </w:rPr>
        <w:t>Πιεστικό συγκρότημα αποτελούμενο από ηλεκτροκίνητη α</w:t>
      </w:r>
      <w:r w:rsidRPr="00FB5FBD">
        <w:rPr>
          <w:rFonts w:ascii="Arial" w:hAnsi="Arial" w:cs="Arial"/>
        </w:rPr>
        <w:t>ντλία</w:t>
      </w:r>
      <w:r>
        <w:rPr>
          <w:rFonts w:ascii="Arial" w:hAnsi="Arial" w:cs="Arial"/>
        </w:rPr>
        <w:t xml:space="preserve"> με μοτέρ ισχύος</w:t>
      </w:r>
      <w:r w:rsidRPr="00FB5FBD">
        <w:rPr>
          <w:rFonts w:ascii="Arial" w:hAnsi="Arial" w:cs="Arial"/>
        </w:rPr>
        <w:t xml:space="preserve"> </w:t>
      </w:r>
      <w:r>
        <w:rPr>
          <w:rFonts w:ascii="Arial" w:hAnsi="Arial" w:cs="Arial"/>
        </w:rPr>
        <w:t xml:space="preserve">650-750 </w:t>
      </w:r>
      <w:r>
        <w:rPr>
          <w:rFonts w:ascii="Arial" w:hAnsi="Arial" w:cs="Arial"/>
          <w:lang w:val="en-US"/>
        </w:rPr>
        <w:t>W</w:t>
      </w:r>
      <w:r>
        <w:rPr>
          <w:rFonts w:ascii="Arial" w:hAnsi="Arial" w:cs="Arial"/>
        </w:rPr>
        <w:t>, με</w:t>
      </w:r>
      <w:r w:rsidRPr="00FB5FBD">
        <w:rPr>
          <w:rFonts w:ascii="Arial" w:hAnsi="Arial" w:cs="Arial"/>
        </w:rPr>
        <w:t xml:space="preserve"> περίβλημα, πτερωτή και άξ</w:t>
      </w:r>
      <w:r w:rsidRPr="00FB5FBD">
        <w:rPr>
          <w:rFonts w:ascii="Arial" w:hAnsi="Arial" w:cs="Arial"/>
          <w:lang w:val="en-US"/>
        </w:rPr>
        <w:t>o</w:t>
      </w:r>
      <w:r w:rsidRPr="00FB5FBD">
        <w:rPr>
          <w:rFonts w:ascii="Arial" w:hAnsi="Arial" w:cs="Arial"/>
        </w:rPr>
        <w:t xml:space="preserve">να από ανοξείδωτο χάλυβα, </w:t>
      </w:r>
      <w:r>
        <w:rPr>
          <w:rFonts w:ascii="Arial" w:hAnsi="Arial" w:cs="Arial"/>
        </w:rPr>
        <w:t>δ</w:t>
      </w:r>
      <w:r w:rsidRPr="00FB5FBD">
        <w:rPr>
          <w:rFonts w:ascii="Arial" w:hAnsi="Arial" w:cs="Arial"/>
        </w:rPr>
        <w:t xml:space="preserve">ιακόπτη πίεσης, </w:t>
      </w:r>
      <w:r>
        <w:rPr>
          <w:rFonts w:ascii="Arial" w:hAnsi="Arial" w:cs="Arial"/>
        </w:rPr>
        <w:t>μ</w:t>
      </w:r>
      <w:r w:rsidRPr="00FB5FBD">
        <w:rPr>
          <w:rFonts w:ascii="Arial" w:hAnsi="Arial" w:cs="Arial"/>
        </w:rPr>
        <w:t xml:space="preserve">ανόμετρο, </w:t>
      </w:r>
      <w:r>
        <w:rPr>
          <w:rFonts w:ascii="Arial" w:hAnsi="Arial" w:cs="Arial"/>
        </w:rPr>
        <w:t>δ</w:t>
      </w:r>
      <w:r w:rsidRPr="00FB5FBD">
        <w:rPr>
          <w:rFonts w:ascii="Arial" w:hAnsi="Arial" w:cs="Arial"/>
        </w:rPr>
        <w:t xml:space="preserve">οχείο </w:t>
      </w:r>
      <w:r>
        <w:rPr>
          <w:rFonts w:ascii="Arial" w:hAnsi="Arial" w:cs="Arial"/>
        </w:rPr>
        <w:t>π</w:t>
      </w:r>
      <w:r w:rsidRPr="00FB5FBD">
        <w:rPr>
          <w:rFonts w:ascii="Arial" w:hAnsi="Arial" w:cs="Arial"/>
        </w:rPr>
        <w:t xml:space="preserve">ίεσης 20 </w:t>
      </w:r>
      <w:r>
        <w:rPr>
          <w:rFonts w:ascii="Arial" w:hAnsi="Arial" w:cs="Arial"/>
        </w:rPr>
        <w:t>-</w:t>
      </w:r>
      <w:r w:rsidRPr="00FB5FBD">
        <w:rPr>
          <w:rFonts w:ascii="Arial" w:hAnsi="Arial" w:cs="Arial"/>
        </w:rPr>
        <w:t xml:space="preserve"> 25 lt  και ελαστικό σωλήνα πίεσης. </w:t>
      </w:r>
    </w:p>
    <w:p w:rsidR="004A1174" w:rsidRPr="005B78CC" w:rsidRDefault="004A1174" w:rsidP="005B78CC">
      <w:pPr>
        <w:jc w:val="both"/>
        <w:rPr>
          <w:rFonts w:ascii="Arial" w:hAnsi="Arial" w:cs="Arial"/>
          <w:sz w:val="12"/>
          <w:szCs w:val="12"/>
        </w:rPr>
      </w:pPr>
    </w:p>
    <w:p w:rsidR="004A1174" w:rsidRPr="00FB5FBD" w:rsidRDefault="004A1174" w:rsidP="005B78CC">
      <w:pPr>
        <w:jc w:val="both"/>
        <w:rPr>
          <w:rFonts w:ascii="Arial" w:hAnsi="Arial" w:cs="Arial"/>
        </w:rPr>
      </w:pPr>
      <w:r>
        <w:rPr>
          <w:rFonts w:ascii="Arial" w:hAnsi="Arial" w:cs="Arial"/>
        </w:rPr>
        <w:t>Στην τιμή μονάδας π</w:t>
      </w:r>
      <w:r w:rsidRPr="00FB5FBD">
        <w:rPr>
          <w:rFonts w:ascii="Arial" w:hAnsi="Arial" w:cs="Arial"/>
        </w:rPr>
        <w:t>εριλαμβάνεται η προμήθεια των ανωτέρω και η εργασία τοποθέτησης, σύνδεσης, ελέγχου, ρυθμίσεων</w:t>
      </w:r>
      <w:r>
        <w:rPr>
          <w:rFonts w:ascii="Arial" w:hAnsi="Arial" w:cs="Arial"/>
        </w:rPr>
        <w:t xml:space="preserve"> και </w:t>
      </w:r>
      <w:r w:rsidRPr="00FB5FBD">
        <w:rPr>
          <w:rFonts w:ascii="Arial" w:hAnsi="Arial" w:cs="Arial"/>
        </w:rPr>
        <w:t>δοκιμών</w:t>
      </w:r>
      <w:r>
        <w:rPr>
          <w:rFonts w:ascii="Arial" w:hAnsi="Arial" w:cs="Arial"/>
        </w:rPr>
        <w:t>, σύμφωνα με τις οδηγίες του κατασκευαστή.</w:t>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rPr>
          <w:rFonts w:ascii="Arial" w:hAnsi="Arial" w:cs="Arial"/>
          <w:b/>
        </w:rPr>
      </w:pPr>
    </w:p>
    <w:p w:rsidR="004A1174" w:rsidRPr="00FB5FBD" w:rsidRDefault="004A1174" w:rsidP="00555CE6">
      <w:pPr>
        <w:rPr>
          <w:rFonts w:ascii="Arial" w:hAnsi="Arial" w:cs="Arial"/>
          <w:b/>
        </w:rPr>
      </w:pPr>
    </w:p>
    <w:p w:rsidR="004A1174" w:rsidRPr="00FB5FBD" w:rsidRDefault="004A1174" w:rsidP="00D1158A">
      <w:pPr>
        <w:tabs>
          <w:tab w:val="left" w:pos="852"/>
        </w:tabs>
        <w:rPr>
          <w:rFonts w:ascii="Arial" w:hAnsi="Arial" w:cs="Arial"/>
          <w:b/>
        </w:rPr>
      </w:pPr>
      <w:r w:rsidRPr="00FB5FBD">
        <w:rPr>
          <w:rFonts w:ascii="Arial" w:hAnsi="Arial" w:cs="Arial"/>
          <w:b/>
          <w:bCs/>
        </w:rPr>
        <w:t xml:space="preserve">Λ2         </w:t>
      </w:r>
      <w:r w:rsidRPr="00FB5FBD">
        <w:rPr>
          <w:rFonts w:ascii="Arial" w:hAnsi="Arial" w:cs="Arial"/>
          <w:b/>
        </w:rPr>
        <w:t>Πιεστικό συγκρότημα ισχύος 1000 -</w:t>
      </w:r>
      <w:r>
        <w:rPr>
          <w:rFonts w:ascii="Arial" w:hAnsi="Arial" w:cs="Arial"/>
          <w:b/>
        </w:rPr>
        <w:t xml:space="preserve"> </w:t>
      </w:r>
      <w:r w:rsidRPr="00FB5FBD">
        <w:rPr>
          <w:rFonts w:ascii="Arial" w:hAnsi="Arial" w:cs="Arial"/>
          <w:b/>
        </w:rPr>
        <w:t>1100 W με δοχείο διαστολής 40 έως 45 lt</w:t>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5B78CC">
      <w:pPr>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21</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Default="004A1174" w:rsidP="005B78CC">
      <w:pPr>
        <w:jc w:val="both"/>
        <w:rPr>
          <w:rFonts w:ascii="Arial" w:hAnsi="Arial" w:cs="Arial"/>
        </w:rPr>
      </w:pPr>
      <w:r>
        <w:rPr>
          <w:rFonts w:ascii="Arial" w:hAnsi="Arial" w:cs="Arial"/>
        </w:rPr>
        <w:t>Πιεστικό συγκρότημα αποτελούμενο από ηλεκτροκίνητη α</w:t>
      </w:r>
      <w:r w:rsidRPr="00FB5FBD">
        <w:rPr>
          <w:rFonts w:ascii="Arial" w:hAnsi="Arial" w:cs="Arial"/>
        </w:rPr>
        <w:t>ντλία</w:t>
      </w:r>
      <w:r>
        <w:rPr>
          <w:rFonts w:ascii="Arial" w:hAnsi="Arial" w:cs="Arial"/>
        </w:rPr>
        <w:t xml:space="preserve"> με μοτέρ ισχύος</w:t>
      </w:r>
      <w:r w:rsidRPr="00FB5FBD">
        <w:rPr>
          <w:rFonts w:ascii="Arial" w:hAnsi="Arial" w:cs="Arial"/>
        </w:rPr>
        <w:t xml:space="preserve"> </w:t>
      </w:r>
      <w:r>
        <w:rPr>
          <w:rFonts w:ascii="Arial" w:hAnsi="Arial" w:cs="Arial"/>
        </w:rPr>
        <w:t xml:space="preserve">1000-110 </w:t>
      </w:r>
      <w:r>
        <w:rPr>
          <w:rFonts w:ascii="Arial" w:hAnsi="Arial" w:cs="Arial"/>
          <w:lang w:val="en-US"/>
        </w:rPr>
        <w:t>W</w:t>
      </w:r>
      <w:r>
        <w:rPr>
          <w:rFonts w:ascii="Arial" w:hAnsi="Arial" w:cs="Arial"/>
        </w:rPr>
        <w:t>, με</w:t>
      </w:r>
      <w:r w:rsidRPr="00FB5FBD">
        <w:rPr>
          <w:rFonts w:ascii="Arial" w:hAnsi="Arial" w:cs="Arial"/>
        </w:rPr>
        <w:t xml:space="preserve"> περίβλημα, πτερωτή και άξ</w:t>
      </w:r>
      <w:r w:rsidRPr="00FB5FBD">
        <w:rPr>
          <w:rFonts w:ascii="Arial" w:hAnsi="Arial" w:cs="Arial"/>
          <w:lang w:val="en-US"/>
        </w:rPr>
        <w:t>o</w:t>
      </w:r>
      <w:r w:rsidRPr="00FB5FBD">
        <w:rPr>
          <w:rFonts w:ascii="Arial" w:hAnsi="Arial" w:cs="Arial"/>
        </w:rPr>
        <w:t xml:space="preserve">να από ανοξείδωτο χάλυβα, </w:t>
      </w:r>
      <w:r>
        <w:rPr>
          <w:rFonts w:ascii="Arial" w:hAnsi="Arial" w:cs="Arial"/>
        </w:rPr>
        <w:t>δ</w:t>
      </w:r>
      <w:r w:rsidRPr="00FB5FBD">
        <w:rPr>
          <w:rFonts w:ascii="Arial" w:hAnsi="Arial" w:cs="Arial"/>
        </w:rPr>
        <w:t xml:space="preserve">ιακόπτη πίεσης, </w:t>
      </w:r>
      <w:r>
        <w:rPr>
          <w:rFonts w:ascii="Arial" w:hAnsi="Arial" w:cs="Arial"/>
        </w:rPr>
        <w:t>μ</w:t>
      </w:r>
      <w:r w:rsidRPr="00FB5FBD">
        <w:rPr>
          <w:rFonts w:ascii="Arial" w:hAnsi="Arial" w:cs="Arial"/>
        </w:rPr>
        <w:t xml:space="preserve">ανόμετρο, </w:t>
      </w:r>
      <w:r>
        <w:rPr>
          <w:rFonts w:ascii="Arial" w:hAnsi="Arial" w:cs="Arial"/>
        </w:rPr>
        <w:t>δ</w:t>
      </w:r>
      <w:r w:rsidRPr="00FB5FBD">
        <w:rPr>
          <w:rFonts w:ascii="Arial" w:hAnsi="Arial" w:cs="Arial"/>
        </w:rPr>
        <w:t xml:space="preserve">οχείο </w:t>
      </w:r>
      <w:r>
        <w:rPr>
          <w:rFonts w:ascii="Arial" w:hAnsi="Arial" w:cs="Arial"/>
        </w:rPr>
        <w:t>π</w:t>
      </w:r>
      <w:r w:rsidRPr="00FB5FBD">
        <w:rPr>
          <w:rFonts w:ascii="Arial" w:hAnsi="Arial" w:cs="Arial"/>
        </w:rPr>
        <w:t xml:space="preserve">ίεσης </w:t>
      </w:r>
      <w:r>
        <w:rPr>
          <w:rFonts w:ascii="Arial" w:hAnsi="Arial" w:cs="Arial"/>
        </w:rPr>
        <w:t>4</w:t>
      </w:r>
      <w:r w:rsidRPr="00FB5FBD">
        <w:rPr>
          <w:rFonts w:ascii="Arial" w:hAnsi="Arial" w:cs="Arial"/>
        </w:rPr>
        <w:t xml:space="preserve">0 </w:t>
      </w:r>
      <w:r>
        <w:rPr>
          <w:rFonts w:ascii="Arial" w:hAnsi="Arial" w:cs="Arial"/>
        </w:rPr>
        <w:t>-</w:t>
      </w:r>
      <w:r w:rsidRPr="00FB5FBD">
        <w:rPr>
          <w:rFonts w:ascii="Arial" w:hAnsi="Arial" w:cs="Arial"/>
        </w:rPr>
        <w:t xml:space="preserve"> </w:t>
      </w:r>
      <w:r>
        <w:rPr>
          <w:rFonts w:ascii="Arial" w:hAnsi="Arial" w:cs="Arial"/>
        </w:rPr>
        <w:t>4</w:t>
      </w:r>
      <w:r w:rsidRPr="00FB5FBD">
        <w:rPr>
          <w:rFonts w:ascii="Arial" w:hAnsi="Arial" w:cs="Arial"/>
        </w:rPr>
        <w:t xml:space="preserve">5 lt  και ελαστικό σωλήνα πίεσης. </w:t>
      </w:r>
    </w:p>
    <w:p w:rsidR="004A1174" w:rsidRPr="005B78CC" w:rsidRDefault="004A1174" w:rsidP="005B78CC">
      <w:pPr>
        <w:jc w:val="both"/>
        <w:rPr>
          <w:rFonts w:ascii="Arial" w:hAnsi="Arial" w:cs="Arial"/>
          <w:sz w:val="12"/>
          <w:szCs w:val="12"/>
        </w:rPr>
      </w:pPr>
    </w:p>
    <w:p w:rsidR="004A1174" w:rsidRPr="00FB5FBD" w:rsidRDefault="004A1174" w:rsidP="005B78CC">
      <w:pPr>
        <w:jc w:val="both"/>
        <w:rPr>
          <w:rFonts w:ascii="Arial" w:hAnsi="Arial" w:cs="Arial"/>
        </w:rPr>
      </w:pPr>
      <w:r>
        <w:rPr>
          <w:rFonts w:ascii="Arial" w:hAnsi="Arial" w:cs="Arial"/>
        </w:rPr>
        <w:t>Στην τιμή μονάδας π</w:t>
      </w:r>
      <w:r w:rsidRPr="00FB5FBD">
        <w:rPr>
          <w:rFonts w:ascii="Arial" w:hAnsi="Arial" w:cs="Arial"/>
        </w:rPr>
        <w:t>εριλαμβάνεται η προμήθεια των ανωτέρω και η εργασία τοποθέτησης, σύνδεσης, ελέγχου, ρυθμίσεων</w:t>
      </w:r>
      <w:r>
        <w:rPr>
          <w:rFonts w:ascii="Arial" w:hAnsi="Arial" w:cs="Arial"/>
        </w:rPr>
        <w:t xml:space="preserve"> και </w:t>
      </w:r>
      <w:r w:rsidRPr="00FB5FBD">
        <w:rPr>
          <w:rFonts w:ascii="Arial" w:hAnsi="Arial" w:cs="Arial"/>
        </w:rPr>
        <w:t>δοκιμών</w:t>
      </w:r>
      <w:r>
        <w:rPr>
          <w:rFonts w:ascii="Arial" w:hAnsi="Arial" w:cs="Arial"/>
        </w:rPr>
        <w:t>, σύμφωνα με τις οδηγίες του κατασκευαστή.</w:t>
      </w:r>
    </w:p>
    <w:p w:rsidR="004A1174" w:rsidRPr="00FB5FBD" w:rsidRDefault="004A1174" w:rsidP="005B78CC">
      <w:pPr>
        <w:tabs>
          <w:tab w:val="left" w:pos="3305"/>
          <w:tab w:val="left" w:pos="6350"/>
          <w:tab w:val="left" w:pos="7650"/>
          <w:tab w:val="left" w:pos="9150"/>
        </w:tabs>
        <w:rPr>
          <w:rFonts w:ascii="Arial" w:hAnsi="Arial" w:cs="Arial"/>
          <w:sz w:val="8"/>
          <w:szCs w:val="8"/>
        </w:rPr>
      </w:pPr>
    </w:p>
    <w:p w:rsidR="004A1174" w:rsidRPr="00FB5FBD" w:rsidRDefault="004A1174" w:rsidP="005B78CC">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B78CC">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 w:rsidR="004A1174" w:rsidRPr="00FB5FBD" w:rsidRDefault="004A1174" w:rsidP="00D1158A">
      <w:pPr>
        <w:tabs>
          <w:tab w:val="left" w:pos="852"/>
        </w:tabs>
        <w:rPr>
          <w:rFonts w:ascii="Arial" w:hAnsi="Arial" w:cs="Arial"/>
          <w:b/>
        </w:rPr>
      </w:pPr>
      <w:r w:rsidRPr="00FB5FBD">
        <w:rPr>
          <w:rFonts w:ascii="Arial" w:hAnsi="Arial" w:cs="Arial"/>
          <w:b/>
          <w:bCs/>
        </w:rPr>
        <w:t xml:space="preserve">Λ3         </w:t>
      </w:r>
      <w:r w:rsidRPr="00FB5FBD">
        <w:rPr>
          <w:rFonts w:ascii="Arial" w:hAnsi="Arial" w:cs="Arial"/>
          <w:b/>
        </w:rPr>
        <w:t>Πιεστικό συγκρότημα ισχύος 1400 -1500 W με δοχείο διαστολής 60 έως 65 lt</w:t>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5B78CC">
      <w:pPr>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21</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Default="004A1174" w:rsidP="005B78CC">
      <w:pPr>
        <w:jc w:val="both"/>
        <w:rPr>
          <w:rFonts w:ascii="Arial" w:hAnsi="Arial" w:cs="Arial"/>
        </w:rPr>
      </w:pPr>
      <w:r>
        <w:rPr>
          <w:rFonts w:ascii="Arial" w:hAnsi="Arial" w:cs="Arial"/>
        </w:rPr>
        <w:t>Πιεστικό συγκρότημα αποτελούμενο από ηλεκτροκίνητη α</w:t>
      </w:r>
      <w:r w:rsidRPr="00FB5FBD">
        <w:rPr>
          <w:rFonts w:ascii="Arial" w:hAnsi="Arial" w:cs="Arial"/>
        </w:rPr>
        <w:t>ντλία</w:t>
      </w:r>
      <w:r>
        <w:rPr>
          <w:rFonts w:ascii="Arial" w:hAnsi="Arial" w:cs="Arial"/>
        </w:rPr>
        <w:t xml:space="preserve"> με μοτέρ ισχύος</w:t>
      </w:r>
      <w:r w:rsidRPr="00FB5FBD">
        <w:rPr>
          <w:rFonts w:ascii="Arial" w:hAnsi="Arial" w:cs="Arial"/>
        </w:rPr>
        <w:t xml:space="preserve"> </w:t>
      </w:r>
      <w:r>
        <w:rPr>
          <w:rFonts w:ascii="Arial" w:hAnsi="Arial" w:cs="Arial"/>
        </w:rPr>
        <w:t xml:space="preserve">1400-1500 </w:t>
      </w:r>
      <w:r>
        <w:rPr>
          <w:rFonts w:ascii="Arial" w:hAnsi="Arial" w:cs="Arial"/>
          <w:lang w:val="en-US"/>
        </w:rPr>
        <w:t>W</w:t>
      </w:r>
      <w:r>
        <w:rPr>
          <w:rFonts w:ascii="Arial" w:hAnsi="Arial" w:cs="Arial"/>
        </w:rPr>
        <w:t>, με</w:t>
      </w:r>
      <w:r w:rsidRPr="00FB5FBD">
        <w:rPr>
          <w:rFonts w:ascii="Arial" w:hAnsi="Arial" w:cs="Arial"/>
        </w:rPr>
        <w:t xml:space="preserve"> περίβλημα, πτερωτή και άξ</w:t>
      </w:r>
      <w:r w:rsidRPr="00FB5FBD">
        <w:rPr>
          <w:rFonts w:ascii="Arial" w:hAnsi="Arial" w:cs="Arial"/>
          <w:lang w:val="en-US"/>
        </w:rPr>
        <w:t>o</w:t>
      </w:r>
      <w:r w:rsidRPr="00FB5FBD">
        <w:rPr>
          <w:rFonts w:ascii="Arial" w:hAnsi="Arial" w:cs="Arial"/>
        </w:rPr>
        <w:t xml:space="preserve">να από ανοξείδωτο χάλυβα, </w:t>
      </w:r>
      <w:r>
        <w:rPr>
          <w:rFonts w:ascii="Arial" w:hAnsi="Arial" w:cs="Arial"/>
        </w:rPr>
        <w:t>δ</w:t>
      </w:r>
      <w:r w:rsidRPr="00FB5FBD">
        <w:rPr>
          <w:rFonts w:ascii="Arial" w:hAnsi="Arial" w:cs="Arial"/>
        </w:rPr>
        <w:t xml:space="preserve">ιακόπτη πίεσης, </w:t>
      </w:r>
      <w:r>
        <w:rPr>
          <w:rFonts w:ascii="Arial" w:hAnsi="Arial" w:cs="Arial"/>
        </w:rPr>
        <w:t>μ</w:t>
      </w:r>
      <w:r w:rsidRPr="00FB5FBD">
        <w:rPr>
          <w:rFonts w:ascii="Arial" w:hAnsi="Arial" w:cs="Arial"/>
        </w:rPr>
        <w:t xml:space="preserve">ανόμετρο, </w:t>
      </w:r>
      <w:r>
        <w:rPr>
          <w:rFonts w:ascii="Arial" w:hAnsi="Arial" w:cs="Arial"/>
        </w:rPr>
        <w:t>δ</w:t>
      </w:r>
      <w:r w:rsidRPr="00FB5FBD">
        <w:rPr>
          <w:rFonts w:ascii="Arial" w:hAnsi="Arial" w:cs="Arial"/>
        </w:rPr>
        <w:t xml:space="preserve">οχείο </w:t>
      </w:r>
      <w:r>
        <w:rPr>
          <w:rFonts w:ascii="Arial" w:hAnsi="Arial" w:cs="Arial"/>
        </w:rPr>
        <w:t>π</w:t>
      </w:r>
      <w:r w:rsidRPr="00FB5FBD">
        <w:rPr>
          <w:rFonts w:ascii="Arial" w:hAnsi="Arial" w:cs="Arial"/>
        </w:rPr>
        <w:t xml:space="preserve">ίεσης </w:t>
      </w:r>
      <w:r>
        <w:rPr>
          <w:rFonts w:ascii="Arial" w:hAnsi="Arial" w:cs="Arial"/>
        </w:rPr>
        <w:t>6</w:t>
      </w:r>
      <w:r w:rsidRPr="00FB5FBD">
        <w:rPr>
          <w:rFonts w:ascii="Arial" w:hAnsi="Arial" w:cs="Arial"/>
        </w:rPr>
        <w:t xml:space="preserve">0 </w:t>
      </w:r>
      <w:r>
        <w:rPr>
          <w:rFonts w:ascii="Arial" w:hAnsi="Arial" w:cs="Arial"/>
        </w:rPr>
        <w:t>-</w:t>
      </w:r>
      <w:r w:rsidRPr="00FB5FBD">
        <w:rPr>
          <w:rFonts w:ascii="Arial" w:hAnsi="Arial" w:cs="Arial"/>
        </w:rPr>
        <w:t xml:space="preserve"> </w:t>
      </w:r>
      <w:r>
        <w:rPr>
          <w:rFonts w:ascii="Arial" w:hAnsi="Arial" w:cs="Arial"/>
        </w:rPr>
        <w:t>6</w:t>
      </w:r>
      <w:r w:rsidRPr="00FB5FBD">
        <w:rPr>
          <w:rFonts w:ascii="Arial" w:hAnsi="Arial" w:cs="Arial"/>
        </w:rPr>
        <w:t xml:space="preserve">5 lt  και ελαστικό σωλήνα πίεσης. </w:t>
      </w:r>
    </w:p>
    <w:p w:rsidR="004A1174" w:rsidRPr="005B78CC" w:rsidRDefault="004A1174" w:rsidP="005B78CC">
      <w:pPr>
        <w:jc w:val="both"/>
        <w:rPr>
          <w:rFonts w:ascii="Arial" w:hAnsi="Arial" w:cs="Arial"/>
          <w:sz w:val="12"/>
          <w:szCs w:val="12"/>
        </w:rPr>
      </w:pPr>
    </w:p>
    <w:p w:rsidR="004A1174" w:rsidRPr="00FB5FBD" w:rsidRDefault="004A1174" w:rsidP="005B78CC">
      <w:pPr>
        <w:jc w:val="both"/>
        <w:rPr>
          <w:rFonts w:ascii="Arial" w:hAnsi="Arial" w:cs="Arial"/>
        </w:rPr>
      </w:pPr>
      <w:r>
        <w:rPr>
          <w:rFonts w:ascii="Arial" w:hAnsi="Arial" w:cs="Arial"/>
        </w:rPr>
        <w:t>Στην τιμή μονάδας π</w:t>
      </w:r>
      <w:r w:rsidRPr="00FB5FBD">
        <w:rPr>
          <w:rFonts w:ascii="Arial" w:hAnsi="Arial" w:cs="Arial"/>
        </w:rPr>
        <w:t>εριλαμβάνεται η προμήθεια των ανωτέρω και η εργασία τοποθέτησης, σύνδεσης, ελέγχου, ρυθμίσεων</w:t>
      </w:r>
      <w:r>
        <w:rPr>
          <w:rFonts w:ascii="Arial" w:hAnsi="Arial" w:cs="Arial"/>
        </w:rPr>
        <w:t xml:space="preserve"> και </w:t>
      </w:r>
      <w:r w:rsidRPr="00FB5FBD">
        <w:rPr>
          <w:rFonts w:ascii="Arial" w:hAnsi="Arial" w:cs="Arial"/>
        </w:rPr>
        <w:t>δοκιμών</w:t>
      </w:r>
      <w:r>
        <w:rPr>
          <w:rFonts w:ascii="Arial" w:hAnsi="Arial" w:cs="Arial"/>
        </w:rPr>
        <w:t>, σύμφωνα με τις οδηγίες του κατασκευαστή.</w:t>
      </w:r>
    </w:p>
    <w:p w:rsidR="004A1174" w:rsidRPr="00FB5FBD" w:rsidRDefault="004A1174" w:rsidP="005B78CC">
      <w:pPr>
        <w:tabs>
          <w:tab w:val="left" w:pos="3305"/>
          <w:tab w:val="left" w:pos="6350"/>
          <w:tab w:val="left" w:pos="7650"/>
          <w:tab w:val="left" w:pos="9150"/>
        </w:tabs>
        <w:rPr>
          <w:rFonts w:ascii="Arial" w:hAnsi="Arial" w:cs="Arial"/>
          <w:sz w:val="8"/>
          <w:szCs w:val="8"/>
        </w:rPr>
      </w:pPr>
    </w:p>
    <w:p w:rsidR="004A1174" w:rsidRPr="00FB5FBD" w:rsidRDefault="004A1174" w:rsidP="005B78CC">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B78CC">
      <w:pPr>
        <w:jc w:val="both"/>
        <w:rPr>
          <w:rFonts w:ascii="Arial" w:hAnsi="Arial" w:cs="Arial"/>
          <w:sz w:val="10"/>
          <w:szCs w:val="10"/>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852"/>
        </w:tabs>
        <w:rPr>
          <w:rFonts w:ascii="Arial" w:hAnsi="Arial" w:cs="Arial"/>
          <w:b/>
          <w:bCs/>
        </w:rPr>
      </w:pPr>
    </w:p>
    <w:p w:rsidR="004A1174" w:rsidRPr="00FB5FBD" w:rsidRDefault="004A1174" w:rsidP="00555CE6">
      <w:pPr>
        <w:tabs>
          <w:tab w:val="left" w:pos="852"/>
        </w:tabs>
        <w:rPr>
          <w:rFonts w:ascii="Arial" w:hAnsi="Arial" w:cs="Arial"/>
          <w:b/>
          <w:bCs/>
        </w:rPr>
      </w:pPr>
    </w:p>
    <w:p w:rsidR="004A1174" w:rsidRPr="00FB5FBD" w:rsidRDefault="004A1174" w:rsidP="00D1158A">
      <w:pPr>
        <w:tabs>
          <w:tab w:val="left" w:pos="852"/>
        </w:tabs>
        <w:rPr>
          <w:rFonts w:ascii="Arial" w:hAnsi="Arial" w:cs="Arial"/>
          <w:b/>
        </w:rPr>
      </w:pPr>
      <w:r w:rsidRPr="00FB5FBD">
        <w:rPr>
          <w:rFonts w:ascii="Arial" w:hAnsi="Arial" w:cs="Arial"/>
          <w:b/>
          <w:bCs/>
        </w:rPr>
        <w:t xml:space="preserve">Λ4         </w:t>
      </w:r>
      <w:r w:rsidRPr="00FB5FBD">
        <w:rPr>
          <w:rFonts w:ascii="Arial" w:hAnsi="Arial" w:cs="Arial"/>
          <w:b/>
        </w:rPr>
        <w:t>Πιεστικό συγκρότημα ισχύος 2000 -</w:t>
      </w:r>
      <w:r>
        <w:rPr>
          <w:rFonts w:ascii="Arial" w:hAnsi="Arial" w:cs="Arial"/>
          <w:b/>
        </w:rPr>
        <w:t xml:space="preserve"> </w:t>
      </w:r>
      <w:r w:rsidRPr="00FB5FBD">
        <w:rPr>
          <w:rFonts w:ascii="Arial" w:hAnsi="Arial" w:cs="Arial"/>
          <w:b/>
        </w:rPr>
        <w:t>2250 W με δοχείο διαστολής 80 έως 85 lt</w:t>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5B78CC">
      <w:pPr>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21</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Default="004A1174" w:rsidP="005B78CC">
      <w:pPr>
        <w:jc w:val="both"/>
        <w:rPr>
          <w:rFonts w:ascii="Arial" w:hAnsi="Arial" w:cs="Arial"/>
        </w:rPr>
      </w:pPr>
      <w:r>
        <w:rPr>
          <w:rFonts w:ascii="Arial" w:hAnsi="Arial" w:cs="Arial"/>
        </w:rPr>
        <w:t>Πιεστικό συγκρότημα αποτελούμενο από ηλεκτροκίνητη α</w:t>
      </w:r>
      <w:r w:rsidRPr="00FB5FBD">
        <w:rPr>
          <w:rFonts w:ascii="Arial" w:hAnsi="Arial" w:cs="Arial"/>
        </w:rPr>
        <w:t>ντλία</w:t>
      </w:r>
      <w:r>
        <w:rPr>
          <w:rFonts w:ascii="Arial" w:hAnsi="Arial" w:cs="Arial"/>
        </w:rPr>
        <w:t xml:space="preserve"> με μοτέρ ισχύος</w:t>
      </w:r>
      <w:r w:rsidRPr="00FB5FBD">
        <w:rPr>
          <w:rFonts w:ascii="Arial" w:hAnsi="Arial" w:cs="Arial"/>
        </w:rPr>
        <w:t xml:space="preserve"> </w:t>
      </w:r>
      <w:r>
        <w:rPr>
          <w:rFonts w:ascii="Arial" w:hAnsi="Arial" w:cs="Arial"/>
        </w:rPr>
        <w:t xml:space="preserve">2000-2250 </w:t>
      </w:r>
      <w:r>
        <w:rPr>
          <w:rFonts w:ascii="Arial" w:hAnsi="Arial" w:cs="Arial"/>
          <w:lang w:val="en-US"/>
        </w:rPr>
        <w:t>W</w:t>
      </w:r>
      <w:r>
        <w:rPr>
          <w:rFonts w:ascii="Arial" w:hAnsi="Arial" w:cs="Arial"/>
        </w:rPr>
        <w:t>, με</w:t>
      </w:r>
      <w:r w:rsidRPr="00FB5FBD">
        <w:rPr>
          <w:rFonts w:ascii="Arial" w:hAnsi="Arial" w:cs="Arial"/>
        </w:rPr>
        <w:t xml:space="preserve"> περίβλημα, πτερωτή και άξ</w:t>
      </w:r>
      <w:r w:rsidRPr="00FB5FBD">
        <w:rPr>
          <w:rFonts w:ascii="Arial" w:hAnsi="Arial" w:cs="Arial"/>
          <w:lang w:val="en-US"/>
        </w:rPr>
        <w:t>o</w:t>
      </w:r>
      <w:r w:rsidRPr="00FB5FBD">
        <w:rPr>
          <w:rFonts w:ascii="Arial" w:hAnsi="Arial" w:cs="Arial"/>
        </w:rPr>
        <w:t xml:space="preserve">να από ανοξείδωτο χάλυβα, </w:t>
      </w:r>
      <w:r>
        <w:rPr>
          <w:rFonts w:ascii="Arial" w:hAnsi="Arial" w:cs="Arial"/>
        </w:rPr>
        <w:t>δ</w:t>
      </w:r>
      <w:r w:rsidRPr="00FB5FBD">
        <w:rPr>
          <w:rFonts w:ascii="Arial" w:hAnsi="Arial" w:cs="Arial"/>
        </w:rPr>
        <w:t xml:space="preserve">ιακόπτη πίεσης, </w:t>
      </w:r>
      <w:r>
        <w:rPr>
          <w:rFonts w:ascii="Arial" w:hAnsi="Arial" w:cs="Arial"/>
        </w:rPr>
        <w:t>μ</w:t>
      </w:r>
      <w:r w:rsidRPr="00FB5FBD">
        <w:rPr>
          <w:rFonts w:ascii="Arial" w:hAnsi="Arial" w:cs="Arial"/>
        </w:rPr>
        <w:t xml:space="preserve">ανόμετρο, </w:t>
      </w:r>
      <w:r>
        <w:rPr>
          <w:rFonts w:ascii="Arial" w:hAnsi="Arial" w:cs="Arial"/>
        </w:rPr>
        <w:t>δ</w:t>
      </w:r>
      <w:r w:rsidRPr="00FB5FBD">
        <w:rPr>
          <w:rFonts w:ascii="Arial" w:hAnsi="Arial" w:cs="Arial"/>
        </w:rPr>
        <w:t xml:space="preserve">οχείο </w:t>
      </w:r>
      <w:r>
        <w:rPr>
          <w:rFonts w:ascii="Arial" w:hAnsi="Arial" w:cs="Arial"/>
        </w:rPr>
        <w:t>π</w:t>
      </w:r>
      <w:r w:rsidRPr="00FB5FBD">
        <w:rPr>
          <w:rFonts w:ascii="Arial" w:hAnsi="Arial" w:cs="Arial"/>
        </w:rPr>
        <w:t xml:space="preserve">ίεσης </w:t>
      </w:r>
      <w:r>
        <w:rPr>
          <w:rFonts w:ascii="Arial" w:hAnsi="Arial" w:cs="Arial"/>
        </w:rPr>
        <w:t>8</w:t>
      </w:r>
      <w:r w:rsidRPr="00FB5FBD">
        <w:rPr>
          <w:rFonts w:ascii="Arial" w:hAnsi="Arial" w:cs="Arial"/>
        </w:rPr>
        <w:t xml:space="preserve">0 </w:t>
      </w:r>
      <w:r>
        <w:rPr>
          <w:rFonts w:ascii="Arial" w:hAnsi="Arial" w:cs="Arial"/>
        </w:rPr>
        <w:t>-</w:t>
      </w:r>
      <w:r w:rsidRPr="00FB5FBD">
        <w:rPr>
          <w:rFonts w:ascii="Arial" w:hAnsi="Arial" w:cs="Arial"/>
        </w:rPr>
        <w:t xml:space="preserve"> </w:t>
      </w:r>
      <w:r>
        <w:rPr>
          <w:rFonts w:ascii="Arial" w:hAnsi="Arial" w:cs="Arial"/>
        </w:rPr>
        <w:t>8</w:t>
      </w:r>
      <w:r w:rsidRPr="00FB5FBD">
        <w:rPr>
          <w:rFonts w:ascii="Arial" w:hAnsi="Arial" w:cs="Arial"/>
        </w:rPr>
        <w:t xml:space="preserve">5 lt  και ελαστικό σωλήνα πίεσης. </w:t>
      </w:r>
    </w:p>
    <w:p w:rsidR="004A1174" w:rsidRPr="005B78CC" w:rsidRDefault="004A1174" w:rsidP="005B78CC">
      <w:pPr>
        <w:jc w:val="both"/>
        <w:rPr>
          <w:rFonts w:ascii="Arial" w:hAnsi="Arial" w:cs="Arial"/>
          <w:sz w:val="12"/>
          <w:szCs w:val="12"/>
        </w:rPr>
      </w:pPr>
    </w:p>
    <w:p w:rsidR="004A1174" w:rsidRPr="00FB5FBD" w:rsidRDefault="004A1174" w:rsidP="005B78CC">
      <w:pPr>
        <w:jc w:val="both"/>
        <w:rPr>
          <w:rFonts w:ascii="Arial" w:hAnsi="Arial" w:cs="Arial"/>
        </w:rPr>
      </w:pPr>
      <w:r>
        <w:rPr>
          <w:rFonts w:ascii="Arial" w:hAnsi="Arial" w:cs="Arial"/>
        </w:rPr>
        <w:t>Στην τιμή μονάδας π</w:t>
      </w:r>
      <w:r w:rsidRPr="00FB5FBD">
        <w:rPr>
          <w:rFonts w:ascii="Arial" w:hAnsi="Arial" w:cs="Arial"/>
        </w:rPr>
        <w:t>εριλαμβάνεται η προμήθεια των ανωτέρω και η εργασία τοποθέτησης, σύνδεσης, ελέγχου, ρυθμίσεων</w:t>
      </w:r>
      <w:r>
        <w:rPr>
          <w:rFonts w:ascii="Arial" w:hAnsi="Arial" w:cs="Arial"/>
        </w:rPr>
        <w:t xml:space="preserve"> και </w:t>
      </w:r>
      <w:r w:rsidRPr="00FB5FBD">
        <w:rPr>
          <w:rFonts w:ascii="Arial" w:hAnsi="Arial" w:cs="Arial"/>
        </w:rPr>
        <w:t>δοκιμών</w:t>
      </w:r>
      <w:r>
        <w:rPr>
          <w:rFonts w:ascii="Arial" w:hAnsi="Arial" w:cs="Arial"/>
        </w:rPr>
        <w:t>, σύμφωνα με τις οδηγίες του κατασκευαστή.</w:t>
      </w:r>
    </w:p>
    <w:p w:rsidR="004A1174" w:rsidRPr="00FB5FBD" w:rsidRDefault="004A1174" w:rsidP="005B78CC">
      <w:pPr>
        <w:tabs>
          <w:tab w:val="left" w:pos="3305"/>
          <w:tab w:val="left" w:pos="6350"/>
          <w:tab w:val="left" w:pos="7650"/>
          <w:tab w:val="left" w:pos="9150"/>
        </w:tabs>
        <w:rPr>
          <w:rFonts w:ascii="Arial" w:hAnsi="Arial" w:cs="Arial"/>
          <w:sz w:val="8"/>
          <w:szCs w:val="8"/>
        </w:rPr>
      </w:pPr>
    </w:p>
    <w:p w:rsidR="004A1174" w:rsidRPr="00FB5FBD" w:rsidRDefault="004A1174" w:rsidP="005B78CC">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B78CC">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D1158A">
      <w:pPr>
        <w:tabs>
          <w:tab w:val="left" w:pos="852"/>
        </w:tabs>
        <w:rPr>
          <w:rFonts w:ascii="Arial" w:hAnsi="Arial" w:cs="Arial"/>
          <w:b/>
        </w:rPr>
      </w:pPr>
      <w:r w:rsidRPr="00FB5FBD">
        <w:rPr>
          <w:rFonts w:ascii="Arial" w:hAnsi="Arial" w:cs="Arial"/>
          <w:b/>
          <w:bCs/>
        </w:rPr>
        <w:t xml:space="preserve">Λ5     </w:t>
      </w:r>
      <w:r w:rsidRPr="00FB5FBD">
        <w:rPr>
          <w:rFonts w:ascii="Arial" w:hAnsi="Arial" w:cs="Arial"/>
          <w:b/>
        </w:rPr>
        <w:t>Πιεστικό συγκρότημα ισχύος 3000 -</w:t>
      </w:r>
      <w:r>
        <w:rPr>
          <w:rFonts w:ascii="Arial" w:hAnsi="Arial" w:cs="Arial"/>
          <w:b/>
        </w:rPr>
        <w:t xml:space="preserve"> </w:t>
      </w:r>
      <w:r w:rsidRPr="00FB5FBD">
        <w:rPr>
          <w:rFonts w:ascii="Arial" w:hAnsi="Arial" w:cs="Arial"/>
          <w:b/>
        </w:rPr>
        <w:t>3200 W με δοχείο διαστολής 100 έως 120 lt</w:t>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5B78CC">
      <w:pPr>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21</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Default="004A1174" w:rsidP="005B78CC">
      <w:pPr>
        <w:jc w:val="both"/>
        <w:rPr>
          <w:rFonts w:ascii="Arial" w:hAnsi="Arial" w:cs="Arial"/>
        </w:rPr>
      </w:pPr>
      <w:r>
        <w:rPr>
          <w:rFonts w:ascii="Arial" w:hAnsi="Arial" w:cs="Arial"/>
        </w:rPr>
        <w:t>Πιεστικό συγκρότημα αποτελούμενο από ηλεκτροκίνητη α</w:t>
      </w:r>
      <w:r w:rsidRPr="00FB5FBD">
        <w:rPr>
          <w:rFonts w:ascii="Arial" w:hAnsi="Arial" w:cs="Arial"/>
        </w:rPr>
        <w:t>ντλία</w:t>
      </w:r>
      <w:r>
        <w:rPr>
          <w:rFonts w:ascii="Arial" w:hAnsi="Arial" w:cs="Arial"/>
        </w:rPr>
        <w:t xml:space="preserve"> με μοτέρ ισχύος</w:t>
      </w:r>
      <w:r w:rsidRPr="00FB5FBD">
        <w:rPr>
          <w:rFonts w:ascii="Arial" w:hAnsi="Arial" w:cs="Arial"/>
        </w:rPr>
        <w:t xml:space="preserve"> </w:t>
      </w:r>
      <w:r>
        <w:rPr>
          <w:rFonts w:ascii="Arial" w:hAnsi="Arial" w:cs="Arial"/>
        </w:rPr>
        <w:t xml:space="preserve">3000-3200 </w:t>
      </w:r>
      <w:r>
        <w:rPr>
          <w:rFonts w:ascii="Arial" w:hAnsi="Arial" w:cs="Arial"/>
          <w:lang w:val="en-US"/>
        </w:rPr>
        <w:t>W</w:t>
      </w:r>
      <w:r>
        <w:rPr>
          <w:rFonts w:ascii="Arial" w:hAnsi="Arial" w:cs="Arial"/>
        </w:rPr>
        <w:t>, με</w:t>
      </w:r>
      <w:r w:rsidRPr="00FB5FBD">
        <w:rPr>
          <w:rFonts w:ascii="Arial" w:hAnsi="Arial" w:cs="Arial"/>
        </w:rPr>
        <w:t xml:space="preserve"> περίβλημα, πτερωτή και άξ</w:t>
      </w:r>
      <w:r w:rsidRPr="00FB5FBD">
        <w:rPr>
          <w:rFonts w:ascii="Arial" w:hAnsi="Arial" w:cs="Arial"/>
          <w:lang w:val="en-US"/>
        </w:rPr>
        <w:t>o</w:t>
      </w:r>
      <w:r w:rsidRPr="00FB5FBD">
        <w:rPr>
          <w:rFonts w:ascii="Arial" w:hAnsi="Arial" w:cs="Arial"/>
        </w:rPr>
        <w:t xml:space="preserve">να από ανοξείδωτο χάλυβα, </w:t>
      </w:r>
      <w:r>
        <w:rPr>
          <w:rFonts w:ascii="Arial" w:hAnsi="Arial" w:cs="Arial"/>
        </w:rPr>
        <w:t>δ</w:t>
      </w:r>
      <w:r w:rsidRPr="00FB5FBD">
        <w:rPr>
          <w:rFonts w:ascii="Arial" w:hAnsi="Arial" w:cs="Arial"/>
        </w:rPr>
        <w:t xml:space="preserve">ιακόπτη πίεσης, </w:t>
      </w:r>
      <w:r>
        <w:rPr>
          <w:rFonts w:ascii="Arial" w:hAnsi="Arial" w:cs="Arial"/>
        </w:rPr>
        <w:t>μ</w:t>
      </w:r>
      <w:r w:rsidRPr="00FB5FBD">
        <w:rPr>
          <w:rFonts w:ascii="Arial" w:hAnsi="Arial" w:cs="Arial"/>
        </w:rPr>
        <w:t xml:space="preserve">ανόμετρο, </w:t>
      </w:r>
      <w:r>
        <w:rPr>
          <w:rFonts w:ascii="Arial" w:hAnsi="Arial" w:cs="Arial"/>
        </w:rPr>
        <w:t>δ</w:t>
      </w:r>
      <w:r w:rsidRPr="00FB5FBD">
        <w:rPr>
          <w:rFonts w:ascii="Arial" w:hAnsi="Arial" w:cs="Arial"/>
        </w:rPr>
        <w:t xml:space="preserve">οχείο </w:t>
      </w:r>
      <w:r>
        <w:rPr>
          <w:rFonts w:ascii="Arial" w:hAnsi="Arial" w:cs="Arial"/>
        </w:rPr>
        <w:t>π</w:t>
      </w:r>
      <w:r w:rsidRPr="00FB5FBD">
        <w:rPr>
          <w:rFonts w:ascii="Arial" w:hAnsi="Arial" w:cs="Arial"/>
        </w:rPr>
        <w:t xml:space="preserve">ίεσης </w:t>
      </w:r>
      <w:r>
        <w:rPr>
          <w:rFonts w:ascii="Arial" w:hAnsi="Arial" w:cs="Arial"/>
        </w:rPr>
        <w:t>10</w:t>
      </w:r>
      <w:r w:rsidRPr="00FB5FBD">
        <w:rPr>
          <w:rFonts w:ascii="Arial" w:hAnsi="Arial" w:cs="Arial"/>
        </w:rPr>
        <w:t xml:space="preserve">0 </w:t>
      </w:r>
      <w:r>
        <w:rPr>
          <w:rFonts w:ascii="Arial" w:hAnsi="Arial" w:cs="Arial"/>
        </w:rPr>
        <w:t>-</w:t>
      </w:r>
      <w:r w:rsidRPr="00FB5FBD">
        <w:rPr>
          <w:rFonts w:ascii="Arial" w:hAnsi="Arial" w:cs="Arial"/>
        </w:rPr>
        <w:t xml:space="preserve"> </w:t>
      </w:r>
      <w:r>
        <w:rPr>
          <w:rFonts w:ascii="Arial" w:hAnsi="Arial" w:cs="Arial"/>
        </w:rPr>
        <w:t>120</w:t>
      </w:r>
      <w:r w:rsidRPr="00FB5FBD">
        <w:rPr>
          <w:rFonts w:ascii="Arial" w:hAnsi="Arial" w:cs="Arial"/>
        </w:rPr>
        <w:t xml:space="preserve"> lt  και ελαστικό σωλήνα πίεσης. </w:t>
      </w:r>
    </w:p>
    <w:p w:rsidR="004A1174" w:rsidRPr="005B78CC" w:rsidRDefault="004A1174" w:rsidP="005B78CC">
      <w:pPr>
        <w:jc w:val="both"/>
        <w:rPr>
          <w:rFonts w:ascii="Arial" w:hAnsi="Arial" w:cs="Arial"/>
          <w:sz w:val="12"/>
          <w:szCs w:val="12"/>
        </w:rPr>
      </w:pPr>
    </w:p>
    <w:p w:rsidR="004A1174" w:rsidRPr="00FB5FBD" w:rsidRDefault="004A1174" w:rsidP="005B78CC">
      <w:pPr>
        <w:jc w:val="both"/>
        <w:rPr>
          <w:rFonts w:ascii="Arial" w:hAnsi="Arial" w:cs="Arial"/>
        </w:rPr>
      </w:pPr>
      <w:r>
        <w:rPr>
          <w:rFonts w:ascii="Arial" w:hAnsi="Arial" w:cs="Arial"/>
        </w:rPr>
        <w:t>Στην τιμή μονάδας π</w:t>
      </w:r>
      <w:r w:rsidRPr="00FB5FBD">
        <w:rPr>
          <w:rFonts w:ascii="Arial" w:hAnsi="Arial" w:cs="Arial"/>
        </w:rPr>
        <w:t>εριλαμβάνεται η προμήθεια των ανωτέρω και η εργασία τοποθέτησης, σύνδεσης, ελέγχου, ρυθμίσεων</w:t>
      </w:r>
      <w:r>
        <w:rPr>
          <w:rFonts w:ascii="Arial" w:hAnsi="Arial" w:cs="Arial"/>
        </w:rPr>
        <w:t xml:space="preserve"> και </w:t>
      </w:r>
      <w:r w:rsidRPr="00FB5FBD">
        <w:rPr>
          <w:rFonts w:ascii="Arial" w:hAnsi="Arial" w:cs="Arial"/>
        </w:rPr>
        <w:t>δοκιμών</w:t>
      </w:r>
      <w:r>
        <w:rPr>
          <w:rFonts w:ascii="Arial" w:hAnsi="Arial" w:cs="Arial"/>
        </w:rPr>
        <w:t>, σύμφωνα με τις οδηγίες του κατασκευαστή.</w:t>
      </w:r>
    </w:p>
    <w:p w:rsidR="004A1174" w:rsidRPr="00FB5FBD" w:rsidRDefault="004A1174" w:rsidP="005B78CC">
      <w:pPr>
        <w:tabs>
          <w:tab w:val="left" w:pos="3305"/>
          <w:tab w:val="left" w:pos="6350"/>
          <w:tab w:val="left" w:pos="7650"/>
          <w:tab w:val="left" w:pos="9150"/>
        </w:tabs>
        <w:rPr>
          <w:rFonts w:ascii="Arial" w:hAnsi="Arial" w:cs="Arial"/>
          <w:sz w:val="8"/>
          <w:szCs w:val="8"/>
        </w:rPr>
      </w:pPr>
    </w:p>
    <w:p w:rsidR="004A1174" w:rsidRPr="00FB5FBD" w:rsidRDefault="004A1174" w:rsidP="005B78CC">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B78CC">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D1158A">
      <w:pPr>
        <w:tabs>
          <w:tab w:val="left" w:pos="852"/>
        </w:tabs>
        <w:ind w:left="851" w:right="-58" w:hanging="851"/>
        <w:rPr>
          <w:rFonts w:ascii="Arial" w:hAnsi="Arial" w:cs="Arial"/>
          <w:b/>
        </w:rPr>
      </w:pPr>
      <w:r w:rsidRPr="00FB5FBD">
        <w:rPr>
          <w:rFonts w:ascii="Arial" w:hAnsi="Arial" w:cs="Arial"/>
          <w:b/>
          <w:bCs/>
        </w:rPr>
        <w:t>Λ6</w:t>
      </w:r>
      <w:r w:rsidRPr="00FB5FBD">
        <w:rPr>
          <w:rFonts w:ascii="Arial" w:hAnsi="Arial" w:cs="Arial"/>
          <w:b/>
          <w:bCs/>
        </w:rPr>
        <w:tab/>
      </w:r>
      <w:r>
        <w:rPr>
          <w:rFonts w:ascii="Arial" w:hAnsi="Arial" w:cs="Arial"/>
          <w:b/>
        </w:rPr>
        <w:t>Πιεστικό συγκρότημα</w:t>
      </w:r>
      <w:r w:rsidRPr="00FB5FBD">
        <w:rPr>
          <w:rFonts w:ascii="Arial" w:hAnsi="Arial" w:cs="Arial"/>
          <w:b/>
        </w:rPr>
        <w:t xml:space="preserve"> ισχύος 3750 W με δοχείο διαστολής 120 έως 140 lt</w:t>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5B78CC">
      <w:pPr>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21</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Default="004A1174" w:rsidP="005B78CC">
      <w:pPr>
        <w:jc w:val="both"/>
        <w:rPr>
          <w:rFonts w:ascii="Arial" w:hAnsi="Arial" w:cs="Arial"/>
        </w:rPr>
      </w:pPr>
      <w:r>
        <w:rPr>
          <w:rFonts w:ascii="Arial" w:hAnsi="Arial" w:cs="Arial"/>
        </w:rPr>
        <w:t>Πιεστικό συγκρότημα αποτελούμενο από ηλεκτροκίνητη α</w:t>
      </w:r>
      <w:r w:rsidRPr="00FB5FBD">
        <w:rPr>
          <w:rFonts w:ascii="Arial" w:hAnsi="Arial" w:cs="Arial"/>
        </w:rPr>
        <w:t>ντλία</w:t>
      </w:r>
      <w:r>
        <w:rPr>
          <w:rFonts w:ascii="Arial" w:hAnsi="Arial" w:cs="Arial"/>
        </w:rPr>
        <w:t xml:space="preserve"> με μοτέρ ισχύος</w:t>
      </w:r>
      <w:r w:rsidRPr="00FB5FBD">
        <w:rPr>
          <w:rFonts w:ascii="Arial" w:hAnsi="Arial" w:cs="Arial"/>
        </w:rPr>
        <w:t xml:space="preserve"> </w:t>
      </w:r>
      <w:r>
        <w:rPr>
          <w:rFonts w:ascii="Arial" w:hAnsi="Arial" w:cs="Arial"/>
        </w:rPr>
        <w:t xml:space="preserve">3750 </w:t>
      </w:r>
      <w:r>
        <w:rPr>
          <w:rFonts w:ascii="Arial" w:hAnsi="Arial" w:cs="Arial"/>
          <w:lang w:val="en-US"/>
        </w:rPr>
        <w:t>W</w:t>
      </w:r>
      <w:r>
        <w:rPr>
          <w:rFonts w:ascii="Arial" w:hAnsi="Arial" w:cs="Arial"/>
        </w:rPr>
        <w:t>, με</w:t>
      </w:r>
      <w:r w:rsidRPr="00FB5FBD">
        <w:rPr>
          <w:rFonts w:ascii="Arial" w:hAnsi="Arial" w:cs="Arial"/>
        </w:rPr>
        <w:t xml:space="preserve"> περίβλημα, πτερωτή και άξ</w:t>
      </w:r>
      <w:r w:rsidRPr="00FB5FBD">
        <w:rPr>
          <w:rFonts w:ascii="Arial" w:hAnsi="Arial" w:cs="Arial"/>
          <w:lang w:val="en-US"/>
        </w:rPr>
        <w:t>o</w:t>
      </w:r>
      <w:r w:rsidRPr="00FB5FBD">
        <w:rPr>
          <w:rFonts w:ascii="Arial" w:hAnsi="Arial" w:cs="Arial"/>
        </w:rPr>
        <w:t xml:space="preserve">να από ανοξείδωτο χάλυβα, </w:t>
      </w:r>
      <w:r>
        <w:rPr>
          <w:rFonts w:ascii="Arial" w:hAnsi="Arial" w:cs="Arial"/>
        </w:rPr>
        <w:t>δ</w:t>
      </w:r>
      <w:r w:rsidRPr="00FB5FBD">
        <w:rPr>
          <w:rFonts w:ascii="Arial" w:hAnsi="Arial" w:cs="Arial"/>
        </w:rPr>
        <w:t xml:space="preserve">ιακόπτη πίεσης, </w:t>
      </w:r>
      <w:r>
        <w:rPr>
          <w:rFonts w:ascii="Arial" w:hAnsi="Arial" w:cs="Arial"/>
        </w:rPr>
        <w:t>μ</w:t>
      </w:r>
      <w:r w:rsidRPr="00FB5FBD">
        <w:rPr>
          <w:rFonts w:ascii="Arial" w:hAnsi="Arial" w:cs="Arial"/>
        </w:rPr>
        <w:t xml:space="preserve">ανόμετρο, </w:t>
      </w:r>
      <w:r>
        <w:rPr>
          <w:rFonts w:ascii="Arial" w:hAnsi="Arial" w:cs="Arial"/>
        </w:rPr>
        <w:t>δ</w:t>
      </w:r>
      <w:r w:rsidRPr="00FB5FBD">
        <w:rPr>
          <w:rFonts w:ascii="Arial" w:hAnsi="Arial" w:cs="Arial"/>
        </w:rPr>
        <w:t xml:space="preserve">οχείο </w:t>
      </w:r>
      <w:r>
        <w:rPr>
          <w:rFonts w:ascii="Arial" w:hAnsi="Arial" w:cs="Arial"/>
        </w:rPr>
        <w:t>π</w:t>
      </w:r>
      <w:r w:rsidRPr="00FB5FBD">
        <w:rPr>
          <w:rFonts w:ascii="Arial" w:hAnsi="Arial" w:cs="Arial"/>
        </w:rPr>
        <w:t xml:space="preserve">ίεσης </w:t>
      </w:r>
      <w:r>
        <w:rPr>
          <w:rFonts w:ascii="Arial" w:hAnsi="Arial" w:cs="Arial"/>
        </w:rPr>
        <w:t>1</w:t>
      </w:r>
      <w:r w:rsidRPr="00FB5FBD">
        <w:rPr>
          <w:rFonts w:ascii="Arial" w:hAnsi="Arial" w:cs="Arial"/>
        </w:rPr>
        <w:t xml:space="preserve">20 </w:t>
      </w:r>
      <w:r>
        <w:rPr>
          <w:rFonts w:ascii="Arial" w:hAnsi="Arial" w:cs="Arial"/>
        </w:rPr>
        <w:t>-</w:t>
      </w:r>
      <w:r w:rsidRPr="00FB5FBD">
        <w:rPr>
          <w:rFonts w:ascii="Arial" w:hAnsi="Arial" w:cs="Arial"/>
        </w:rPr>
        <w:t xml:space="preserve"> </w:t>
      </w:r>
      <w:r>
        <w:rPr>
          <w:rFonts w:ascii="Arial" w:hAnsi="Arial" w:cs="Arial"/>
        </w:rPr>
        <w:t>140</w:t>
      </w:r>
      <w:r w:rsidRPr="00FB5FBD">
        <w:rPr>
          <w:rFonts w:ascii="Arial" w:hAnsi="Arial" w:cs="Arial"/>
        </w:rPr>
        <w:t xml:space="preserve"> lt  και ελαστικό σωλήνα πίεσης. </w:t>
      </w:r>
    </w:p>
    <w:p w:rsidR="004A1174" w:rsidRPr="005B78CC" w:rsidRDefault="004A1174" w:rsidP="005B78CC">
      <w:pPr>
        <w:jc w:val="both"/>
        <w:rPr>
          <w:rFonts w:ascii="Arial" w:hAnsi="Arial" w:cs="Arial"/>
          <w:sz w:val="12"/>
          <w:szCs w:val="12"/>
        </w:rPr>
      </w:pPr>
    </w:p>
    <w:p w:rsidR="004A1174" w:rsidRPr="00FB5FBD" w:rsidRDefault="004A1174" w:rsidP="005B78CC">
      <w:pPr>
        <w:jc w:val="both"/>
        <w:rPr>
          <w:rFonts w:ascii="Arial" w:hAnsi="Arial" w:cs="Arial"/>
        </w:rPr>
      </w:pPr>
      <w:r>
        <w:rPr>
          <w:rFonts w:ascii="Arial" w:hAnsi="Arial" w:cs="Arial"/>
        </w:rPr>
        <w:t>Στην τιμή μονάδας π</w:t>
      </w:r>
      <w:r w:rsidRPr="00FB5FBD">
        <w:rPr>
          <w:rFonts w:ascii="Arial" w:hAnsi="Arial" w:cs="Arial"/>
        </w:rPr>
        <w:t>εριλαμβάνεται η προμήθεια των ανωτέρω και η εργασία τοποθέτησης, σύνδεσης, ελέγχου, ρυθμίσεων</w:t>
      </w:r>
      <w:r>
        <w:rPr>
          <w:rFonts w:ascii="Arial" w:hAnsi="Arial" w:cs="Arial"/>
        </w:rPr>
        <w:t xml:space="preserve"> και </w:t>
      </w:r>
      <w:r w:rsidRPr="00FB5FBD">
        <w:rPr>
          <w:rFonts w:ascii="Arial" w:hAnsi="Arial" w:cs="Arial"/>
        </w:rPr>
        <w:t>δοκιμών</w:t>
      </w:r>
      <w:r>
        <w:rPr>
          <w:rFonts w:ascii="Arial" w:hAnsi="Arial" w:cs="Arial"/>
        </w:rPr>
        <w:t>, σύμφωνα με τις οδηγίες του κατασκευαστή.</w:t>
      </w:r>
    </w:p>
    <w:p w:rsidR="004A1174" w:rsidRPr="00FB5FBD" w:rsidRDefault="004A1174" w:rsidP="005B78CC">
      <w:pPr>
        <w:tabs>
          <w:tab w:val="left" w:pos="3305"/>
          <w:tab w:val="left" w:pos="6350"/>
          <w:tab w:val="left" w:pos="7650"/>
          <w:tab w:val="left" w:pos="9150"/>
        </w:tabs>
        <w:rPr>
          <w:rFonts w:ascii="Arial" w:hAnsi="Arial" w:cs="Arial"/>
          <w:sz w:val="8"/>
          <w:szCs w:val="8"/>
        </w:rPr>
      </w:pPr>
    </w:p>
    <w:p w:rsidR="004A1174" w:rsidRPr="00FB5FBD" w:rsidRDefault="004A1174" w:rsidP="005B78CC">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B78CC">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1936"/>
          <w:tab w:val="left" w:pos="3305"/>
          <w:tab w:val="left" w:pos="6350"/>
          <w:tab w:val="left" w:pos="7650"/>
          <w:tab w:val="left" w:pos="9150"/>
        </w:tabs>
      </w:pPr>
    </w:p>
    <w:sectPr w:rsidR="004A1174" w:rsidRPr="00FB5FBD" w:rsidSect="00FB5FBD">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2041" w:header="851" w:footer="851"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796" w:rsidRDefault="006D6796">
      <w:r>
        <w:separator/>
      </w:r>
    </w:p>
  </w:endnote>
  <w:endnote w:type="continuationSeparator" w:id="0">
    <w:p w:rsidR="006D6796" w:rsidRDefault="006D67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D00" w:rsidRDefault="004E0D0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D00" w:rsidRPr="00F02C29" w:rsidRDefault="00BF5C61" w:rsidP="007D5C66">
    <w:pPr>
      <w:pStyle w:val="a8"/>
      <w:pBdr>
        <w:top w:val="single" w:sz="4" w:space="3" w:color="000000"/>
      </w:pBdr>
      <w:tabs>
        <w:tab w:val="clear" w:pos="4153"/>
        <w:tab w:val="clear" w:pos="8306"/>
        <w:tab w:val="right" w:pos="8222"/>
      </w:tabs>
      <w:spacing w:before="120"/>
      <w:ind w:right="-58" w:firstLine="142"/>
      <w:rPr>
        <w:sz w:val="16"/>
        <w:szCs w:val="16"/>
        <w:lang w:val="el-GR"/>
      </w:rPr>
    </w:pPr>
    <w:r>
      <w:rPr>
        <w:rFonts w:ascii="Arial Narrow" w:hAnsi="Arial Narrow" w:cs="Arial"/>
        <w:sz w:val="16"/>
        <w:szCs w:val="16"/>
        <w:lang w:val="el-GR"/>
      </w:rPr>
      <w:t>ΠΕΡΙΓΡΑΦΙΚΟ ΤΙΜΟΛΟΓΙΟ ΕΡΓΑΣΙΩΝ ΕΡΓΩΝ ΠΡΑΣΙΝΟΥ</w:t>
    </w:r>
    <w:r w:rsidR="004E0D00" w:rsidRPr="00F02C29">
      <w:rPr>
        <w:rFonts w:ascii="Arial Narrow" w:hAnsi="Arial Narrow" w:cs="Arial"/>
        <w:sz w:val="16"/>
        <w:szCs w:val="16"/>
        <w:lang w:val="el-GR"/>
      </w:rPr>
      <w:t xml:space="preserve"> </w:t>
    </w:r>
    <w:r w:rsidR="004E0D00" w:rsidRPr="00D667C8">
      <w:rPr>
        <w:rFonts w:ascii="Arial Narrow" w:hAnsi="Arial Narrow" w:cs="Arial"/>
        <w:color w:val="FFFFFF" w:themeColor="background1"/>
        <w:sz w:val="16"/>
        <w:szCs w:val="16"/>
        <w:lang w:val="el-GR"/>
      </w:rPr>
      <w:t xml:space="preserve"> - ΕΚΔΟΣΗ 4.0                                                 </w:t>
    </w:r>
    <w:r w:rsidR="004E0D00" w:rsidRPr="00F02C29">
      <w:rPr>
        <w:rFonts w:ascii="Arial Narrow" w:hAnsi="Arial Narrow" w:cs="Arial"/>
        <w:sz w:val="16"/>
        <w:szCs w:val="16"/>
        <w:lang w:val="el-GR"/>
      </w:rPr>
      <w:tab/>
    </w:r>
    <w:r w:rsidR="006E3D55">
      <w:rPr>
        <w:rFonts w:ascii="Arial Narrow" w:hAnsi="Arial Narrow" w:cs="Arial"/>
        <w:sz w:val="16"/>
        <w:szCs w:val="16"/>
        <w:lang w:val="el-GR"/>
      </w:rPr>
      <w:t xml:space="preserve">σελ. </w:t>
    </w:r>
    <w:r w:rsidR="004E0D00" w:rsidRPr="00F02C29">
      <w:rPr>
        <w:rFonts w:ascii="Arial Narrow" w:hAnsi="Arial Narrow" w:cs="Arial"/>
        <w:sz w:val="16"/>
        <w:szCs w:val="16"/>
        <w:lang w:val="el-GR"/>
      </w:rPr>
      <w:t xml:space="preserve"> </w:t>
    </w:r>
    <w:r w:rsidR="00CC62DD" w:rsidRPr="00F02C29">
      <w:rPr>
        <w:rStyle w:val="a3"/>
        <w:rFonts w:cs="Arial"/>
        <w:sz w:val="16"/>
        <w:szCs w:val="16"/>
        <w:lang w:val="el-GR"/>
      </w:rPr>
      <w:fldChar w:fldCharType="begin"/>
    </w:r>
    <w:r w:rsidR="004E0D00" w:rsidRPr="00F02C29">
      <w:rPr>
        <w:rStyle w:val="a3"/>
        <w:rFonts w:cs="Arial"/>
        <w:sz w:val="16"/>
        <w:szCs w:val="16"/>
        <w:lang w:val="el-GR"/>
      </w:rPr>
      <w:instrText xml:space="preserve"> </w:instrText>
    </w:r>
    <w:r w:rsidR="004E0D00" w:rsidRPr="00F02C29">
      <w:rPr>
        <w:rStyle w:val="a3"/>
        <w:rFonts w:cs="Arial"/>
        <w:sz w:val="16"/>
        <w:szCs w:val="16"/>
      </w:rPr>
      <w:instrText>PAGE</w:instrText>
    </w:r>
    <w:r w:rsidR="004E0D00" w:rsidRPr="00F02C29">
      <w:rPr>
        <w:rStyle w:val="a3"/>
        <w:rFonts w:cs="Arial"/>
        <w:sz w:val="16"/>
        <w:szCs w:val="16"/>
        <w:lang w:val="el-GR"/>
      </w:rPr>
      <w:instrText xml:space="preserve"> </w:instrText>
    </w:r>
    <w:r w:rsidR="00CC62DD" w:rsidRPr="00F02C29">
      <w:rPr>
        <w:rStyle w:val="a3"/>
        <w:rFonts w:cs="Arial"/>
        <w:sz w:val="16"/>
        <w:szCs w:val="16"/>
        <w:lang w:val="el-GR"/>
      </w:rPr>
      <w:fldChar w:fldCharType="separate"/>
    </w:r>
    <w:r w:rsidR="00510A56">
      <w:rPr>
        <w:rStyle w:val="a3"/>
        <w:rFonts w:cs="Arial"/>
        <w:noProof/>
        <w:sz w:val="16"/>
        <w:szCs w:val="16"/>
      </w:rPr>
      <w:t>972</w:t>
    </w:r>
    <w:r w:rsidR="00CC62DD" w:rsidRPr="00F02C29">
      <w:rPr>
        <w:rStyle w:val="a3"/>
        <w:rFonts w:cs="Arial"/>
        <w:sz w:val="16"/>
        <w:szCs w:val="16"/>
        <w:lang w:val="el-G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D00" w:rsidRDefault="004E0D0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D00" w:rsidRDefault="004E0D00"/>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D00" w:rsidRPr="00361715" w:rsidRDefault="00F92925" w:rsidP="00991072">
    <w:pPr>
      <w:pStyle w:val="a8"/>
      <w:pBdr>
        <w:top w:val="single" w:sz="4" w:space="3" w:color="000000"/>
      </w:pBdr>
      <w:tabs>
        <w:tab w:val="clear" w:pos="4153"/>
        <w:tab w:val="clear" w:pos="8306"/>
        <w:tab w:val="left" w:pos="0"/>
        <w:tab w:val="right" w:pos="8370"/>
        <w:tab w:val="right" w:pos="8640"/>
      </w:tabs>
      <w:spacing w:before="120"/>
      <w:ind w:right="-50" w:firstLine="142"/>
      <w:rPr>
        <w:sz w:val="16"/>
        <w:szCs w:val="16"/>
        <w:lang w:val="el-GR"/>
      </w:rPr>
    </w:pPr>
    <w:r>
      <w:rPr>
        <w:rFonts w:ascii="Arial Narrow" w:hAnsi="Arial Narrow" w:cs="Arial"/>
        <w:sz w:val="16"/>
        <w:szCs w:val="16"/>
        <w:lang w:val="el-GR"/>
      </w:rPr>
      <w:t>ΠΕΡΙΓΡΑΦΙΚΟ ΤΙΜΟΛΟΓΙΟ ΕΡΓΑΣΙΩΝ ΕΡΓΩΝ ΠΡΑΣΙΝΟΥ</w:t>
    </w:r>
    <w:r w:rsidR="004E0D00" w:rsidRPr="00F02C29">
      <w:rPr>
        <w:rFonts w:ascii="Arial Narrow" w:hAnsi="Arial Narrow" w:cs="Arial"/>
        <w:sz w:val="16"/>
        <w:szCs w:val="16"/>
        <w:lang w:val="el-GR"/>
      </w:rPr>
      <w:t xml:space="preserve"> </w:t>
    </w:r>
    <w:r w:rsidR="004E0D00" w:rsidRPr="004E0D00">
      <w:rPr>
        <w:rFonts w:ascii="Arial Narrow" w:hAnsi="Arial Narrow" w:cs="Arial"/>
        <w:color w:val="FFFFFF" w:themeColor="background1"/>
        <w:sz w:val="16"/>
        <w:szCs w:val="16"/>
        <w:lang w:val="el-GR"/>
      </w:rPr>
      <w:t xml:space="preserve"> - ΕΚΔΟΣΗ 4.0</w:t>
    </w:r>
    <w:r w:rsidR="004E0D00">
      <w:rPr>
        <w:rFonts w:ascii="Arial Narrow" w:hAnsi="Arial Narrow" w:cs="Arial"/>
        <w:sz w:val="16"/>
        <w:szCs w:val="16"/>
        <w:lang w:val="el-GR"/>
      </w:rPr>
      <w:t xml:space="preserve"> </w:t>
    </w:r>
    <w:r w:rsidR="004E0D00" w:rsidRPr="00991072">
      <w:rPr>
        <w:rFonts w:ascii="Arial Narrow" w:hAnsi="Arial Narrow" w:cs="Arial"/>
        <w:sz w:val="16"/>
        <w:szCs w:val="16"/>
        <w:lang w:val="el-GR"/>
      </w:rPr>
      <w:tab/>
    </w:r>
    <w:r w:rsidR="00FD71A8">
      <w:rPr>
        <w:rFonts w:ascii="Arial Narrow" w:hAnsi="Arial Narrow" w:cs="Arial"/>
        <w:sz w:val="16"/>
        <w:szCs w:val="16"/>
        <w:lang w:val="el-GR"/>
      </w:rPr>
      <w:t>σελ.</w:t>
    </w:r>
    <w:r w:rsidR="004E0D00" w:rsidRPr="00991072">
      <w:rPr>
        <w:rFonts w:ascii="Arial Narrow" w:hAnsi="Arial Narrow" w:cs="Arial"/>
        <w:sz w:val="16"/>
        <w:szCs w:val="16"/>
        <w:lang w:val="el-GR"/>
      </w:rPr>
      <w:t xml:space="preserve">  </w:t>
    </w:r>
    <w:r w:rsidR="00CC62DD" w:rsidRPr="00991072">
      <w:rPr>
        <w:rStyle w:val="a3"/>
        <w:rFonts w:cs="Arial"/>
        <w:sz w:val="16"/>
        <w:szCs w:val="16"/>
        <w:lang w:val="el-GR"/>
      </w:rPr>
      <w:fldChar w:fldCharType="begin"/>
    </w:r>
    <w:r w:rsidR="004E0D00" w:rsidRPr="00991072">
      <w:rPr>
        <w:rStyle w:val="a3"/>
        <w:rFonts w:cs="Arial"/>
        <w:sz w:val="16"/>
        <w:szCs w:val="16"/>
        <w:lang w:val="el-GR"/>
      </w:rPr>
      <w:instrText xml:space="preserve"> </w:instrText>
    </w:r>
    <w:r w:rsidR="004E0D00" w:rsidRPr="00991072">
      <w:rPr>
        <w:rStyle w:val="a3"/>
        <w:rFonts w:cs="Arial"/>
        <w:sz w:val="16"/>
        <w:szCs w:val="16"/>
      </w:rPr>
      <w:instrText>PAGE</w:instrText>
    </w:r>
    <w:r w:rsidR="004E0D00" w:rsidRPr="00991072">
      <w:rPr>
        <w:rStyle w:val="a3"/>
        <w:rFonts w:cs="Arial"/>
        <w:sz w:val="16"/>
        <w:szCs w:val="16"/>
        <w:lang w:val="el-GR"/>
      </w:rPr>
      <w:instrText xml:space="preserve"> </w:instrText>
    </w:r>
    <w:r w:rsidR="00CC62DD" w:rsidRPr="00991072">
      <w:rPr>
        <w:rStyle w:val="a3"/>
        <w:rFonts w:cs="Arial"/>
        <w:sz w:val="16"/>
        <w:szCs w:val="16"/>
        <w:lang w:val="el-GR"/>
      </w:rPr>
      <w:fldChar w:fldCharType="separate"/>
    </w:r>
    <w:r w:rsidR="00510A56">
      <w:rPr>
        <w:rStyle w:val="a3"/>
        <w:rFonts w:cs="Arial"/>
        <w:noProof/>
        <w:sz w:val="16"/>
        <w:szCs w:val="16"/>
      </w:rPr>
      <w:t>986</w:t>
    </w:r>
    <w:r w:rsidR="00CC62DD" w:rsidRPr="00991072">
      <w:rPr>
        <w:rStyle w:val="a3"/>
        <w:rFonts w:cs="Arial"/>
        <w:sz w:val="16"/>
        <w:szCs w:val="16"/>
        <w:lang w:val="el-G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D00" w:rsidRDefault="004E0D0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796" w:rsidRDefault="006D6796">
      <w:r>
        <w:separator/>
      </w:r>
    </w:p>
  </w:footnote>
  <w:footnote w:type="continuationSeparator" w:id="0">
    <w:p w:rsidR="006D6796" w:rsidRDefault="006D67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D00" w:rsidRDefault="004E0D00">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D00" w:rsidRDefault="004E0D0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D00" w:rsidRDefault="004E0D00">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D00" w:rsidRDefault="004E0D00"/>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D00" w:rsidRDefault="004E0D00"/>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D00" w:rsidRDefault="004E0D00">
    <w:pPr>
      <w:pStyle w:val="aa"/>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D00" w:rsidRDefault="004E0D0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567"/>
        </w:tabs>
        <w:ind w:left="567" w:hanging="567"/>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1418"/>
        </w:tabs>
        <w:ind w:left="1418" w:hanging="851"/>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olor w:val="000000"/>
      </w:rPr>
    </w:lvl>
  </w:abstractNum>
  <w:abstractNum w:abstractNumId="2">
    <w:nsid w:val="00000003"/>
    <w:multiLevelType w:val="singleLevel"/>
    <w:tmpl w:val="00000003"/>
    <w:name w:val="WW8Num8"/>
    <w:lvl w:ilvl="0">
      <w:start w:val="1"/>
      <w:numFmt w:val="bullet"/>
      <w:lvlText w:val="-"/>
      <w:lvlJc w:val="left"/>
      <w:pPr>
        <w:tabs>
          <w:tab w:val="num" w:pos="720"/>
        </w:tabs>
        <w:ind w:left="720" w:hanging="360"/>
      </w:pPr>
      <w:rPr>
        <w:rFonts w:ascii="Arial" w:hAnsi="Arial"/>
      </w:rPr>
    </w:lvl>
  </w:abstractNum>
  <w:abstractNum w:abstractNumId="3">
    <w:nsid w:val="0D227EC0"/>
    <w:multiLevelType w:val="hybridMultilevel"/>
    <w:tmpl w:val="B93487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7380E4D"/>
    <w:multiLevelType w:val="hybridMultilevel"/>
    <w:tmpl w:val="95B823D6"/>
    <w:lvl w:ilvl="0" w:tplc="2730AD08">
      <w:start w:val="1"/>
      <w:numFmt w:val="decimal"/>
      <w:lvlText w:val="(%1)"/>
      <w:lvlJc w:val="left"/>
      <w:pPr>
        <w:ind w:left="1436" w:hanging="585"/>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5">
    <w:nsid w:val="3F2939AB"/>
    <w:multiLevelType w:val="hybridMultilevel"/>
    <w:tmpl w:val="42F41956"/>
    <w:lvl w:ilvl="0" w:tplc="6178BC8C">
      <w:start w:val="1"/>
      <w:numFmt w:val="bullet"/>
      <w:lvlText w:val="-"/>
      <w:lvlJc w:val="left"/>
      <w:pPr>
        <w:tabs>
          <w:tab w:val="num" w:pos="2574"/>
        </w:tabs>
        <w:ind w:left="2574"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A817FC5"/>
    <w:multiLevelType w:val="hybridMultilevel"/>
    <w:tmpl w:val="DE96BB6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7">
    <w:nsid w:val="5B4F2463"/>
    <w:multiLevelType w:val="hybridMultilevel"/>
    <w:tmpl w:val="2058215A"/>
    <w:lvl w:ilvl="0" w:tplc="0BFADCF2">
      <w:start w:val="1"/>
      <w:numFmt w:val="decimal"/>
      <w:lvlText w:val="(%1)"/>
      <w:lvlJc w:val="left"/>
      <w:pPr>
        <w:ind w:left="1436" w:hanging="58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E743406"/>
    <w:multiLevelType w:val="hybridMultilevel"/>
    <w:tmpl w:val="A51499BA"/>
    <w:lvl w:ilvl="0" w:tplc="B636EE90">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8"/>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rsids>
    <w:rsidRoot w:val="00D11623"/>
    <w:rsid w:val="000066C1"/>
    <w:rsid w:val="00025D3E"/>
    <w:rsid w:val="00044DEB"/>
    <w:rsid w:val="00050E56"/>
    <w:rsid w:val="00062CE1"/>
    <w:rsid w:val="00076854"/>
    <w:rsid w:val="000772A1"/>
    <w:rsid w:val="00085A2F"/>
    <w:rsid w:val="000A19D3"/>
    <w:rsid w:val="000C795D"/>
    <w:rsid w:val="000D16FA"/>
    <w:rsid w:val="000D503F"/>
    <w:rsid w:val="000F2AB3"/>
    <w:rsid w:val="001008C8"/>
    <w:rsid w:val="00102145"/>
    <w:rsid w:val="00117AC7"/>
    <w:rsid w:val="00125DCC"/>
    <w:rsid w:val="001413D4"/>
    <w:rsid w:val="00147199"/>
    <w:rsid w:val="00153CC5"/>
    <w:rsid w:val="00166B51"/>
    <w:rsid w:val="001740E4"/>
    <w:rsid w:val="00180C5A"/>
    <w:rsid w:val="0018276D"/>
    <w:rsid w:val="00187ECB"/>
    <w:rsid w:val="00190C33"/>
    <w:rsid w:val="00192C07"/>
    <w:rsid w:val="00193DAE"/>
    <w:rsid w:val="001A4055"/>
    <w:rsid w:val="001B75C0"/>
    <w:rsid w:val="001D3786"/>
    <w:rsid w:val="001E35D8"/>
    <w:rsid w:val="001F1D34"/>
    <w:rsid w:val="0020412A"/>
    <w:rsid w:val="00222212"/>
    <w:rsid w:val="0023079C"/>
    <w:rsid w:val="00230A6A"/>
    <w:rsid w:val="002318DF"/>
    <w:rsid w:val="00237314"/>
    <w:rsid w:val="00242E37"/>
    <w:rsid w:val="002625D3"/>
    <w:rsid w:val="002668B5"/>
    <w:rsid w:val="0026727D"/>
    <w:rsid w:val="00277C80"/>
    <w:rsid w:val="00281BAB"/>
    <w:rsid w:val="002855D6"/>
    <w:rsid w:val="00291E7F"/>
    <w:rsid w:val="002B491B"/>
    <w:rsid w:val="002B55C5"/>
    <w:rsid w:val="002C000A"/>
    <w:rsid w:val="002C242A"/>
    <w:rsid w:val="002E11BF"/>
    <w:rsid w:val="002F747B"/>
    <w:rsid w:val="00330CCE"/>
    <w:rsid w:val="00341E1A"/>
    <w:rsid w:val="0035389F"/>
    <w:rsid w:val="00361715"/>
    <w:rsid w:val="0037525B"/>
    <w:rsid w:val="00382464"/>
    <w:rsid w:val="00390F79"/>
    <w:rsid w:val="00391CA8"/>
    <w:rsid w:val="003B372E"/>
    <w:rsid w:val="003B5BA1"/>
    <w:rsid w:val="003D5B4F"/>
    <w:rsid w:val="003E370D"/>
    <w:rsid w:val="003F0F3E"/>
    <w:rsid w:val="003F425F"/>
    <w:rsid w:val="00403A5C"/>
    <w:rsid w:val="00406F30"/>
    <w:rsid w:val="00423577"/>
    <w:rsid w:val="0042473B"/>
    <w:rsid w:val="004522D7"/>
    <w:rsid w:val="00461E9B"/>
    <w:rsid w:val="00461F90"/>
    <w:rsid w:val="0047413F"/>
    <w:rsid w:val="00480197"/>
    <w:rsid w:val="00481D70"/>
    <w:rsid w:val="004879BA"/>
    <w:rsid w:val="00497B25"/>
    <w:rsid w:val="004A1174"/>
    <w:rsid w:val="004C0A9C"/>
    <w:rsid w:val="004E0D00"/>
    <w:rsid w:val="00501CD7"/>
    <w:rsid w:val="0050288A"/>
    <w:rsid w:val="00510A56"/>
    <w:rsid w:val="0052179B"/>
    <w:rsid w:val="00530432"/>
    <w:rsid w:val="00541C03"/>
    <w:rsid w:val="00555007"/>
    <w:rsid w:val="00555CE6"/>
    <w:rsid w:val="005A2951"/>
    <w:rsid w:val="005B78CC"/>
    <w:rsid w:val="005D3351"/>
    <w:rsid w:val="005D4421"/>
    <w:rsid w:val="005D5C8C"/>
    <w:rsid w:val="005D6BC2"/>
    <w:rsid w:val="005E2BB9"/>
    <w:rsid w:val="00623641"/>
    <w:rsid w:val="00623FD8"/>
    <w:rsid w:val="0065204A"/>
    <w:rsid w:val="00673C8B"/>
    <w:rsid w:val="00673D69"/>
    <w:rsid w:val="0067755B"/>
    <w:rsid w:val="00684E10"/>
    <w:rsid w:val="00685D84"/>
    <w:rsid w:val="00690172"/>
    <w:rsid w:val="006C0E2B"/>
    <w:rsid w:val="006C2AEF"/>
    <w:rsid w:val="006D6796"/>
    <w:rsid w:val="006E3D55"/>
    <w:rsid w:val="006E4F7B"/>
    <w:rsid w:val="007004F0"/>
    <w:rsid w:val="00702E98"/>
    <w:rsid w:val="00727EF6"/>
    <w:rsid w:val="00744E00"/>
    <w:rsid w:val="007604CA"/>
    <w:rsid w:val="00761BD3"/>
    <w:rsid w:val="00766128"/>
    <w:rsid w:val="0078432F"/>
    <w:rsid w:val="007D1467"/>
    <w:rsid w:val="007D5C66"/>
    <w:rsid w:val="007E24A4"/>
    <w:rsid w:val="007E53EA"/>
    <w:rsid w:val="00805BF6"/>
    <w:rsid w:val="0081382F"/>
    <w:rsid w:val="0082290B"/>
    <w:rsid w:val="00851D90"/>
    <w:rsid w:val="00857B2E"/>
    <w:rsid w:val="00877412"/>
    <w:rsid w:val="00890B42"/>
    <w:rsid w:val="00897890"/>
    <w:rsid w:val="008B4C5A"/>
    <w:rsid w:val="008E6DAB"/>
    <w:rsid w:val="00916F7C"/>
    <w:rsid w:val="00930BB2"/>
    <w:rsid w:val="00934F27"/>
    <w:rsid w:val="00976D8F"/>
    <w:rsid w:val="00983A76"/>
    <w:rsid w:val="00991072"/>
    <w:rsid w:val="009B2B79"/>
    <w:rsid w:val="009B379E"/>
    <w:rsid w:val="009C688A"/>
    <w:rsid w:val="009D09AC"/>
    <w:rsid w:val="009D301E"/>
    <w:rsid w:val="009D4ABA"/>
    <w:rsid w:val="009E09F4"/>
    <w:rsid w:val="009E1CA1"/>
    <w:rsid w:val="009F0856"/>
    <w:rsid w:val="00A02F58"/>
    <w:rsid w:val="00A15016"/>
    <w:rsid w:val="00A25A81"/>
    <w:rsid w:val="00A3020D"/>
    <w:rsid w:val="00A37883"/>
    <w:rsid w:val="00A441A3"/>
    <w:rsid w:val="00A46C8D"/>
    <w:rsid w:val="00A71B8E"/>
    <w:rsid w:val="00A943FC"/>
    <w:rsid w:val="00A96777"/>
    <w:rsid w:val="00AA0BC4"/>
    <w:rsid w:val="00AA7E3B"/>
    <w:rsid w:val="00AB06BF"/>
    <w:rsid w:val="00AB5E27"/>
    <w:rsid w:val="00AB6C12"/>
    <w:rsid w:val="00AD04A0"/>
    <w:rsid w:val="00AD57C2"/>
    <w:rsid w:val="00AD63DC"/>
    <w:rsid w:val="00AE2D80"/>
    <w:rsid w:val="00AE3C7F"/>
    <w:rsid w:val="00AE5786"/>
    <w:rsid w:val="00B25378"/>
    <w:rsid w:val="00B32101"/>
    <w:rsid w:val="00B61DE0"/>
    <w:rsid w:val="00B655FD"/>
    <w:rsid w:val="00B66ADA"/>
    <w:rsid w:val="00B85E48"/>
    <w:rsid w:val="00B963CC"/>
    <w:rsid w:val="00BA513E"/>
    <w:rsid w:val="00BB7C58"/>
    <w:rsid w:val="00BD068D"/>
    <w:rsid w:val="00BD1D7C"/>
    <w:rsid w:val="00BD6AD3"/>
    <w:rsid w:val="00BE5220"/>
    <w:rsid w:val="00BF5C61"/>
    <w:rsid w:val="00C00C22"/>
    <w:rsid w:val="00C0304D"/>
    <w:rsid w:val="00C060F5"/>
    <w:rsid w:val="00C16504"/>
    <w:rsid w:val="00C544F2"/>
    <w:rsid w:val="00C548AA"/>
    <w:rsid w:val="00C572AB"/>
    <w:rsid w:val="00C60A90"/>
    <w:rsid w:val="00C65623"/>
    <w:rsid w:val="00CA3BC3"/>
    <w:rsid w:val="00CB0EFC"/>
    <w:rsid w:val="00CB342A"/>
    <w:rsid w:val="00CC62DD"/>
    <w:rsid w:val="00CC79F8"/>
    <w:rsid w:val="00D039B3"/>
    <w:rsid w:val="00D1158A"/>
    <w:rsid w:val="00D11623"/>
    <w:rsid w:val="00D16B67"/>
    <w:rsid w:val="00D20BB2"/>
    <w:rsid w:val="00D24FCB"/>
    <w:rsid w:val="00D27EE1"/>
    <w:rsid w:val="00D52767"/>
    <w:rsid w:val="00D61AC8"/>
    <w:rsid w:val="00D627C3"/>
    <w:rsid w:val="00D667C8"/>
    <w:rsid w:val="00D70896"/>
    <w:rsid w:val="00D711A9"/>
    <w:rsid w:val="00D81DA9"/>
    <w:rsid w:val="00D9456B"/>
    <w:rsid w:val="00DA24E0"/>
    <w:rsid w:val="00DB58BC"/>
    <w:rsid w:val="00DE08DD"/>
    <w:rsid w:val="00DF1D2D"/>
    <w:rsid w:val="00DF5A25"/>
    <w:rsid w:val="00E13087"/>
    <w:rsid w:val="00E32946"/>
    <w:rsid w:val="00E5742E"/>
    <w:rsid w:val="00E677EB"/>
    <w:rsid w:val="00E93312"/>
    <w:rsid w:val="00EA1697"/>
    <w:rsid w:val="00EB2706"/>
    <w:rsid w:val="00EC0C83"/>
    <w:rsid w:val="00EC5D18"/>
    <w:rsid w:val="00EC5E0C"/>
    <w:rsid w:val="00EC6E7C"/>
    <w:rsid w:val="00ED035A"/>
    <w:rsid w:val="00EE16AC"/>
    <w:rsid w:val="00EE223C"/>
    <w:rsid w:val="00EE64A0"/>
    <w:rsid w:val="00F02C29"/>
    <w:rsid w:val="00F22F2A"/>
    <w:rsid w:val="00F429C1"/>
    <w:rsid w:val="00F86EF4"/>
    <w:rsid w:val="00F87D8C"/>
    <w:rsid w:val="00F92925"/>
    <w:rsid w:val="00FA170D"/>
    <w:rsid w:val="00FA19E4"/>
    <w:rsid w:val="00FA2AA0"/>
    <w:rsid w:val="00FB0C99"/>
    <w:rsid w:val="00FB5FBD"/>
    <w:rsid w:val="00FC34F2"/>
    <w:rsid w:val="00FC5675"/>
    <w:rsid w:val="00FD71A8"/>
    <w:rsid w:val="00FE5B12"/>
    <w:rsid w:val="00FF7C5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BB2"/>
    <w:pPr>
      <w:suppressAutoHyphens/>
    </w:pPr>
    <w:rPr>
      <w:lang w:eastAsia="ar-SA"/>
    </w:rPr>
  </w:style>
  <w:style w:type="paragraph" w:styleId="1">
    <w:name w:val="heading 1"/>
    <w:basedOn w:val="a"/>
    <w:next w:val="a"/>
    <w:link w:val="1Char"/>
    <w:uiPriority w:val="99"/>
    <w:qFormat/>
    <w:rsid w:val="00AE3C7F"/>
    <w:pPr>
      <w:keepNext/>
      <w:tabs>
        <w:tab w:val="left" w:pos="851"/>
      </w:tabs>
      <w:spacing w:before="120" w:line="280" w:lineRule="atLeast"/>
      <w:outlineLvl w:val="0"/>
    </w:pPr>
    <w:rPr>
      <w:rFonts w:ascii="Arial" w:hAnsi="Arial"/>
      <w:b/>
      <w:kern w:val="1"/>
      <w:sz w:val="24"/>
      <w:szCs w:val="24"/>
    </w:rPr>
  </w:style>
  <w:style w:type="paragraph" w:styleId="2">
    <w:name w:val="heading 2"/>
    <w:basedOn w:val="a"/>
    <w:next w:val="a"/>
    <w:link w:val="2Char"/>
    <w:uiPriority w:val="99"/>
    <w:qFormat/>
    <w:rsid w:val="00AE3C7F"/>
    <w:pPr>
      <w:keepNext/>
      <w:numPr>
        <w:ilvl w:val="1"/>
        <w:numId w:val="1"/>
      </w:numPr>
      <w:tabs>
        <w:tab w:val="clear" w:pos="576"/>
        <w:tab w:val="left" w:pos="567"/>
        <w:tab w:val="left" w:pos="2007"/>
      </w:tabs>
      <w:spacing w:before="120" w:line="280" w:lineRule="atLeast"/>
      <w:ind w:left="0" w:firstLine="0"/>
      <w:outlineLvl w:val="1"/>
    </w:pPr>
    <w:rPr>
      <w:rFonts w:ascii="Arial" w:hAnsi="Arial"/>
      <w:b/>
      <w:i/>
      <w:sz w:val="24"/>
    </w:rPr>
  </w:style>
  <w:style w:type="paragraph" w:styleId="3">
    <w:name w:val="heading 3"/>
    <w:basedOn w:val="a"/>
    <w:next w:val="a"/>
    <w:link w:val="3Char"/>
    <w:uiPriority w:val="99"/>
    <w:qFormat/>
    <w:rsid w:val="00AE3C7F"/>
    <w:pPr>
      <w:keepNext/>
      <w:numPr>
        <w:ilvl w:val="2"/>
        <w:numId w:val="1"/>
      </w:numPr>
      <w:tabs>
        <w:tab w:val="left" w:pos="1418"/>
        <w:tab w:val="left" w:pos="2727"/>
      </w:tabs>
      <w:spacing w:before="120" w:line="280" w:lineRule="atLeast"/>
      <w:ind w:left="567" w:firstLine="0"/>
      <w:outlineLvl w:val="2"/>
    </w:pPr>
    <w:rPr>
      <w:rFonts w:ascii="Arial" w:hAnsi="Arial"/>
      <w:b/>
      <w:sz w:val="22"/>
    </w:rPr>
  </w:style>
  <w:style w:type="paragraph" w:styleId="4">
    <w:name w:val="heading 4"/>
    <w:basedOn w:val="a"/>
    <w:next w:val="a"/>
    <w:link w:val="4Char"/>
    <w:uiPriority w:val="99"/>
    <w:qFormat/>
    <w:rsid w:val="00AE3C7F"/>
    <w:pPr>
      <w:keepNext/>
      <w:numPr>
        <w:ilvl w:val="3"/>
        <w:numId w:val="1"/>
      </w:numPr>
      <w:tabs>
        <w:tab w:val="left" w:pos="1701"/>
      </w:tabs>
      <w:spacing w:before="120" w:line="280" w:lineRule="atLeast"/>
      <w:ind w:left="567" w:firstLine="0"/>
      <w:outlineLvl w:val="3"/>
    </w:pPr>
    <w:rPr>
      <w:rFonts w:ascii="Arial" w:hAnsi="Arial"/>
      <w:b/>
      <w:i/>
      <w:sz w:val="22"/>
    </w:rPr>
  </w:style>
  <w:style w:type="paragraph" w:styleId="5">
    <w:name w:val="heading 5"/>
    <w:basedOn w:val="a"/>
    <w:next w:val="a"/>
    <w:link w:val="5Char"/>
    <w:uiPriority w:val="99"/>
    <w:qFormat/>
    <w:rsid w:val="00AE3C7F"/>
    <w:pPr>
      <w:keepNext/>
      <w:outlineLvl w:val="4"/>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025D3E"/>
    <w:rPr>
      <w:rFonts w:ascii="Cambria" w:hAnsi="Cambria" w:cs="Times New Roman"/>
      <w:b/>
      <w:bCs/>
      <w:kern w:val="32"/>
      <w:sz w:val="32"/>
      <w:szCs w:val="32"/>
      <w:lang w:eastAsia="ar-SA" w:bidi="ar-SA"/>
    </w:rPr>
  </w:style>
  <w:style w:type="character" w:customStyle="1" w:styleId="2Char">
    <w:name w:val="Επικεφαλίδα 2 Char"/>
    <w:link w:val="2"/>
    <w:uiPriority w:val="99"/>
    <w:semiHidden/>
    <w:locked/>
    <w:rsid w:val="00025D3E"/>
    <w:rPr>
      <w:rFonts w:ascii="Cambria" w:hAnsi="Cambria" w:cs="Times New Roman"/>
      <w:b/>
      <w:bCs/>
      <w:i/>
      <w:iCs/>
      <w:sz w:val="28"/>
      <w:szCs w:val="28"/>
      <w:lang w:eastAsia="ar-SA" w:bidi="ar-SA"/>
    </w:rPr>
  </w:style>
  <w:style w:type="character" w:customStyle="1" w:styleId="3Char">
    <w:name w:val="Επικεφαλίδα 3 Char"/>
    <w:link w:val="3"/>
    <w:uiPriority w:val="99"/>
    <w:semiHidden/>
    <w:locked/>
    <w:rsid w:val="00025D3E"/>
    <w:rPr>
      <w:rFonts w:ascii="Cambria" w:hAnsi="Cambria" w:cs="Times New Roman"/>
      <w:b/>
      <w:bCs/>
      <w:sz w:val="26"/>
      <w:szCs w:val="26"/>
      <w:lang w:eastAsia="ar-SA" w:bidi="ar-SA"/>
    </w:rPr>
  </w:style>
  <w:style w:type="character" w:customStyle="1" w:styleId="4Char">
    <w:name w:val="Επικεφαλίδα 4 Char"/>
    <w:link w:val="4"/>
    <w:uiPriority w:val="99"/>
    <w:semiHidden/>
    <w:locked/>
    <w:rsid w:val="00025D3E"/>
    <w:rPr>
      <w:rFonts w:ascii="Calibri" w:hAnsi="Calibri" w:cs="Times New Roman"/>
      <w:b/>
      <w:bCs/>
      <w:sz w:val="28"/>
      <w:szCs w:val="28"/>
      <w:lang w:eastAsia="ar-SA" w:bidi="ar-SA"/>
    </w:rPr>
  </w:style>
  <w:style w:type="character" w:customStyle="1" w:styleId="5Char">
    <w:name w:val="Επικεφαλίδα 5 Char"/>
    <w:link w:val="5"/>
    <w:uiPriority w:val="99"/>
    <w:semiHidden/>
    <w:locked/>
    <w:rsid w:val="00025D3E"/>
    <w:rPr>
      <w:rFonts w:ascii="Calibri" w:hAnsi="Calibri" w:cs="Times New Roman"/>
      <w:b/>
      <w:bCs/>
      <w:i/>
      <w:iCs/>
      <w:sz w:val="26"/>
      <w:szCs w:val="26"/>
      <w:lang w:eastAsia="ar-SA" w:bidi="ar-SA"/>
    </w:rPr>
  </w:style>
  <w:style w:type="character" w:customStyle="1" w:styleId="WW8Num1z0">
    <w:name w:val="WW8Num1z0"/>
    <w:uiPriority w:val="99"/>
    <w:rsid w:val="00AE3C7F"/>
    <w:rPr>
      <w:rFonts w:ascii="Symbol" w:hAnsi="Symbol"/>
    </w:rPr>
  </w:style>
  <w:style w:type="character" w:customStyle="1" w:styleId="WW8Num2z0">
    <w:name w:val="WW8Num2z0"/>
    <w:uiPriority w:val="99"/>
    <w:rsid w:val="00AE3C7F"/>
    <w:rPr>
      <w:rFonts w:ascii="Symbol" w:hAnsi="Symbol"/>
      <w:color w:val="000000"/>
    </w:rPr>
  </w:style>
  <w:style w:type="character" w:customStyle="1" w:styleId="WW8Num2z1">
    <w:name w:val="WW8Num2z1"/>
    <w:uiPriority w:val="99"/>
    <w:rsid w:val="00AE3C7F"/>
    <w:rPr>
      <w:rFonts w:ascii="Courier New" w:hAnsi="Courier New"/>
    </w:rPr>
  </w:style>
  <w:style w:type="character" w:customStyle="1" w:styleId="WW8Num2z2">
    <w:name w:val="WW8Num2z2"/>
    <w:uiPriority w:val="99"/>
    <w:rsid w:val="00AE3C7F"/>
    <w:rPr>
      <w:rFonts w:ascii="Wingdings" w:hAnsi="Wingdings"/>
    </w:rPr>
  </w:style>
  <w:style w:type="character" w:customStyle="1" w:styleId="WW8Num2z3">
    <w:name w:val="WW8Num2z3"/>
    <w:uiPriority w:val="99"/>
    <w:rsid w:val="00AE3C7F"/>
    <w:rPr>
      <w:rFonts w:ascii="Symbol" w:hAnsi="Symbol"/>
    </w:rPr>
  </w:style>
  <w:style w:type="character" w:customStyle="1" w:styleId="WW8Num3z0">
    <w:name w:val="WW8Num3z0"/>
    <w:uiPriority w:val="99"/>
    <w:rsid w:val="00AE3C7F"/>
    <w:rPr>
      <w:rFonts w:ascii="Arial" w:hAnsi="Arial"/>
    </w:rPr>
  </w:style>
  <w:style w:type="character" w:customStyle="1" w:styleId="WW8Num3z1">
    <w:name w:val="WW8Num3z1"/>
    <w:uiPriority w:val="99"/>
    <w:rsid w:val="00AE3C7F"/>
    <w:rPr>
      <w:rFonts w:ascii="Courier New" w:hAnsi="Courier New"/>
    </w:rPr>
  </w:style>
  <w:style w:type="character" w:customStyle="1" w:styleId="WW8Num3z2">
    <w:name w:val="WW8Num3z2"/>
    <w:uiPriority w:val="99"/>
    <w:rsid w:val="00AE3C7F"/>
    <w:rPr>
      <w:rFonts w:ascii="Wingdings" w:hAnsi="Wingdings"/>
    </w:rPr>
  </w:style>
  <w:style w:type="character" w:customStyle="1" w:styleId="WW8Num3z3">
    <w:name w:val="WW8Num3z3"/>
    <w:uiPriority w:val="99"/>
    <w:rsid w:val="00AE3C7F"/>
    <w:rPr>
      <w:rFonts w:ascii="Symbol" w:hAnsi="Symbol"/>
    </w:rPr>
  </w:style>
  <w:style w:type="character" w:customStyle="1" w:styleId="WW8Num5z0">
    <w:name w:val="WW8Num5z0"/>
    <w:uiPriority w:val="99"/>
    <w:rsid w:val="00AE3C7F"/>
    <w:rPr>
      <w:rFonts w:ascii="Symbol" w:hAnsi="Symbol"/>
      <w:color w:val="000000"/>
    </w:rPr>
  </w:style>
  <w:style w:type="character" w:customStyle="1" w:styleId="WW8Num5z1">
    <w:name w:val="WW8Num5z1"/>
    <w:uiPriority w:val="99"/>
    <w:rsid w:val="00AE3C7F"/>
    <w:rPr>
      <w:rFonts w:ascii="Courier New" w:hAnsi="Courier New"/>
    </w:rPr>
  </w:style>
  <w:style w:type="character" w:customStyle="1" w:styleId="WW8Num5z2">
    <w:name w:val="WW8Num5z2"/>
    <w:uiPriority w:val="99"/>
    <w:rsid w:val="00AE3C7F"/>
    <w:rPr>
      <w:rFonts w:ascii="Wingdings" w:hAnsi="Wingdings"/>
    </w:rPr>
  </w:style>
  <w:style w:type="character" w:customStyle="1" w:styleId="WW8Num5z3">
    <w:name w:val="WW8Num5z3"/>
    <w:uiPriority w:val="99"/>
    <w:rsid w:val="00AE3C7F"/>
    <w:rPr>
      <w:rFonts w:ascii="Symbol" w:hAnsi="Symbol"/>
    </w:rPr>
  </w:style>
  <w:style w:type="character" w:customStyle="1" w:styleId="WW8Num6z0">
    <w:name w:val="WW8Num6z0"/>
    <w:uiPriority w:val="99"/>
    <w:rsid w:val="00AE3C7F"/>
    <w:rPr>
      <w:rFonts w:ascii="Wingdings" w:hAnsi="Wingdings"/>
    </w:rPr>
  </w:style>
  <w:style w:type="character" w:customStyle="1" w:styleId="WW8Num6z1">
    <w:name w:val="WW8Num6z1"/>
    <w:uiPriority w:val="99"/>
    <w:rsid w:val="00AE3C7F"/>
    <w:rPr>
      <w:rFonts w:ascii="Courier New" w:hAnsi="Courier New"/>
    </w:rPr>
  </w:style>
  <w:style w:type="character" w:customStyle="1" w:styleId="WW8Num6z3">
    <w:name w:val="WW8Num6z3"/>
    <w:uiPriority w:val="99"/>
    <w:rsid w:val="00AE3C7F"/>
    <w:rPr>
      <w:rFonts w:ascii="Symbol" w:hAnsi="Symbol"/>
    </w:rPr>
  </w:style>
  <w:style w:type="character" w:customStyle="1" w:styleId="WW8Num7z0">
    <w:name w:val="WW8Num7z0"/>
    <w:uiPriority w:val="99"/>
    <w:rsid w:val="00AE3C7F"/>
    <w:rPr>
      <w:rFonts w:ascii="Wingdings" w:hAnsi="Wingdings"/>
    </w:rPr>
  </w:style>
  <w:style w:type="character" w:customStyle="1" w:styleId="WW8Num7z1">
    <w:name w:val="WW8Num7z1"/>
    <w:uiPriority w:val="99"/>
    <w:rsid w:val="00AE3C7F"/>
    <w:rPr>
      <w:rFonts w:ascii="Courier New" w:hAnsi="Courier New"/>
    </w:rPr>
  </w:style>
  <w:style w:type="character" w:customStyle="1" w:styleId="WW8Num7z3">
    <w:name w:val="WW8Num7z3"/>
    <w:uiPriority w:val="99"/>
    <w:rsid w:val="00AE3C7F"/>
    <w:rPr>
      <w:rFonts w:ascii="Symbol" w:hAnsi="Symbol"/>
    </w:rPr>
  </w:style>
  <w:style w:type="character" w:customStyle="1" w:styleId="WW8Num8z0">
    <w:name w:val="WW8Num8z0"/>
    <w:uiPriority w:val="99"/>
    <w:rsid w:val="00AE3C7F"/>
    <w:rPr>
      <w:rFonts w:ascii="Arial" w:hAnsi="Arial"/>
    </w:rPr>
  </w:style>
  <w:style w:type="character" w:customStyle="1" w:styleId="WW8Num8z1">
    <w:name w:val="WW8Num8z1"/>
    <w:uiPriority w:val="99"/>
    <w:rsid w:val="00AE3C7F"/>
    <w:rPr>
      <w:rFonts w:ascii="Courier New" w:hAnsi="Courier New"/>
    </w:rPr>
  </w:style>
  <w:style w:type="character" w:customStyle="1" w:styleId="WW8Num8z2">
    <w:name w:val="WW8Num8z2"/>
    <w:uiPriority w:val="99"/>
    <w:rsid w:val="00AE3C7F"/>
    <w:rPr>
      <w:rFonts w:ascii="Wingdings" w:hAnsi="Wingdings"/>
    </w:rPr>
  </w:style>
  <w:style w:type="character" w:customStyle="1" w:styleId="WW8Num8z3">
    <w:name w:val="WW8Num8z3"/>
    <w:uiPriority w:val="99"/>
    <w:rsid w:val="00AE3C7F"/>
    <w:rPr>
      <w:rFonts w:ascii="Symbol" w:hAnsi="Symbol"/>
    </w:rPr>
  </w:style>
  <w:style w:type="character" w:customStyle="1" w:styleId="WW8Num10z0">
    <w:name w:val="WW8Num10z0"/>
    <w:uiPriority w:val="99"/>
    <w:rsid w:val="00AE3C7F"/>
    <w:rPr>
      <w:rFonts w:ascii="Symbol" w:hAnsi="Symbol"/>
    </w:rPr>
  </w:style>
  <w:style w:type="character" w:customStyle="1" w:styleId="WW8Num10z1">
    <w:name w:val="WW8Num10z1"/>
    <w:uiPriority w:val="99"/>
    <w:rsid w:val="00AE3C7F"/>
    <w:rPr>
      <w:rFonts w:ascii="Courier New" w:hAnsi="Courier New"/>
    </w:rPr>
  </w:style>
  <w:style w:type="character" w:customStyle="1" w:styleId="WW8Num10z2">
    <w:name w:val="WW8Num10z2"/>
    <w:uiPriority w:val="99"/>
    <w:rsid w:val="00AE3C7F"/>
    <w:rPr>
      <w:rFonts w:ascii="Wingdings" w:hAnsi="Wingdings"/>
    </w:rPr>
  </w:style>
  <w:style w:type="character" w:customStyle="1" w:styleId="WW8Num11z0">
    <w:name w:val="WW8Num11z0"/>
    <w:uiPriority w:val="99"/>
    <w:rsid w:val="00AE3C7F"/>
    <w:rPr>
      <w:rFonts w:ascii="Symbol" w:hAnsi="Symbol"/>
    </w:rPr>
  </w:style>
  <w:style w:type="character" w:styleId="a3">
    <w:name w:val="page number"/>
    <w:uiPriority w:val="99"/>
    <w:rsid w:val="00AE3C7F"/>
    <w:rPr>
      <w:rFonts w:cs="Times New Roman"/>
    </w:rPr>
  </w:style>
  <w:style w:type="character" w:styleId="-">
    <w:name w:val="Hyperlink"/>
    <w:uiPriority w:val="99"/>
    <w:rsid w:val="00AE3C7F"/>
    <w:rPr>
      <w:rFonts w:cs="Times New Roman"/>
      <w:color w:val="0000FF"/>
      <w:u w:val="single"/>
    </w:rPr>
  </w:style>
  <w:style w:type="character" w:styleId="a4">
    <w:name w:val="Strong"/>
    <w:uiPriority w:val="99"/>
    <w:qFormat/>
    <w:rsid w:val="00AE3C7F"/>
    <w:rPr>
      <w:rFonts w:cs="Times New Roman"/>
      <w:b/>
    </w:rPr>
  </w:style>
  <w:style w:type="paragraph" w:customStyle="1" w:styleId="Heading">
    <w:name w:val="Heading"/>
    <w:basedOn w:val="a"/>
    <w:next w:val="a5"/>
    <w:uiPriority w:val="99"/>
    <w:rsid w:val="00AE3C7F"/>
    <w:pPr>
      <w:keepNext/>
      <w:spacing w:before="240" w:after="120"/>
    </w:pPr>
    <w:rPr>
      <w:rFonts w:ascii="Arial" w:eastAsia="SimSun" w:hAnsi="Arial" w:cs="Tahoma"/>
      <w:sz w:val="28"/>
      <w:szCs w:val="28"/>
    </w:rPr>
  </w:style>
  <w:style w:type="paragraph" w:styleId="a5">
    <w:name w:val="Body Text"/>
    <w:basedOn w:val="a"/>
    <w:link w:val="Char"/>
    <w:uiPriority w:val="99"/>
    <w:rsid w:val="00AE3C7F"/>
    <w:pPr>
      <w:jc w:val="both"/>
    </w:pPr>
    <w:rPr>
      <w:rFonts w:ascii="Arial" w:hAnsi="Arial" w:cs="Arial"/>
      <w:color w:val="FF0000"/>
    </w:rPr>
  </w:style>
  <w:style w:type="character" w:customStyle="1" w:styleId="Char">
    <w:name w:val="Σώμα κειμένου Char"/>
    <w:link w:val="a5"/>
    <w:uiPriority w:val="99"/>
    <w:semiHidden/>
    <w:locked/>
    <w:rsid w:val="00025D3E"/>
    <w:rPr>
      <w:rFonts w:cs="Times New Roman"/>
      <w:sz w:val="20"/>
      <w:szCs w:val="20"/>
      <w:lang w:eastAsia="ar-SA" w:bidi="ar-SA"/>
    </w:rPr>
  </w:style>
  <w:style w:type="paragraph" w:styleId="a6">
    <w:name w:val="List"/>
    <w:basedOn w:val="a5"/>
    <w:uiPriority w:val="99"/>
    <w:rsid w:val="00AE3C7F"/>
    <w:rPr>
      <w:rFonts w:cs="Tahoma"/>
    </w:rPr>
  </w:style>
  <w:style w:type="paragraph" w:styleId="a7">
    <w:name w:val="caption"/>
    <w:basedOn w:val="a"/>
    <w:uiPriority w:val="99"/>
    <w:qFormat/>
    <w:rsid w:val="00AE3C7F"/>
    <w:pPr>
      <w:suppressLineNumbers/>
      <w:spacing w:before="120" w:after="120"/>
    </w:pPr>
    <w:rPr>
      <w:rFonts w:cs="Tahoma"/>
      <w:i/>
      <w:iCs/>
      <w:sz w:val="24"/>
      <w:szCs w:val="24"/>
    </w:rPr>
  </w:style>
  <w:style w:type="paragraph" w:customStyle="1" w:styleId="Index">
    <w:name w:val="Index"/>
    <w:basedOn w:val="a"/>
    <w:uiPriority w:val="99"/>
    <w:rsid w:val="00AE3C7F"/>
    <w:pPr>
      <w:suppressLineNumbers/>
    </w:pPr>
    <w:rPr>
      <w:rFonts w:cs="Tahoma"/>
    </w:rPr>
  </w:style>
  <w:style w:type="paragraph" w:styleId="20">
    <w:name w:val="Body Text 2"/>
    <w:basedOn w:val="a"/>
    <w:link w:val="2Char0"/>
    <w:uiPriority w:val="99"/>
    <w:rsid w:val="00AE3C7F"/>
    <w:pPr>
      <w:tabs>
        <w:tab w:val="left" w:pos="1750"/>
        <w:tab w:val="left" w:pos="3119"/>
        <w:tab w:val="left" w:pos="6164"/>
        <w:tab w:val="left" w:pos="7464"/>
        <w:tab w:val="left" w:pos="8964"/>
      </w:tabs>
      <w:jc w:val="both"/>
    </w:pPr>
    <w:rPr>
      <w:rFonts w:ascii="Arial" w:hAnsi="Arial" w:cs="Arial"/>
    </w:rPr>
  </w:style>
  <w:style w:type="character" w:customStyle="1" w:styleId="2Char0">
    <w:name w:val="Σώμα κείμενου 2 Char"/>
    <w:link w:val="20"/>
    <w:uiPriority w:val="99"/>
    <w:semiHidden/>
    <w:locked/>
    <w:rsid w:val="00025D3E"/>
    <w:rPr>
      <w:rFonts w:cs="Times New Roman"/>
      <w:sz w:val="20"/>
      <w:szCs w:val="20"/>
      <w:lang w:eastAsia="ar-SA" w:bidi="ar-SA"/>
    </w:rPr>
  </w:style>
  <w:style w:type="paragraph" w:styleId="a8">
    <w:name w:val="footer"/>
    <w:basedOn w:val="a"/>
    <w:link w:val="Char0"/>
    <w:uiPriority w:val="99"/>
    <w:rsid w:val="00AE3C7F"/>
    <w:pPr>
      <w:tabs>
        <w:tab w:val="center" w:pos="4153"/>
        <w:tab w:val="right" w:pos="8306"/>
      </w:tabs>
    </w:pPr>
    <w:rPr>
      <w:sz w:val="24"/>
      <w:szCs w:val="24"/>
      <w:lang w:val="en-GB"/>
    </w:rPr>
  </w:style>
  <w:style w:type="character" w:customStyle="1" w:styleId="Char0">
    <w:name w:val="Υποσέλιδο Char"/>
    <w:link w:val="a8"/>
    <w:uiPriority w:val="99"/>
    <w:semiHidden/>
    <w:locked/>
    <w:rsid w:val="00025D3E"/>
    <w:rPr>
      <w:rFonts w:cs="Times New Roman"/>
      <w:sz w:val="20"/>
      <w:szCs w:val="20"/>
      <w:lang w:eastAsia="ar-SA" w:bidi="ar-SA"/>
    </w:rPr>
  </w:style>
  <w:style w:type="paragraph" w:styleId="a9">
    <w:name w:val="Body Text Indent"/>
    <w:basedOn w:val="a"/>
    <w:link w:val="Char1"/>
    <w:uiPriority w:val="99"/>
    <w:rsid w:val="00AE3C7F"/>
    <w:pPr>
      <w:spacing w:after="120"/>
      <w:ind w:left="283"/>
    </w:pPr>
    <w:rPr>
      <w:sz w:val="24"/>
      <w:szCs w:val="24"/>
      <w:lang w:val="en-GB"/>
    </w:rPr>
  </w:style>
  <w:style w:type="character" w:customStyle="1" w:styleId="Char1">
    <w:name w:val="Σώμα κείμενου με εσοχή Char"/>
    <w:link w:val="a9"/>
    <w:uiPriority w:val="99"/>
    <w:semiHidden/>
    <w:locked/>
    <w:rsid w:val="00025D3E"/>
    <w:rPr>
      <w:rFonts w:cs="Times New Roman"/>
      <w:sz w:val="20"/>
      <w:szCs w:val="20"/>
      <w:lang w:eastAsia="ar-SA" w:bidi="ar-SA"/>
    </w:rPr>
  </w:style>
  <w:style w:type="paragraph" w:styleId="21">
    <w:name w:val="Body Text Indent 2"/>
    <w:basedOn w:val="a"/>
    <w:link w:val="2Char1"/>
    <w:uiPriority w:val="99"/>
    <w:rsid w:val="00AE3C7F"/>
    <w:pPr>
      <w:spacing w:after="120" w:line="480" w:lineRule="auto"/>
      <w:ind w:left="283"/>
    </w:pPr>
    <w:rPr>
      <w:sz w:val="24"/>
      <w:szCs w:val="24"/>
      <w:lang w:val="en-GB"/>
    </w:rPr>
  </w:style>
  <w:style w:type="character" w:customStyle="1" w:styleId="2Char1">
    <w:name w:val="Σώμα κείμενου με εσοχή 2 Char"/>
    <w:link w:val="21"/>
    <w:uiPriority w:val="99"/>
    <w:semiHidden/>
    <w:locked/>
    <w:rsid w:val="00025D3E"/>
    <w:rPr>
      <w:rFonts w:cs="Times New Roman"/>
      <w:sz w:val="20"/>
      <w:szCs w:val="20"/>
      <w:lang w:eastAsia="ar-SA" w:bidi="ar-SA"/>
    </w:rPr>
  </w:style>
  <w:style w:type="paragraph" w:styleId="30">
    <w:name w:val="Body Text Indent 3"/>
    <w:basedOn w:val="a"/>
    <w:link w:val="3Char0"/>
    <w:uiPriority w:val="99"/>
    <w:rsid w:val="00AE3C7F"/>
    <w:pPr>
      <w:spacing w:after="120"/>
      <w:ind w:left="283"/>
    </w:pPr>
    <w:rPr>
      <w:sz w:val="16"/>
      <w:szCs w:val="16"/>
      <w:lang w:val="en-GB"/>
    </w:rPr>
  </w:style>
  <w:style w:type="character" w:customStyle="1" w:styleId="3Char0">
    <w:name w:val="Σώμα κείμενου με εσοχή 3 Char"/>
    <w:link w:val="30"/>
    <w:uiPriority w:val="99"/>
    <w:semiHidden/>
    <w:locked/>
    <w:rsid w:val="00025D3E"/>
    <w:rPr>
      <w:rFonts w:cs="Times New Roman"/>
      <w:sz w:val="16"/>
      <w:szCs w:val="16"/>
      <w:lang w:eastAsia="ar-SA" w:bidi="ar-SA"/>
    </w:rPr>
  </w:style>
  <w:style w:type="paragraph" w:styleId="31">
    <w:name w:val="Body Text 3"/>
    <w:basedOn w:val="a"/>
    <w:link w:val="3Char1"/>
    <w:uiPriority w:val="99"/>
    <w:rsid w:val="00AE3C7F"/>
    <w:pPr>
      <w:jc w:val="both"/>
    </w:pPr>
    <w:rPr>
      <w:rFonts w:ascii="Arial" w:hAnsi="Arial" w:cs="Arial"/>
      <w:b/>
      <w:bCs/>
    </w:rPr>
  </w:style>
  <w:style w:type="character" w:customStyle="1" w:styleId="3Char1">
    <w:name w:val="Σώμα κείμενου 3 Char"/>
    <w:link w:val="31"/>
    <w:uiPriority w:val="99"/>
    <w:semiHidden/>
    <w:locked/>
    <w:rsid w:val="00025D3E"/>
    <w:rPr>
      <w:rFonts w:cs="Times New Roman"/>
      <w:sz w:val="16"/>
      <w:szCs w:val="16"/>
      <w:lang w:eastAsia="ar-SA" w:bidi="ar-SA"/>
    </w:rPr>
  </w:style>
  <w:style w:type="paragraph" w:styleId="aa">
    <w:name w:val="header"/>
    <w:basedOn w:val="a"/>
    <w:link w:val="Char2"/>
    <w:uiPriority w:val="99"/>
    <w:rsid w:val="00AE3C7F"/>
    <w:pPr>
      <w:tabs>
        <w:tab w:val="center" w:pos="4320"/>
        <w:tab w:val="right" w:pos="8640"/>
      </w:tabs>
    </w:pPr>
  </w:style>
  <w:style w:type="character" w:customStyle="1" w:styleId="Char2">
    <w:name w:val="Κεφαλίδα Char"/>
    <w:link w:val="aa"/>
    <w:uiPriority w:val="99"/>
    <w:semiHidden/>
    <w:locked/>
    <w:rsid w:val="00025D3E"/>
    <w:rPr>
      <w:rFonts w:cs="Times New Roman"/>
      <w:sz w:val="20"/>
      <w:szCs w:val="20"/>
      <w:lang w:eastAsia="ar-SA" w:bidi="ar-SA"/>
    </w:rPr>
  </w:style>
  <w:style w:type="paragraph" w:styleId="ab">
    <w:name w:val="Document Map"/>
    <w:basedOn w:val="a"/>
    <w:link w:val="Char3"/>
    <w:uiPriority w:val="99"/>
    <w:rsid w:val="00AE3C7F"/>
    <w:pPr>
      <w:shd w:val="clear" w:color="auto" w:fill="000080"/>
    </w:pPr>
    <w:rPr>
      <w:rFonts w:ascii="Tahoma" w:hAnsi="Tahoma" w:cs="Tahoma"/>
    </w:rPr>
  </w:style>
  <w:style w:type="character" w:customStyle="1" w:styleId="Char3">
    <w:name w:val="Χάρτης εγγράφου Char"/>
    <w:link w:val="ab"/>
    <w:uiPriority w:val="99"/>
    <w:semiHidden/>
    <w:locked/>
    <w:rsid w:val="00025D3E"/>
    <w:rPr>
      <w:rFonts w:cs="Times New Roman"/>
      <w:sz w:val="2"/>
      <w:lang w:eastAsia="ar-SA" w:bidi="ar-SA"/>
    </w:rPr>
  </w:style>
  <w:style w:type="paragraph" w:customStyle="1" w:styleId="10">
    <w:name w:val="Σώμα κειμένου1"/>
    <w:basedOn w:val="a"/>
    <w:uiPriority w:val="99"/>
    <w:rsid w:val="00AE3C7F"/>
    <w:pPr>
      <w:overflowPunct w:val="0"/>
      <w:autoSpaceDE w:val="0"/>
      <w:ind w:left="284" w:firstLine="851"/>
      <w:jc w:val="both"/>
      <w:textAlignment w:val="baseline"/>
    </w:pPr>
    <w:rPr>
      <w:spacing w:val="-3"/>
      <w:sz w:val="22"/>
      <w:szCs w:val="22"/>
    </w:rPr>
  </w:style>
  <w:style w:type="paragraph" w:styleId="ac">
    <w:name w:val="List Paragraph"/>
    <w:basedOn w:val="a"/>
    <w:uiPriority w:val="34"/>
    <w:qFormat/>
    <w:rsid w:val="00AE3C7F"/>
    <w:pPr>
      <w:spacing w:after="200" w:line="276" w:lineRule="auto"/>
      <w:ind w:left="720"/>
    </w:pPr>
    <w:rPr>
      <w:rFonts w:ascii="Calibri" w:hAnsi="Calibri"/>
      <w:sz w:val="22"/>
      <w:szCs w:val="22"/>
    </w:rPr>
  </w:style>
  <w:style w:type="paragraph" w:customStyle="1" w:styleId="TableContents">
    <w:name w:val="Table Contents"/>
    <w:basedOn w:val="a"/>
    <w:uiPriority w:val="99"/>
    <w:rsid w:val="00AE3C7F"/>
    <w:pPr>
      <w:suppressLineNumbers/>
    </w:pPr>
  </w:style>
  <w:style w:type="paragraph" w:customStyle="1" w:styleId="TableHeading">
    <w:name w:val="Table Heading"/>
    <w:basedOn w:val="TableContents"/>
    <w:uiPriority w:val="99"/>
    <w:rsid w:val="00AE3C7F"/>
    <w:pPr>
      <w:jc w:val="center"/>
    </w:pPr>
    <w:rPr>
      <w:b/>
      <w:bCs/>
    </w:rPr>
  </w:style>
  <w:style w:type="table" w:styleId="ad">
    <w:name w:val="Table Grid"/>
    <w:basedOn w:val="a1"/>
    <w:uiPriority w:val="99"/>
    <w:rsid w:val="00D81DA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131</Pages>
  <Words>41272</Words>
  <Characters>222870</Characters>
  <Application>Microsoft Office Word</Application>
  <DocSecurity>0</DocSecurity>
  <Lines>1857</Lines>
  <Paragraphs>527</Paragraphs>
  <ScaleCrop>false</ScaleCrop>
  <HeadingPairs>
    <vt:vector size="2" baseType="variant">
      <vt:variant>
        <vt:lpstr>Τίτλος</vt:lpstr>
      </vt:variant>
      <vt:variant>
        <vt:i4>1</vt:i4>
      </vt:variant>
    </vt:vector>
  </HeadingPairs>
  <TitlesOfParts>
    <vt:vector size="1" baseType="lpstr">
      <vt:lpstr>TIM PRS v 3.0</vt:lpstr>
    </vt:vector>
  </TitlesOfParts>
  <Company>GGDE</Company>
  <LinksUpToDate>false</LinksUpToDate>
  <CharactersWithSpaces>263615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09.ΕΡΓΑ ΠΡΣ (Περιγραφικό Τιμολόγιο)_Φεβρουάριος 2017</dc:title>
  <dc:creator>Stavroula</dc:creator>
  <cp:lastModifiedBy>Stavroula</cp:lastModifiedBy>
  <cp:revision>2</cp:revision>
  <cp:lastPrinted>2016-12-15T07:30:00Z</cp:lastPrinted>
  <dcterms:created xsi:type="dcterms:W3CDTF">2020-03-30T08:36:00Z</dcterms:created>
  <dcterms:modified xsi:type="dcterms:W3CDTF">2020-03-30T08:36:00Z</dcterms:modified>
</cp:coreProperties>
</file>